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11" w:rsidRPr="002A5CB6" w:rsidRDefault="00C64811" w:rsidP="00C64811">
      <w:pPr>
        <w:pStyle w:val="Nagwek6"/>
        <w:numPr>
          <w:ilvl w:val="5"/>
          <w:numId w:val="0"/>
        </w:numPr>
        <w:tabs>
          <w:tab w:val="num" w:pos="1152"/>
        </w:tabs>
        <w:spacing w:before="440" w:after="240" w:line="480" w:lineRule="auto"/>
        <w:ind w:left="1152" w:hanging="1152"/>
        <w:jc w:val="left"/>
        <w:rPr>
          <w:rFonts w:cs="Arial"/>
          <w:color w:val="auto"/>
        </w:rPr>
      </w:pPr>
      <w:r w:rsidRPr="002A5CB6">
        <w:rPr>
          <w:color w:val="auto"/>
        </w:rPr>
        <w:t>Podstawy prawne:</w:t>
      </w:r>
    </w:p>
    <w:p w:rsidR="001A5F09" w:rsidRDefault="00277772" w:rsidP="00C64811">
      <w:pPr>
        <w:pStyle w:val="Akapitzlist"/>
        <w:numPr>
          <w:ilvl w:val="0"/>
          <w:numId w:val="358"/>
        </w:numPr>
        <w:spacing w:before="120" w:after="120"/>
        <w:jc w:val="both"/>
        <w:rPr>
          <w:rFonts w:cs="Arial"/>
          <w:sz w:val="24"/>
        </w:rPr>
      </w:pPr>
      <w:r w:rsidRPr="001A5F09">
        <w:rPr>
          <w:rFonts w:cs="Arial"/>
          <w:sz w:val="24"/>
        </w:rPr>
        <w:t>Akt założycielski – Uchwała</w:t>
      </w:r>
      <w:r w:rsidR="001A5F09" w:rsidRPr="001A5F09">
        <w:rPr>
          <w:rFonts w:cs="Arial"/>
          <w:sz w:val="24"/>
        </w:rPr>
        <w:t xml:space="preserve"> NR XLV/247/17</w:t>
      </w:r>
      <w:r w:rsidRPr="001A5F09">
        <w:rPr>
          <w:rFonts w:cs="Arial"/>
          <w:sz w:val="24"/>
        </w:rPr>
        <w:t xml:space="preserve"> R</w:t>
      </w:r>
      <w:r w:rsidR="001A5F09" w:rsidRPr="001A5F09">
        <w:rPr>
          <w:rFonts w:cs="Arial"/>
          <w:sz w:val="24"/>
        </w:rPr>
        <w:t>ady Miejskiej w Polanowie z dnia 29 listopada2017r.</w:t>
      </w:r>
    </w:p>
    <w:p w:rsidR="00C64811" w:rsidRPr="001A5F09" w:rsidRDefault="00C64811" w:rsidP="00C64811">
      <w:pPr>
        <w:pStyle w:val="Akapitzlist"/>
        <w:numPr>
          <w:ilvl w:val="0"/>
          <w:numId w:val="358"/>
        </w:numPr>
        <w:spacing w:before="120" w:after="120"/>
        <w:jc w:val="both"/>
        <w:rPr>
          <w:rFonts w:cs="Arial"/>
          <w:sz w:val="24"/>
        </w:rPr>
      </w:pPr>
      <w:r w:rsidRPr="001A5F09">
        <w:rPr>
          <w:rFonts w:cs="Arial"/>
          <w:sz w:val="24"/>
        </w:rPr>
        <w:t>Konstytucja RP z dnia 2 kwietnia 1997 r. (Dz. U. 1997 nr 78 poz. 483).</w:t>
      </w:r>
    </w:p>
    <w:p w:rsidR="00C64811" w:rsidRDefault="00C64811" w:rsidP="00C64811">
      <w:pPr>
        <w:pStyle w:val="Akapitzlist"/>
        <w:numPr>
          <w:ilvl w:val="0"/>
          <w:numId w:val="358"/>
        </w:numPr>
        <w:spacing w:before="120" w:after="120"/>
        <w:jc w:val="both"/>
        <w:rPr>
          <w:rFonts w:cs="Arial"/>
          <w:sz w:val="24"/>
        </w:rPr>
      </w:pPr>
      <w:r>
        <w:rPr>
          <w:rFonts w:cs="Arial"/>
          <w:sz w:val="24"/>
        </w:rPr>
        <w:t>Konwencja o Prawach Dziecka uchwalona przez Zgromadzenie Ogólne ONZ 20 listopada 1989 r. (Dz. U. Nr 120 z 1991 r. poz. 526).</w:t>
      </w:r>
    </w:p>
    <w:p w:rsidR="00C64811" w:rsidRDefault="00C64811" w:rsidP="00C64811">
      <w:pPr>
        <w:pStyle w:val="Akapitzlist"/>
        <w:numPr>
          <w:ilvl w:val="0"/>
          <w:numId w:val="358"/>
        </w:numPr>
        <w:spacing w:before="120" w:after="120"/>
        <w:jc w:val="both"/>
        <w:rPr>
          <w:rFonts w:cs="Arial"/>
          <w:sz w:val="24"/>
        </w:rPr>
      </w:pPr>
      <w:r>
        <w:rPr>
          <w:rFonts w:cs="Arial"/>
          <w:sz w:val="24"/>
        </w:rPr>
        <w:t xml:space="preserve">Ustawa z dnia 7 września 1991 roku o systemie oświaty (tekst jednolity: Dz. U. z 2016 r. poz. 1943 z </w:t>
      </w:r>
      <w:proofErr w:type="spellStart"/>
      <w:r>
        <w:rPr>
          <w:rFonts w:cs="Arial"/>
          <w:sz w:val="24"/>
        </w:rPr>
        <w:t>późń</w:t>
      </w:r>
      <w:proofErr w:type="spellEnd"/>
      <w:r>
        <w:rPr>
          <w:rFonts w:cs="Arial"/>
          <w:sz w:val="24"/>
        </w:rPr>
        <w:t>. zm.).</w:t>
      </w:r>
    </w:p>
    <w:p w:rsidR="00C64811" w:rsidRDefault="00C64811" w:rsidP="00C64811">
      <w:pPr>
        <w:pStyle w:val="Akapitzlist"/>
        <w:numPr>
          <w:ilvl w:val="0"/>
          <w:numId w:val="358"/>
        </w:numPr>
        <w:spacing w:before="120" w:after="120"/>
        <w:jc w:val="both"/>
        <w:rPr>
          <w:rFonts w:cs="Arial"/>
          <w:sz w:val="24"/>
        </w:rPr>
      </w:pPr>
      <w:r>
        <w:rPr>
          <w:rFonts w:cs="Arial"/>
          <w:sz w:val="24"/>
        </w:rPr>
        <w:t>Ustawa z dnia 14 grudnia 2016 r. – Prawo oświatowe (Dz. U. z 2017 r. poz. 59, 949).</w:t>
      </w:r>
    </w:p>
    <w:p w:rsidR="00C64811" w:rsidRDefault="00C64811" w:rsidP="00C64811">
      <w:pPr>
        <w:pStyle w:val="Akapitzlist"/>
        <w:numPr>
          <w:ilvl w:val="0"/>
          <w:numId w:val="358"/>
        </w:numPr>
        <w:spacing w:before="120" w:after="120"/>
        <w:jc w:val="both"/>
        <w:rPr>
          <w:rFonts w:cs="Arial"/>
          <w:sz w:val="24"/>
        </w:rPr>
      </w:pPr>
      <w:r>
        <w:rPr>
          <w:rFonts w:cs="Arial"/>
          <w:sz w:val="24"/>
        </w:rPr>
        <w:t>Ustawa z dnia 14 grudnia 2016 r. wprowadzająca – Prawo oświatowe (Dz. U. z 2017 r. poz. 60, 949)</w:t>
      </w:r>
    </w:p>
    <w:p w:rsidR="00C64811" w:rsidRDefault="00C64811" w:rsidP="00C64811">
      <w:pPr>
        <w:pStyle w:val="Akapitzlist"/>
        <w:numPr>
          <w:ilvl w:val="0"/>
          <w:numId w:val="358"/>
        </w:numPr>
        <w:spacing w:before="120" w:after="120"/>
        <w:jc w:val="both"/>
        <w:rPr>
          <w:rFonts w:cs="Arial"/>
          <w:sz w:val="24"/>
        </w:rPr>
      </w:pPr>
      <w:r>
        <w:rPr>
          <w:rFonts w:cs="Arial"/>
          <w:sz w:val="24"/>
        </w:rPr>
        <w:t>Ustawa z dnia 26 stycznia 1982 r. – Karta Nauczyciela (tekst jednolity: Dz. U. z 2017 poz. 1189).</w:t>
      </w:r>
    </w:p>
    <w:p w:rsidR="00C64811" w:rsidRDefault="00C64811" w:rsidP="00C64811">
      <w:pPr>
        <w:pStyle w:val="Akapitzlist"/>
        <w:numPr>
          <w:ilvl w:val="0"/>
          <w:numId w:val="358"/>
        </w:numPr>
        <w:spacing w:before="120" w:after="120"/>
        <w:jc w:val="both"/>
        <w:rPr>
          <w:rFonts w:cs="Arial"/>
          <w:sz w:val="24"/>
        </w:rPr>
      </w:pPr>
      <w:r>
        <w:rPr>
          <w:rFonts w:cs="Arial"/>
          <w:sz w:val="24"/>
        </w:rPr>
        <w:t>Akty wykonawcze MEN wydane na podstawie ustaw: Prawo oświatowe, Przepisy wprowadzające, Karta Nauczyciela.</w:t>
      </w:r>
    </w:p>
    <w:p w:rsidR="00C64811" w:rsidRDefault="00C64811" w:rsidP="00C64811">
      <w:pPr>
        <w:pStyle w:val="Akapitzlist"/>
        <w:numPr>
          <w:ilvl w:val="0"/>
          <w:numId w:val="358"/>
        </w:numPr>
        <w:spacing w:before="120" w:after="120"/>
        <w:jc w:val="both"/>
        <w:rPr>
          <w:rFonts w:cs="Arial"/>
          <w:sz w:val="24"/>
        </w:rPr>
      </w:pPr>
      <w:r>
        <w:rPr>
          <w:rFonts w:cs="Arial"/>
          <w:sz w:val="24"/>
        </w:rPr>
        <w:t>Ustawa z dnia 14 marca 2014 r.. o zasadach prowadzenia zbiórek publicznych (Dz. U. z 2014 r. poz. 498).</w:t>
      </w:r>
    </w:p>
    <w:p w:rsidR="00C64811" w:rsidRDefault="00C64811" w:rsidP="00C64811">
      <w:pPr>
        <w:pStyle w:val="Akapitzlist"/>
        <w:numPr>
          <w:ilvl w:val="0"/>
          <w:numId w:val="358"/>
        </w:numPr>
        <w:spacing w:before="120" w:after="120"/>
        <w:jc w:val="both"/>
        <w:rPr>
          <w:rFonts w:cs="Arial"/>
          <w:sz w:val="24"/>
        </w:rPr>
      </w:pPr>
      <w:r>
        <w:rPr>
          <w:rFonts w:cs="Arial"/>
          <w:sz w:val="24"/>
        </w:rPr>
        <w:t>Ustawa o działalności pożytku publicznego i o wolontariacie (Dz. U. z 2016 poz. 239).</w:t>
      </w:r>
    </w:p>
    <w:p w:rsidR="00C64811" w:rsidRDefault="00C64811" w:rsidP="00C64811">
      <w:pPr>
        <w:pStyle w:val="Akapitzlist"/>
        <w:numPr>
          <w:ilvl w:val="0"/>
          <w:numId w:val="358"/>
        </w:numPr>
        <w:spacing w:before="120" w:after="120"/>
        <w:jc w:val="both"/>
        <w:rPr>
          <w:rFonts w:cs="Arial"/>
          <w:sz w:val="24"/>
        </w:rPr>
      </w:pPr>
      <w:r>
        <w:rPr>
          <w:rFonts w:cs="Arial"/>
          <w:sz w:val="24"/>
        </w:rPr>
        <w:t>Ustawa z dnia 29 sierpnia 1997 r. o ochronie danych osobowych (tekst jednolity:  Dz. U. z 2016 poz. 922).</w:t>
      </w:r>
    </w:p>
    <w:p w:rsidR="00C64811" w:rsidRDefault="00C64811" w:rsidP="00C64811">
      <w:pPr>
        <w:pStyle w:val="Akapitzlist"/>
        <w:numPr>
          <w:ilvl w:val="0"/>
          <w:numId w:val="358"/>
        </w:numPr>
        <w:spacing w:before="120" w:after="120"/>
        <w:jc w:val="both"/>
        <w:rPr>
          <w:rFonts w:cs="Arial"/>
          <w:sz w:val="24"/>
        </w:rPr>
      </w:pPr>
      <w:r>
        <w:rPr>
          <w:rFonts w:cs="Arial"/>
          <w:sz w:val="24"/>
        </w:rPr>
        <w:t>Ustawa z dnia 27 sierpnia 2009 r. o finansach publicznych (tekst jednolity: 2016 poz. 1870).</w:t>
      </w:r>
    </w:p>
    <w:p w:rsidR="00C64811" w:rsidRDefault="00C64811" w:rsidP="00C64811">
      <w:pPr>
        <w:pStyle w:val="Akapitzlist"/>
        <w:numPr>
          <w:ilvl w:val="0"/>
          <w:numId w:val="358"/>
        </w:numPr>
        <w:spacing w:before="120" w:after="120"/>
        <w:jc w:val="both"/>
        <w:rPr>
          <w:rFonts w:cs="Arial"/>
          <w:sz w:val="24"/>
        </w:rPr>
      </w:pPr>
      <w:r>
        <w:rPr>
          <w:rFonts w:cs="Arial"/>
          <w:sz w:val="24"/>
        </w:rPr>
        <w:t xml:space="preserve">Ustawa z dnia 9 czerwca 2011 r. o wspieraniu rodziny i systemie pieczy zastępczej  (tekst jednolity: </w:t>
      </w:r>
      <w:proofErr w:type="spellStart"/>
      <w:r>
        <w:rPr>
          <w:rFonts w:cs="Arial"/>
          <w:sz w:val="24"/>
        </w:rPr>
        <w:t>Dz.U</w:t>
      </w:r>
      <w:proofErr w:type="spellEnd"/>
      <w:r>
        <w:rPr>
          <w:rFonts w:cs="Arial"/>
          <w:sz w:val="24"/>
        </w:rPr>
        <w:t>. 2016 poz. 575).</w:t>
      </w:r>
    </w:p>
    <w:p w:rsidR="00C64811" w:rsidRDefault="00C64811" w:rsidP="00C64811">
      <w:pPr>
        <w:pStyle w:val="Akapitzlist"/>
        <w:numPr>
          <w:ilvl w:val="0"/>
          <w:numId w:val="358"/>
        </w:numPr>
        <w:spacing w:before="120" w:after="120"/>
        <w:jc w:val="both"/>
        <w:rPr>
          <w:rFonts w:cs="Arial"/>
          <w:sz w:val="24"/>
        </w:rPr>
      </w:pPr>
      <w:r>
        <w:rPr>
          <w:rFonts w:cs="Arial"/>
          <w:sz w:val="24"/>
        </w:rPr>
        <w:t>Ustawa z dnia 25 lutego 1964 r. – Kodeks rodzinny i opiekuńczy (tekst jednolity:  Dz. U. z 2017 r. poz. 682).</w:t>
      </w:r>
    </w:p>
    <w:p w:rsidR="00C64811" w:rsidRDefault="00C64811" w:rsidP="00C64811">
      <w:pPr>
        <w:pStyle w:val="Akapitzlist"/>
        <w:numPr>
          <w:ilvl w:val="0"/>
          <w:numId w:val="358"/>
        </w:numPr>
        <w:spacing w:before="120" w:after="120"/>
        <w:jc w:val="both"/>
        <w:rPr>
          <w:rFonts w:cs="Arial"/>
          <w:sz w:val="24"/>
        </w:rPr>
      </w:pPr>
      <w:r>
        <w:rPr>
          <w:rFonts w:cs="Arial"/>
          <w:sz w:val="24"/>
        </w:rPr>
        <w:t>Ustawa z dnia 14 czerwca 1960 r. – Kodeks postępowania administracyjnego (tekst jednolity:  Dz. U. z 2016 r. poz. 23, 868, 996, 1579, 2138, z 2017 r. poz. 935).</w:t>
      </w:r>
    </w:p>
    <w:p w:rsidR="00C64811" w:rsidRDefault="00C64811" w:rsidP="00C64811">
      <w:pPr>
        <w:pStyle w:val="Akapitzlist"/>
        <w:numPr>
          <w:ilvl w:val="0"/>
          <w:numId w:val="358"/>
        </w:numPr>
        <w:spacing w:before="120" w:after="120"/>
        <w:jc w:val="both"/>
        <w:rPr>
          <w:rFonts w:cs="Arial"/>
          <w:sz w:val="24"/>
        </w:rPr>
      </w:pPr>
      <w:r>
        <w:rPr>
          <w:rFonts w:cs="Arial"/>
          <w:sz w:val="24"/>
        </w:rPr>
        <w:t>Ustawa z dnia 21 listopada 2008 r. o pracownikach samorządowych (tekst jednolity: Dz. U. z 2016 poz. 902).</w:t>
      </w:r>
    </w:p>
    <w:p w:rsidR="00C64811" w:rsidRPr="002A5CB6" w:rsidRDefault="00C64811" w:rsidP="00C64811">
      <w:pPr>
        <w:suppressAutoHyphens w:val="0"/>
        <w:spacing w:after="200" w:line="276" w:lineRule="auto"/>
        <w:jc w:val="left"/>
        <w:rPr>
          <w:rFonts w:cs="Arial"/>
          <w:b/>
          <w:sz w:val="24"/>
        </w:rPr>
      </w:pPr>
      <w:r>
        <w:rPr>
          <w:rFonts w:cs="Arial"/>
          <w:sz w:val="24"/>
        </w:rPr>
        <w:br w:type="page"/>
      </w:r>
      <w:r w:rsidRPr="002A5CB6">
        <w:rPr>
          <w:rStyle w:val="Nagwek6Znak"/>
          <w:b/>
          <w:color w:val="auto"/>
          <w:sz w:val="32"/>
        </w:rPr>
        <w:lastRenderedPageBreak/>
        <w:t>Spis treści:</w:t>
      </w:r>
    </w:p>
    <w:p w:rsidR="00C64811" w:rsidRDefault="00C64811" w:rsidP="00C64811">
      <w:pPr>
        <w:spacing w:line="276" w:lineRule="auto"/>
      </w:pPr>
    </w:p>
    <w:p w:rsidR="00C64811" w:rsidRPr="00B418B9" w:rsidRDefault="00837739" w:rsidP="00C64811">
      <w:pPr>
        <w:pStyle w:val="Spistreci1"/>
        <w:rPr>
          <w:rFonts w:asciiTheme="minorHAnsi" w:hAnsiTheme="minorHAnsi"/>
        </w:rPr>
      </w:pPr>
      <w:r w:rsidRPr="00837739">
        <w:rPr>
          <w:rFonts w:asciiTheme="minorHAnsi" w:hAnsiTheme="minorHAnsi"/>
        </w:rPr>
        <w:fldChar w:fldCharType="begin"/>
      </w:r>
      <w:r w:rsidR="00C64811" w:rsidRPr="00B418B9">
        <w:rPr>
          <w:rFonts w:asciiTheme="minorHAnsi" w:hAnsiTheme="minorHAnsi"/>
        </w:rPr>
        <w:instrText xml:space="preserve"> TOC \t "Nagłówek 2;1;Nagłówek 3;2" </w:instrText>
      </w:r>
      <w:r w:rsidRPr="00837739">
        <w:rPr>
          <w:rFonts w:asciiTheme="minorHAnsi" w:hAnsiTheme="minorHAnsi"/>
        </w:rPr>
        <w:fldChar w:fldCharType="separate"/>
      </w:r>
      <w:r w:rsidR="00C64811" w:rsidRPr="00B418B9">
        <w:rPr>
          <w:rFonts w:asciiTheme="minorHAnsi" w:hAnsiTheme="minorHAnsi"/>
        </w:rPr>
        <w:t>DZIAŁ I Przepisy ogólne</w:t>
      </w:r>
      <w:r w:rsidR="00C64811" w:rsidRPr="00B418B9">
        <w:rPr>
          <w:rFonts w:asciiTheme="minorHAnsi" w:hAnsiTheme="minorHAnsi"/>
        </w:rPr>
        <w:tab/>
      </w:r>
      <w:hyperlink w:anchor="__RefHeading___Toc492414579" w:history="1">
        <w:r w:rsidR="009924C1">
          <w:rPr>
            <w:rFonts w:asciiTheme="minorHAnsi" w:hAnsiTheme="minorHAnsi"/>
          </w:rPr>
          <w:t>5</w:t>
        </w:r>
      </w:hyperlink>
    </w:p>
    <w:p w:rsidR="00C64811" w:rsidRPr="00B418B9" w:rsidRDefault="00C64811" w:rsidP="00C64811">
      <w:pPr>
        <w:pStyle w:val="Spistreci2"/>
        <w:rPr>
          <w:rFonts w:asciiTheme="minorHAnsi" w:hAnsiTheme="minorHAnsi"/>
          <w:b/>
        </w:rPr>
      </w:pPr>
      <w:r w:rsidRPr="00B418B9">
        <w:rPr>
          <w:rFonts w:asciiTheme="minorHAnsi" w:hAnsiTheme="minorHAnsi"/>
          <w:b/>
        </w:rPr>
        <w:t>Rozdział 1</w:t>
      </w:r>
      <w:r w:rsidRPr="00B418B9">
        <w:rPr>
          <w:rFonts w:asciiTheme="minorHAnsi" w:hAnsiTheme="minorHAnsi"/>
        </w:rPr>
        <w:t xml:space="preserve"> </w:t>
      </w:r>
      <w:r w:rsidRPr="00B418B9">
        <w:rPr>
          <w:rFonts w:asciiTheme="minorHAnsi" w:hAnsiTheme="minorHAnsi"/>
          <w:b/>
        </w:rPr>
        <w:t>Informacje ogólne o szkole</w:t>
      </w:r>
      <w:r w:rsidRPr="00B418B9">
        <w:rPr>
          <w:rFonts w:asciiTheme="minorHAnsi" w:hAnsiTheme="minorHAnsi"/>
        </w:rPr>
        <w:tab/>
      </w:r>
      <w:hyperlink w:anchor="__RefHeading___Toc492414580" w:history="1">
        <w:r w:rsidR="009924C1">
          <w:rPr>
            <w:rFonts w:asciiTheme="minorHAnsi" w:hAnsiTheme="minorHAnsi"/>
          </w:rPr>
          <w:t>5</w:t>
        </w:r>
      </w:hyperlink>
    </w:p>
    <w:p w:rsidR="00C64811" w:rsidRPr="00B418B9" w:rsidRDefault="00C64811" w:rsidP="00C64811">
      <w:pPr>
        <w:pStyle w:val="Spistreci2"/>
        <w:rPr>
          <w:rFonts w:asciiTheme="minorHAnsi" w:hAnsiTheme="minorHAnsi"/>
          <w:b/>
        </w:rPr>
      </w:pPr>
      <w:r w:rsidRPr="00B418B9">
        <w:rPr>
          <w:rFonts w:asciiTheme="minorHAnsi" w:hAnsiTheme="minorHAnsi"/>
          <w:b/>
        </w:rPr>
        <w:t xml:space="preserve">Rozdział 2 </w:t>
      </w:r>
      <w:r w:rsidRPr="00B418B9">
        <w:rPr>
          <w:rFonts w:asciiTheme="minorHAnsi" w:hAnsiTheme="minorHAnsi"/>
        </w:rPr>
        <w:t>M</w:t>
      </w:r>
      <w:r w:rsidRPr="00B418B9">
        <w:rPr>
          <w:rFonts w:asciiTheme="minorHAnsi" w:hAnsiTheme="minorHAnsi"/>
          <w:b/>
        </w:rPr>
        <w:t>isja szkoły, model absolwenta</w:t>
      </w:r>
      <w:r w:rsidRPr="00B418B9">
        <w:rPr>
          <w:rFonts w:asciiTheme="minorHAnsi" w:hAnsiTheme="minorHAnsi"/>
        </w:rPr>
        <w:tab/>
      </w:r>
      <w:r w:rsidR="009924C1">
        <w:rPr>
          <w:rFonts w:asciiTheme="minorHAnsi" w:hAnsiTheme="minorHAnsi"/>
        </w:rPr>
        <w:t>6</w:t>
      </w:r>
    </w:p>
    <w:p w:rsidR="00C64811" w:rsidRPr="00B418B9" w:rsidRDefault="00C64811" w:rsidP="00C64811">
      <w:pPr>
        <w:pStyle w:val="Spistreci2"/>
        <w:rPr>
          <w:rFonts w:asciiTheme="minorHAnsi" w:hAnsiTheme="minorHAnsi"/>
        </w:rPr>
      </w:pPr>
      <w:r w:rsidRPr="00B418B9">
        <w:rPr>
          <w:rFonts w:asciiTheme="minorHAnsi" w:hAnsiTheme="minorHAnsi"/>
          <w:b/>
        </w:rPr>
        <w:t>Rozdział  3</w:t>
      </w:r>
      <w:r w:rsidRPr="00B418B9">
        <w:rPr>
          <w:rFonts w:asciiTheme="minorHAnsi" w:hAnsiTheme="minorHAnsi"/>
        </w:rPr>
        <w:t xml:space="preserve"> </w:t>
      </w:r>
      <w:r w:rsidRPr="00B418B9">
        <w:rPr>
          <w:rFonts w:asciiTheme="minorHAnsi" w:hAnsiTheme="minorHAnsi"/>
          <w:b/>
        </w:rPr>
        <w:t>Cele i zadania szkoły</w:t>
      </w:r>
      <w:r w:rsidRPr="00B418B9">
        <w:rPr>
          <w:rFonts w:asciiTheme="minorHAnsi" w:hAnsiTheme="minorHAnsi"/>
        </w:rPr>
        <w:tab/>
      </w:r>
      <w:hyperlink w:anchor="__RefHeading___Toc492414582" w:history="1">
        <w:r w:rsidR="009924C1">
          <w:rPr>
            <w:rFonts w:asciiTheme="minorHAnsi" w:hAnsiTheme="minorHAnsi"/>
          </w:rPr>
          <w:t>7</w:t>
        </w:r>
      </w:hyperlink>
    </w:p>
    <w:p w:rsidR="00C64811" w:rsidRPr="00B418B9" w:rsidRDefault="00C64811" w:rsidP="00C64811">
      <w:pPr>
        <w:pStyle w:val="Spistreci1"/>
        <w:rPr>
          <w:rFonts w:asciiTheme="minorHAnsi" w:hAnsiTheme="minorHAnsi"/>
        </w:rPr>
      </w:pPr>
      <w:r w:rsidRPr="00B418B9">
        <w:rPr>
          <w:rFonts w:asciiTheme="minorHAnsi" w:hAnsiTheme="minorHAnsi"/>
        </w:rPr>
        <w:t>DZIAŁ II Sposoby realizacji zadań szkoły</w:t>
      </w:r>
      <w:r w:rsidRPr="00B418B9">
        <w:rPr>
          <w:rFonts w:asciiTheme="minorHAnsi" w:hAnsiTheme="minorHAnsi"/>
        </w:rPr>
        <w:tab/>
      </w:r>
      <w:hyperlink w:anchor="__RefHeading___Toc492414583" w:history="1">
        <w:r w:rsidR="009924C1">
          <w:rPr>
            <w:rFonts w:asciiTheme="minorHAnsi" w:hAnsiTheme="minorHAnsi"/>
          </w:rPr>
          <w:t>11</w:t>
        </w:r>
      </w:hyperlink>
    </w:p>
    <w:p w:rsidR="00C64811" w:rsidRPr="00B418B9" w:rsidRDefault="00C64811" w:rsidP="00C64811">
      <w:pPr>
        <w:pStyle w:val="Spistreci2"/>
        <w:rPr>
          <w:rFonts w:asciiTheme="minorHAnsi" w:hAnsiTheme="minorHAnsi"/>
          <w:b/>
        </w:rPr>
      </w:pPr>
      <w:r w:rsidRPr="00B418B9">
        <w:rPr>
          <w:rFonts w:asciiTheme="minorHAnsi" w:hAnsiTheme="minorHAnsi"/>
          <w:b/>
        </w:rPr>
        <w:t>Rozdział 1 Informacje wstępne</w:t>
      </w:r>
      <w:r w:rsidRPr="00B418B9">
        <w:rPr>
          <w:rFonts w:asciiTheme="minorHAnsi" w:hAnsiTheme="minorHAnsi"/>
        </w:rPr>
        <w:tab/>
      </w:r>
      <w:hyperlink w:anchor="__RefHeading___Toc492414584" w:history="1">
        <w:r w:rsidR="009924C1">
          <w:rPr>
            <w:rFonts w:asciiTheme="minorHAnsi" w:hAnsiTheme="minorHAnsi"/>
          </w:rPr>
          <w:t>11</w:t>
        </w:r>
      </w:hyperlink>
    </w:p>
    <w:p w:rsidR="00C64811" w:rsidRPr="00B418B9" w:rsidRDefault="00C64811" w:rsidP="00C64811">
      <w:pPr>
        <w:pStyle w:val="Spistreci2"/>
        <w:rPr>
          <w:rFonts w:asciiTheme="minorHAnsi" w:hAnsiTheme="minorHAnsi"/>
          <w:b/>
        </w:rPr>
      </w:pPr>
      <w:r w:rsidRPr="00B418B9">
        <w:rPr>
          <w:rFonts w:asciiTheme="minorHAnsi" w:hAnsiTheme="minorHAnsi"/>
          <w:b/>
        </w:rPr>
        <w:t>Rozdział 2</w:t>
      </w:r>
      <w:r w:rsidRPr="00B418B9">
        <w:rPr>
          <w:rFonts w:asciiTheme="minorHAnsi" w:hAnsiTheme="minorHAnsi"/>
        </w:rPr>
        <w:t xml:space="preserve"> </w:t>
      </w:r>
      <w:r w:rsidRPr="00B418B9">
        <w:rPr>
          <w:rFonts w:asciiTheme="minorHAnsi" w:hAnsiTheme="minorHAnsi"/>
          <w:b/>
        </w:rPr>
        <w:t>Programy nauczania, wymagania i zasady dopuszczania do użytku w szkole</w:t>
      </w:r>
      <w:r w:rsidRPr="00B418B9">
        <w:rPr>
          <w:rFonts w:asciiTheme="minorHAnsi" w:hAnsiTheme="minorHAnsi"/>
        </w:rPr>
        <w:tab/>
      </w:r>
      <w:r w:rsidR="009924C1">
        <w:rPr>
          <w:rFonts w:asciiTheme="minorHAnsi" w:hAnsiTheme="minorHAnsi"/>
        </w:rPr>
        <w:t>11</w:t>
      </w:r>
    </w:p>
    <w:p w:rsidR="00C64811" w:rsidRPr="00B418B9" w:rsidRDefault="00C64811" w:rsidP="00C64811">
      <w:pPr>
        <w:pStyle w:val="Spistreci2"/>
        <w:rPr>
          <w:rFonts w:asciiTheme="minorHAnsi" w:hAnsiTheme="minorHAnsi"/>
          <w:b/>
        </w:rPr>
      </w:pPr>
      <w:r w:rsidRPr="00B418B9">
        <w:rPr>
          <w:rFonts w:asciiTheme="minorHAnsi" w:hAnsiTheme="minorHAnsi"/>
          <w:b/>
        </w:rPr>
        <w:t>Rozdział 3 Podręczniki i materiały edukacyjne, zasady dopuszczania do użytku w szkole.</w:t>
      </w:r>
      <w:r w:rsidRPr="00B418B9">
        <w:rPr>
          <w:rFonts w:asciiTheme="minorHAnsi" w:hAnsiTheme="minorHAnsi"/>
        </w:rPr>
        <w:tab/>
      </w:r>
      <w:r w:rsidR="009924C1">
        <w:rPr>
          <w:rFonts w:asciiTheme="minorHAnsi" w:hAnsiTheme="minorHAnsi"/>
        </w:rPr>
        <w:t>1</w:t>
      </w:r>
      <w:hyperlink w:anchor="__RefHeading___Toc492414586" w:history="1">
        <w:r w:rsidR="009924C1">
          <w:rPr>
            <w:rFonts w:asciiTheme="minorHAnsi" w:hAnsiTheme="minorHAnsi"/>
          </w:rPr>
          <w:t>3</w:t>
        </w:r>
      </w:hyperlink>
    </w:p>
    <w:p w:rsidR="00C64811" w:rsidRPr="00B418B9" w:rsidRDefault="00C64811" w:rsidP="00C64811">
      <w:pPr>
        <w:pStyle w:val="Spistreci2"/>
        <w:rPr>
          <w:rFonts w:asciiTheme="minorHAnsi" w:hAnsiTheme="minorHAnsi"/>
          <w:b/>
        </w:rPr>
      </w:pPr>
      <w:r w:rsidRPr="00B418B9">
        <w:rPr>
          <w:rFonts w:asciiTheme="minorHAnsi" w:hAnsiTheme="minorHAnsi"/>
          <w:b/>
        </w:rPr>
        <w:t>Rozdział 4  Zasady korzystania z podręczników, materiałów edukacyjnych    i materiałów ćwiczeniowych zakupionych z dotacji celowej</w:t>
      </w:r>
      <w:r w:rsidRPr="00B418B9">
        <w:rPr>
          <w:rFonts w:asciiTheme="minorHAnsi" w:hAnsiTheme="minorHAnsi"/>
        </w:rPr>
        <w:tab/>
      </w:r>
      <w:r w:rsidR="009924C1">
        <w:rPr>
          <w:rFonts w:asciiTheme="minorHAnsi" w:hAnsiTheme="minorHAnsi"/>
        </w:rPr>
        <w:t>1</w:t>
      </w:r>
      <w:hyperlink w:anchor="__RefHeading___Toc492414587" w:history="1">
        <w:r w:rsidR="009924C1">
          <w:rPr>
            <w:rFonts w:asciiTheme="minorHAnsi" w:hAnsiTheme="minorHAnsi"/>
          </w:rPr>
          <w:t>4</w:t>
        </w:r>
      </w:hyperlink>
    </w:p>
    <w:p w:rsidR="00C64811" w:rsidRPr="00B418B9" w:rsidRDefault="00C64811" w:rsidP="00C64811">
      <w:pPr>
        <w:pStyle w:val="Spistreci2"/>
        <w:rPr>
          <w:rFonts w:asciiTheme="minorHAnsi" w:hAnsiTheme="minorHAnsi"/>
        </w:rPr>
      </w:pPr>
      <w:r w:rsidRPr="00B418B9">
        <w:rPr>
          <w:rFonts w:asciiTheme="minorHAnsi" w:hAnsiTheme="minorHAnsi"/>
          <w:b/>
        </w:rPr>
        <w:t>Rozdział 5 Program wychowania i profilaktyki</w:t>
      </w:r>
      <w:r w:rsidRPr="00B418B9">
        <w:rPr>
          <w:rFonts w:asciiTheme="minorHAnsi" w:hAnsiTheme="minorHAnsi"/>
        </w:rPr>
        <w:tab/>
      </w:r>
      <w:r w:rsidR="009924C1">
        <w:rPr>
          <w:rFonts w:asciiTheme="minorHAnsi" w:hAnsiTheme="minorHAnsi"/>
        </w:rPr>
        <w:t>15</w:t>
      </w:r>
    </w:p>
    <w:p w:rsidR="00C64811" w:rsidRPr="00B418B9" w:rsidRDefault="00C64811" w:rsidP="00C64811">
      <w:pPr>
        <w:pStyle w:val="Spistreci1"/>
        <w:rPr>
          <w:rFonts w:asciiTheme="minorHAnsi" w:hAnsiTheme="minorHAnsi"/>
        </w:rPr>
      </w:pPr>
      <w:r w:rsidRPr="00B418B9">
        <w:rPr>
          <w:rFonts w:asciiTheme="minorHAnsi" w:hAnsiTheme="minorHAnsi"/>
        </w:rPr>
        <w:t>DZIAŁ III Organizacja, formy i sposoby świadczenia pomocy psychologiczno-pedagogicznej</w:t>
      </w:r>
      <w:r w:rsidRPr="00B418B9">
        <w:rPr>
          <w:rFonts w:asciiTheme="minorHAnsi" w:hAnsiTheme="minorHAnsi"/>
        </w:rPr>
        <w:tab/>
      </w:r>
      <w:r w:rsidR="009924C1">
        <w:rPr>
          <w:rFonts w:asciiTheme="minorHAnsi" w:hAnsiTheme="minorHAnsi"/>
        </w:rPr>
        <w:t>20</w:t>
      </w:r>
    </w:p>
    <w:p w:rsidR="00C64811" w:rsidRPr="00B418B9" w:rsidRDefault="00C64811" w:rsidP="00C64811">
      <w:pPr>
        <w:pStyle w:val="Spistreci2"/>
        <w:rPr>
          <w:rFonts w:asciiTheme="minorHAnsi" w:hAnsiTheme="minorHAnsi"/>
          <w:b/>
        </w:rPr>
      </w:pPr>
      <w:r w:rsidRPr="00B418B9">
        <w:rPr>
          <w:rFonts w:asciiTheme="minorHAnsi" w:hAnsiTheme="minorHAnsi"/>
          <w:b/>
        </w:rPr>
        <w:t>Rozdział 1 Zasady udzielania pomocy psychologiczno-pedagogicznej w szkole</w:t>
      </w:r>
      <w:r w:rsidRPr="00B418B9">
        <w:rPr>
          <w:rFonts w:asciiTheme="minorHAnsi" w:hAnsiTheme="minorHAnsi"/>
        </w:rPr>
        <w:tab/>
      </w:r>
      <w:r w:rsidR="009924C1">
        <w:rPr>
          <w:rFonts w:asciiTheme="minorHAnsi" w:hAnsiTheme="minorHAnsi"/>
        </w:rPr>
        <w:t>20</w:t>
      </w:r>
    </w:p>
    <w:p w:rsidR="00C64811" w:rsidRPr="00B418B9" w:rsidRDefault="00C64811" w:rsidP="00C64811">
      <w:pPr>
        <w:pStyle w:val="Spistreci2"/>
        <w:rPr>
          <w:rFonts w:asciiTheme="minorHAnsi" w:hAnsiTheme="minorHAnsi"/>
          <w:b/>
        </w:rPr>
      </w:pPr>
      <w:r w:rsidRPr="00B418B9">
        <w:rPr>
          <w:rFonts w:asciiTheme="minorHAnsi" w:hAnsiTheme="minorHAnsi"/>
          <w:b/>
        </w:rPr>
        <w:t>Rozdział 2  Formy pomocy psychologiczno-pedagogicznej w szkole</w:t>
      </w:r>
      <w:r w:rsidRPr="00B418B9">
        <w:rPr>
          <w:rFonts w:asciiTheme="minorHAnsi" w:hAnsiTheme="minorHAnsi"/>
        </w:rPr>
        <w:tab/>
      </w:r>
      <w:r w:rsidR="009924C1">
        <w:rPr>
          <w:rFonts w:asciiTheme="minorHAnsi" w:hAnsiTheme="minorHAnsi"/>
        </w:rPr>
        <w:t>22</w:t>
      </w:r>
    </w:p>
    <w:p w:rsidR="00C64811" w:rsidRPr="00B418B9" w:rsidRDefault="00C64811" w:rsidP="00C64811">
      <w:pPr>
        <w:pStyle w:val="Spistreci2"/>
        <w:rPr>
          <w:rFonts w:asciiTheme="minorHAnsi" w:hAnsiTheme="minorHAnsi"/>
          <w:b/>
        </w:rPr>
      </w:pPr>
      <w:r w:rsidRPr="00B418B9">
        <w:rPr>
          <w:rFonts w:asciiTheme="minorHAnsi" w:hAnsiTheme="minorHAnsi"/>
          <w:b/>
        </w:rPr>
        <w:t>Rozdział 3  Pomoc psychologiczno-pedagogiczna uczniowi zdolnemu</w:t>
      </w:r>
      <w:r w:rsidRPr="00B418B9">
        <w:rPr>
          <w:rFonts w:asciiTheme="minorHAnsi" w:hAnsiTheme="minorHAnsi"/>
        </w:rPr>
        <w:tab/>
      </w:r>
      <w:hyperlink w:anchor="__RefHeading___Toc492414592" w:history="1">
        <w:r w:rsidR="009924C1">
          <w:rPr>
            <w:rFonts w:asciiTheme="minorHAnsi" w:hAnsiTheme="minorHAnsi"/>
          </w:rPr>
          <w:t>25</w:t>
        </w:r>
      </w:hyperlink>
    </w:p>
    <w:p w:rsidR="00C64811" w:rsidRPr="00B418B9" w:rsidRDefault="00C64811" w:rsidP="00C64811">
      <w:pPr>
        <w:pStyle w:val="Spistreci2"/>
        <w:rPr>
          <w:rFonts w:asciiTheme="minorHAnsi" w:hAnsiTheme="minorHAnsi"/>
          <w:b/>
        </w:rPr>
      </w:pPr>
      <w:r w:rsidRPr="00B418B9">
        <w:rPr>
          <w:rFonts w:asciiTheme="minorHAnsi" w:hAnsiTheme="minorHAnsi"/>
          <w:b/>
        </w:rPr>
        <w:t>Rozdział 4  Organizacja pomocy psychologiczno-pedagogicznej uczniom</w:t>
      </w:r>
      <w:r w:rsidRPr="00B418B9">
        <w:rPr>
          <w:rFonts w:asciiTheme="minorHAnsi" w:hAnsiTheme="minorHAnsi"/>
        </w:rPr>
        <w:tab/>
      </w:r>
      <w:r w:rsidR="009924C1">
        <w:rPr>
          <w:rFonts w:asciiTheme="minorHAnsi" w:hAnsiTheme="minorHAnsi"/>
        </w:rPr>
        <w:t>26</w:t>
      </w:r>
    </w:p>
    <w:p w:rsidR="00C64811" w:rsidRPr="00B418B9" w:rsidRDefault="00C64811" w:rsidP="00C64811">
      <w:pPr>
        <w:pStyle w:val="Spistreci2"/>
        <w:rPr>
          <w:rFonts w:asciiTheme="minorHAnsi" w:hAnsiTheme="minorHAnsi"/>
          <w:b/>
        </w:rPr>
      </w:pPr>
      <w:r w:rsidRPr="00B418B9">
        <w:rPr>
          <w:rFonts w:asciiTheme="minorHAnsi" w:hAnsiTheme="minorHAnsi"/>
          <w:b/>
        </w:rPr>
        <w:t>Rozdział 5 Zadania i obowiązki nauczycieli i specjalistów w zakresie udzielania pomocy psychologiczno-pedagogicznej</w:t>
      </w:r>
      <w:r w:rsidRPr="00B418B9">
        <w:rPr>
          <w:rFonts w:asciiTheme="minorHAnsi" w:hAnsiTheme="minorHAnsi"/>
        </w:rPr>
        <w:tab/>
      </w:r>
      <w:r w:rsidR="009924C1">
        <w:rPr>
          <w:rFonts w:asciiTheme="minorHAnsi" w:hAnsiTheme="minorHAnsi"/>
        </w:rPr>
        <w:t>29</w:t>
      </w:r>
    </w:p>
    <w:p w:rsidR="00C64811" w:rsidRPr="00B418B9" w:rsidRDefault="00C64811" w:rsidP="00C64811">
      <w:pPr>
        <w:pStyle w:val="Spistreci2"/>
        <w:rPr>
          <w:rFonts w:asciiTheme="minorHAnsi" w:hAnsiTheme="minorHAnsi"/>
          <w:b/>
        </w:rPr>
      </w:pPr>
      <w:r w:rsidRPr="00B418B9">
        <w:rPr>
          <w:rFonts w:asciiTheme="minorHAnsi" w:hAnsiTheme="minorHAnsi"/>
          <w:b/>
        </w:rPr>
        <w:t>Rozdział 6 Obowiązki wychowawcy klasy  w zakresie wspierania uczniów</w:t>
      </w:r>
      <w:r w:rsidRPr="00B418B9">
        <w:rPr>
          <w:rFonts w:asciiTheme="minorHAnsi" w:hAnsiTheme="minorHAnsi"/>
        </w:rPr>
        <w:tab/>
      </w:r>
      <w:r w:rsidR="009924C1">
        <w:rPr>
          <w:rFonts w:asciiTheme="minorHAnsi" w:hAnsiTheme="minorHAnsi"/>
        </w:rPr>
        <w:t>31</w:t>
      </w:r>
    </w:p>
    <w:p w:rsidR="00C64811" w:rsidRPr="00B418B9" w:rsidRDefault="00C64811" w:rsidP="00C64811">
      <w:pPr>
        <w:pStyle w:val="Spistreci2"/>
        <w:rPr>
          <w:rFonts w:asciiTheme="minorHAnsi" w:hAnsiTheme="minorHAnsi"/>
          <w:b/>
        </w:rPr>
      </w:pPr>
      <w:r w:rsidRPr="00B418B9">
        <w:rPr>
          <w:rFonts w:asciiTheme="minorHAnsi" w:hAnsiTheme="minorHAnsi"/>
          <w:b/>
        </w:rPr>
        <w:t>Rozdział 7 Zadania i obowiązki pedagoga szkolnego/psychologa.</w:t>
      </w:r>
      <w:r w:rsidRPr="00B418B9">
        <w:rPr>
          <w:rFonts w:asciiTheme="minorHAnsi" w:hAnsiTheme="minorHAnsi"/>
        </w:rPr>
        <w:tab/>
      </w:r>
      <w:r w:rsidR="009924C1">
        <w:rPr>
          <w:rFonts w:asciiTheme="minorHAnsi" w:hAnsiTheme="minorHAnsi"/>
        </w:rPr>
        <w:t>33</w:t>
      </w:r>
    </w:p>
    <w:p w:rsidR="00C64811" w:rsidRPr="009924C1" w:rsidRDefault="00C64811" w:rsidP="009924C1">
      <w:pPr>
        <w:pStyle w:val="Spistreci2"/>
        <w:rPr>
          <w:rFonts w:asciiTheme="minorHAnsi" w:hAnsiTheme="minorHAnsi"/>
          <w:b/>
        </w:rPr>
      </w:pPr>
      <w:r w:rsidRPr="00B418B9">
        <w:rPr>
          <w:rFonts w:asciiTheme="minorHAnsi" w:hAnsiTheme="minorHAnsi"/>
          <w:b/>
        </w:rPr>
        <w:t>Rozdział 8 Zadania i obowiązki logopedy</w:t>
      </w:r>
      <w:r w:rsidRPr="00B418B9">
        <w:rPr>
          <w:rFonts w:asciiTheme="minorHAnsi" w:hAnsiTheme="minorHAnsi"/>
        </w:rPr>
        <w:tab/>
      </w:r>
      <w:r w:rsidR="009924C1">
        <w:rPr>
          <w:rFonts w:asciiTheme="minorHAnsi" w:hAnsiTheme="minorHAnsi"/>
        </w:rPr>
        <w:t>34</w:t>
      </w:r>
    </w:p>
    <w:p w:rsidR="00C64811" w:rsidRPr="00B418B9" w:rsidRDefault="009924C1" w:rsidP="00C64811">
      <w:pPr>
        <w:pStyle w:val="Spistreci2"/>
        <w:rPr>
          <w:rFonts w:asciiTheme="minorHAnsi" w:hAnsiTheme="minorHAnsi"/>
          <w:b/>
        </w:rPr>
      </w:pPr>
      <w:r>
        <w:rPr>
          <w:rFonts w:asciiTheme="minorHAnsi" w:hAnsiTheme="minorHAnsi"/>
          <w:b/>
        </w:rPr>
        <w:t>Rozdział 9</w:t>
      </w:r>
      <w:r w:rsidR="00C64811" w:rsidRPr="00B418B9">
        <w:rPr>
          <w:rFonts w:asciiTheme="minorHAnsi" w:hAnsiTheme="minorHAnsi"/>
          <w:b/>
        </w:rPr>
        <w:t xml:space="preserve"> Zadania i obowiązki terapeuty pedagogicznego</w:t>
      </w:r>
      <w:r w:rsidR="00C64811" w:rsidRPr="00B418B9">
        <w:rPr>
          <w:rFonts w:asciiTheme="minorHAnsi" w:hAnsiTheme="minorHAnsi"/>
        </w:rPr>
        <w:tab/>
      </w:r>
      <w:r>
        <w:rPr>
          <w:rFonts w:asciiTheme="minorHAnsi" w:hAnsiTheme="minorHAnsi"/>
        </w:rPr>
        <w:t>34</w:t>
      </w:r>
    </w:p>
    <w:p w:rsidR="00C64811" w:rsidRPr="00B418B9" w:rsidRDefault="009924C1" w:rsidP="00C64811">
      <w:pPr>
        <w:pStyle w:val="Spistreci2"/>
        <w:rPr>
          <w:rFonts w:asciiTheme="minorHAnsi" w:hAnsiTheme="minorHAnsi"/>
          <w:b/>
        </w:rPr>
      </w:pPr>
      <w:r>
        <w:rPr>
          <w:rFonts w:asciiTheme="minorHAnsi" w:hAnsiTheme="minorHAnsi"/>
          <w:b/>
        </w:rPr>
        <w:t>Rozdział 10</w:t>
      </w:r>
      <w:r w:rsidR="00C64811" w:rsidRPr="00B418B9">
        <w:rPr>
          <w:rFonts w:asciiTheme="minorHAnsi" w:hAnsiTheme="minorHAnsi"/>
          <w:b/>
        </w:rPr>
        <w:t xml:space="preserve"> Organizacja nauczania, wychowania i opieki uczniom niepełnosprawnym, niedostosowanym społecznie i zagrożonym niedostosowaniem społecznym</w:t>
      </w:r>
      <w:r w:rsidR="00C64811" w:rsidRPr="00B418B9">
        <w:rPr>
          <w:rFonts w:asciiTheme="minorHAnsi" w:hAnsiTheme="minorHAnsi"/>
        </w:rPr>
        <w:tab/>
      </w:r>
      <w:r>
        <w:rPr>
          <w:rFonts w:asciiTheme="minorHAnsi" w:hAnsiTheme="minorHAnsi"/>
        </w:rPr>
        <w:t>35</w:t>
      </w:r>
    </w:p>
    <w:p w:rsidR="00C64811" w:rsidRPr="00B418B9" w:rsidRDefault="009924C1" w:rsidP="00C64811">
      <w:pPr>
        <w:pStyle w:val="Spistreci2"/>
        <w:rPr>
          <w:rFonts w:asciiTheme="minorHAnsi" w:hAnsiTheme="minorHAnsi"/>
          <w:b/>
        </w:rPr>
      </w:pPr>
      <w:r>
        <w:rPr>
          <w:rFonts w:asciiTheme="minorHAnsi" w:hAnsiTheme="minorHAnsi"/>
          <w:b/>
        </w:rPr>
        <w:t>Rozdział 11</w:t>
      </w:r>
      <w:r w:rsidR="00C64811" w:rsidRPr="00B418B9">
        <w:rPr>
          <w:rFonts w:asciiTheme="minorHAnsi" w:hAnsiTheme="minorHAnsi"/>
          <w:b/>
        </w:rPr>
        <w:t xml:space="preserve"> </w:t>
      </w:r>
      <w:r w:rsidR="00C64811" w:rsidRPr="009A580D">
        <w:rPr>
          <w:rFonts w:asciiTheme="minorHAnsi" w:hAnsiTheme="minorHAnsi"/>
        </w:rPr>
        <w:t>N</w:t>
      </w:r>
      <w:r w:rsidR="00C64811" w:rsidRPr="00B418B9">
        <w:rPr>
          <w:rFonts w:asciiTheme="minorHAnsi" w:hAnsiTheme="minorHAnsi"/>
          <w:b/>
        </w:rPr>
        <w:t>auczanie indywidualne</w:t>
      </w:r>
      <w:r w:rsidR="00C64811" w:rsidRPr="00B418B9">
        <w:rPr>
          <w:rFonts w:asciiTheme="minorHAnsi" w:hAnsiTheme="minorHAnsi"/>
        </w:rPr>
        <w:tab/>
      </w:r>
      <w:r w:rsidR="009A580D">
        <w:rPr>
          <w:rFonts w:asciiTheme="minorHAnsi" w:hAnsiTheme="minorHAnsi"/>
        </w:rPr>
        <w:t>39</w:t>
      </w:r>
    </w:p>
    <w:p w:rsidR="00C64811" w:rsidRPr="00B418B9" w:rsidRDefault="009924C1" w:rsidP="00C64811">
      <w:pPr>
        <w:pStyle w:val="Spistreci2"/>
        <w:rPr>
          <w:rFonts w:asciiTheme="minorHAnsi" w:hAnsiTheme="minorHAnsi"/>
          <w:b/>
        </w:rPr>
      </w:pPr>
      <w:r>
        <w:rPr>
          <w:rFonts w:asciiTheme="minorHAnsi" w:hAnsiTheme="minorHAnsi"/>
          <w:b/>
        </w:rPr>
        <w:t>Rozdział 12</w:t>
      </w:r>
      <w:r w:rsidR="00C64811" w:rsidRPr="00B418B9">
        <w:rPr>
          <w:rFonts w:asciiTheme="minorHAnsi" w:hAnsiTheme="minorHAnsi"/>
          <w:b/>
        </w:rPr>
        <w:t xml:space="preserve"> Indywidualny tok nauki, indywidualny program nauki</w:t>
      </w:r>
      <w:r w:rsidR="00C64811" w:rsidRPr="00B418B9">
        <w:rPr>
          <w:rFonts w:asciiTheme="minorHAnsi" w:hAnsiTheme="minorHAnsi"/>
        </w:rPr>
        <w:tab/>
      </w:r>
      <w:r w:rsidR="009A580D">
        <w:rPr>
          <w:rFonts w:asciiTheme="minorHAnsi" w:hAnsiTheme="minorHAnsi"/>
        </w:rPr>
        <w:t>41</w:t>
      </w:r>
    </w:p>
    <w:p w:rsidR="00C64811" w:rsidRPr="00B418B9" w:rsidRDefault="009924C1" w:rsidP="00C64811">
      <w:pPr>
        <w:pStyle w:val="Spistreci2"/>
        <w:rPr>
          <w:rFonts w:asciiTheme="minorHAnsi" w:hAnsiTheme="minorHAnsi"/>
          <w:b/>
        </w:rPr>
      </w:pPr>
      <w:r>
        <w:rPr>
          <w:rFonts w:asciiTheme="minorHAnsi" w:hAnsiTheme="minorHAnsi"/>
          <w:b/>
        </w:rPr>
        <w:t>Rozdział 13</w:t>
      </w:r>
      <w:r w:rsidR="00C64811" w:rsidRPr="00B418B9">
        <w:rPr>
          <w:rFonts w:asciiTheme="minorHAnsi" w:hAnsiTheme="minorHAnsi"/>
          <w:b/>
        </w:rPr>
        <w:t xml:space="preserve"> Działania szkoły w zakresie wspierania dziecka na I – szym etapie edukacyjnym</w:t>
      </w:r>
      <w:r w:rsidR="00C64811" w:rsidRPr="00B418B9">
        <w:rPr>
          <w:rFonts w:asciiTheme="minorHAnsi" w:hAnsiTheme="minorHAnsi"/>
        </w:rPr>
        <w:tab/>
      </w:r>
      <w:r w:rsidR="009A580D">
        <w:rPr>
          <w:rFonts w:asciiTheme="minorHAnsi" w:hAnsiTheme="minorHAnsi"/>
        </w:rPr>
        <w:t>43</w:t>
      </w:r>
    </w:p>
    <w:p w:rsidR="00C64811" w:rsidRPr="00B418B9" w:rsidRDefault="009924C1" w:rsidP="00C64811">
      <w:pPr>
        <w:pStyle w:val="Spistreci2"/>
        <w:rPr>
          <w:rFonts w:asciiTheme="minorHAnsi" w:hAnsiTheme="minorHAnsi"/>
          <w:b/>
        </w:rPr>
      </w:pPr>
      <w:r>
        <w:rPr>
          <w:rFonts w:asciiTheme="minorHAnsi" w:hAnsiTheme="minorHAnsi"/>
          <w:b/>
        </w:rPr>
        <w:t>Rozdział 14</w:t>
      </w:r>
      <w:r w:rsidR="00C64811" w:rsidRPr="00B418B9">
        <w:rPr>
          <w:rFonts w:asciiTheme="minorHAnsi" w:hAnsiTheme="minorHAnsi"/>
          <w:b/>
        </w:rPr>
        <w:t xml:space="preserve"> Szczególne obowiązki nauczycieli edukacji wczesnoszkolnej</w:t>
      </w:r>
      <w:r w:rsidR="00C64811" w:rsidRPr="00B418B9">
        <w:rPr>
          <w:rFonts w:asciiTheme="minorHAnsi" w:hAnsiTheme="minorHAnsi"/>
        </w:rPr>
        <w:tab/>
      </w:r>
      <w:r w:rsidR="009A580D">
        <w:rPr>
          <w:rFonts w:asciiTheme="minorHAnsi" w:hAnsiTheme="minorHAnsi"/>
        </w:rPr>
        <w:t>45</w:t>
      </w:r>
    </w:p>
    <w:p w:rsidR="00C64811" w:rsidRPr="00B418B9" w:rsidRDefault="009924C1" w:rsidP="00C64811">
      <w:pPr>
        <w:pStyle w:val="Spistreci2"/>
        <w:rPr>
          <w:rFonts w:asciiTheme="minorHAnsi" w:hAnsiTheme="minorHAnsi"/>
        </w:rPr>
      </w:pPr>
      <w:r>
        <w:rPr>
          <w:rFonts w:asciiTheme="minorHAnsi" w:hAnsiTheme="minorHAnsi"/>
          <w:b/>
        </w:rPr>
        <w:t>Rozdział 15</w:t>
      </w:r>
      <w:r w:rsidR="00C64811" w:rsidRPr="00B418B9">
        <w:rPr>
          <w:rFonts w:asciiTheme="minorHAnsi" w:hAnsiTheme="minorHAnsi"/>
          <w:b/>
        </w:rPr>
        <w:t xml:space="preserve"> Pomoc materialna uczniom</w:t>
      </w:r>
      <w:r w:rsidR="00C64811" w:rsidRPr="00B418B9">
        <w:rPr>
          <w:rFonts w:asciiTheme="minorHAnsi" w:hAnsiTheme="minorHAnsi"/>
        </w:rPr>
        <w:tab/>
      </w:r>
      <w:r w:rsidR="009A580D">
        <w:rPr>
          <w:rFonts w:asciiTheme="minorHAnsi" w:hAnsiTheme="minorHAnsi"/>
        </w:rPr>
        <w:t>46</w:t>
      </w:r>
    </w:p>
    <w:p w:rsidR="00C64811" w:rsidRPr="00B418B9" w:rsidRDefault="00C64811" w:rsidP="00C64811">
      <w:pPr>
        <w:pStyle w:val="Spistreci1"/>
        <w:rPr>
          <w:rFonts w:asciiTheme="minorHAnsi" w:hAnsiTheme="minorHAnsi"/>
        </w:rPr>
      </w:pPr>
      <w:r w:rsidRPr="00B418B9">
        <w:rPr>
          <w:rFonts w:asciiTheme="minorHAnsi" w:hAnsiTheme="minorHAnsi"/>
        </w:rPr>
        <w:t>DZIAŁ IV Organy szkoły i ich kompetencje</w:t>
      </w:r>
      <w:r w:rsidRPr="00B418B9">
        <w:rPr>
          <w:rFonts w:asciiTheme="minorHAnsi" w:hAnsiTheme="minorHAnsi"/>
        </w:rPr>
        <w:tab/>
      </w:r>
      <w:r w:rsidR="009A580D">
        <w:rPr>
          <w:rFonts w:asciiTheme="minorHAnsi" w:hAnsiTheme="minorHAnsi"/>
        </w:rPr>
        <w:t>47</w:t>
      </w:r>
    </w:p>
    <w:p w:rsidR="00C64811" w:rsidRPr="00B418B9" w:rsidRDefault="00C64811" w:rsidP="00C64811">
      <w:pPr>
        <w:pStyle w:val="Spistreci2"/>
        <w:rPr>
          <w:rFonts w:asciiTheme="minorHAnsi" w:hAnsiTheme="minorHAnsi"/>
          <w:b/>
        </w:rPr>
      </w:pPr>
      <w:r w:rsidRPr="00B418B9">
        <w:rPr>
          <w:rFonts w:asciiTheme="minorHAnsi" w:hAnsiTheme="minorHAnsi"/>
          <w:b/>
        </w:rPr>
        <w:t>Rozdział  1 Dyrektor szkoły</w:t>
      </w:r>
      <w:r w:rsidRPr="00B418B9">
        <w:rPr>
          <w:rFonts w:asciiTheme="minorHAnsi" w:hAnsiTheme="minorHAnsi"/>
        </w:rPr>
        <w:tab/>
      </w:r>
      <w:r w:rsidR="009A580D">
        <w:rPr>
          <w:rFonts w:asciiTheme="minorHAnsi" w:hAnsiTheme="minorHAnsi"/>
        </w:rPr>
        <w:t>47</w:t>
      </w:r>
    </w:p>
    <w:p w:rsidR="00C64811" w:rsidRPr="00B418B9" w:rsidRDefault="00C64811" w:rsidP="00C64811">
      <w:pPr>
        <w:pStyle w:val="Spistreci2"/>
        <w:rPr>
          <w:rFonts w:asciiTheme="minorHAnsi" w:hAnsiTheme="minorHAnsi"/>
          <w:b/>
        </w:rPr>
      </w:pPr>
      <w:r w:rsidRPr="00B418B9">
        <w:rPr>
          <w:rFonts w:asciiTheme="minorHAnsi" w:hAnsiTheme="minorHAnsi"/>
          <w:b/>
        </w:rPr>
        <w:t>Rozdział 2 Rada pedagogiczna</w:t>
      </w:r>
      <w:r w:rsidRPr="00B418B9">
        <w:rPr>
          <w:rFonts w:asciiTheme="minorHAnsi" w:hAnsiTheme="minorHAnsi"/>
        </w:rPr>
        <w:tab/>
      </w:r>
      <w:r w:rsidR="009A580D">
        <w:rPr>
          <w:rFonts w:asciiTheme="minorHAnsi" w:hAnsiTheme="minorHAnsi"/>
        </w:rPr>
        <w:t>52</w:t>
      </w:r>
    </w:p>
    <w:p w:rsidR="00C64811" w:rsidRPr="00B418B9" w:rsidRDefault="00C64811" w:rsidP="00C64811">
      <w:pPr>
        <w:pStyle w:val="Spistreci2"/>
        <w:rPr>
          <w:rFonts w:asciiTheme="minorHAnsi" w:hAnsiTheme="minorHAnsi"/>
          <w:b/>
        </w:rPr>
      </w:pPr>
      <w:r w:rsidRPr="00B418B9">
        <w:rPr>
          <w:rFonts w:asciiTheme="minorHAnsi" w:hAnsiTheme="minorHAnsi"/>
          <w:b/>
        </w:rPr>
        <w:t>Rozdział 3 Rada Rodziców</w:t>
      </w:r>
      <w:r w:rsidRPr="00B418B9">
        <w:rPr>
          <w:rFonts w:asciiTheme="minorHAnsi" w:hAnsiTheme="minorHAnsi"/>
        </w:rPr>
        <w:tab/>
      </w:r>
      <w:r w:rsidR="009A580D">
        <w:rPr>
          <w:rFonts w:asciiTheme="minorHAnsi" w:hAnsiTheme="minorHAnsi"/>
        </w:rPr>
        <w:t>55</w:t>
      </w:r>
    </w:p>
    <w:p w:rsidR="00C64811" w:rsidRPr="00B418B9" w:rsidRDefault="00C64811" w:rsidP="00C64811">
      <w:pPr>
        <w:pStyle w:val="Spistreci2"/>
        <w:rPr>
          <w:rFonts w:asciiTheme="minorHAnsi" w:hAnsiTheme="minorHAnsi"/>
          <w:b/>
        </w:rPr>
      </w:pPr>
      <w:r w:rsidRPr="00B418B9">
        <w:rPr>
          <w:rFonts w:asciiTheme="minorHAnsi" w:hAnsiTheme="minorHAnsi"/>
          <w:b/>
        </w:rPr>
        <w:t>Rozdział 4 Samorząd uczniowski</w:t>
      </w:r>
      <w:r w:rsidRPr="00B418B9">
        <w:rPr>
          <w:rFonts w:asciiTheme="minorHAnsi" w:hAnsiTheme="minorHAnsi"/>
        </w:rPr>
        <w:tab/>
      </w:r>
      <w:r w:rsidR="009A580D">
        <w:rPr>
          <w:rFonts w:asciiTheme="minorHAnsi" w:hAnsiTheme="minorHAnsi"/>
        </w:rPr>
        <w:t>57</w:t>
      </w:r>
    </w:p>
    <w:p w:rsidR="00C64811" w:rsidRPr="00B418B9" w:rsidRDefault="00C64811" w:rsidP="00C64811">
      <w:pPr>
        <w:pStyle w:val="Spistreci2"/>
        <w:rPr>
          <w:rFonts w:asciiTheme="minorHAnsi" w:hAnsiTheme="minorHAnsi"/>
          <w:b/>
        </w:rPr>
      </w:pPr>
      <w:r w:rsidRPr="00B418B9">
        <w:rPr>
          <w:rFonts w:asciiTheme="minorHAnsi" w:hAnsiTheme="minorHAnsi"/>
          <w:b/>
        </w:rPr>
        <w:t>Rozdział 5 Zasady współpracy organów szkoły</w:t>
      </w:r>
      <w:r w:rsidRPr="00B418B9">
        <w:rPr>
          <w:rFonts w:asciiTheme="minorHAnsi" w:hAnsiTheme="minorHAnsi"/>
        </w:rPr>
        <w:tab/>
      </w:r>
      <w:r w:rsidR="009A580D">
        <w:rPr>
          <w:rFonts w:asciiTheme="minorHAnsi" w:hAnsiTheme="minorHAnsi"/>
        </w:rPr>
        <w:t>58</w:t>
      </w:r>
    </w:p>
    <w:p w:rsidR="00C64811" w:rsidRPr="00B418B9" w:rsidRDefault="00C64811" w:rsidP="00C64811">
      <w:pPr>
        <w:pStyle w:val="Spistreci2"/>
        <w:rPr>
          <w:rFonts w:asciiTheme="minorHAnsi" w:hAnsiTheme="minorHAnsi"/>
        </w:rPr>
      </w:pPr>
      <w:r w:rsidRPr="00B418B9">
        <w:rPr>
          <w:rFonts w:asciiTheme="minorHAnsi" w:hAnsiTheme="minorHAnsi"/>
          <w:b/>
        </w:rPr>
        <w:t>Rozdział 6  Rozstrzyganie sporów pomiędzy organami szkoły</w:t>
      </w:r>
      <w:r w:rsidRPr="00B418B9">
        <w:rPr>
          <w:rFonts w:asciiTheme="minorHAnsi" w:hAnsiTheme="minorHAnsi"/>
        </w:rPr>
        <w:tab/>
      </w:r>
      <w:r w:rsidR="009A580D">
        <w:rPr>
          <w:rFonts w:asciiTheme="minorHAnsi" w:hAnsiTheme="minorHAnsi"/>
        </w:rPr>
        <w:t>60</w:t>
      </w:r>
    </w:p>
    <w:p w:rsidR="00C64811" w:rsidRPr="00B418B9" w:rsidRDefault="00C64811" w:rsidP="00C64811">
      <w:pPr>
        <w:pStyle w:val="Spistreci1"/>
        <w:rPr>
          <w:rFonts w:asciiTheme="minorHAnsi" w:hAnsiTheme="minorHAnsi"/>
        </w:rPr>
      </w:pPr>
      <w:r w:rsidRPr="00B418B9">
        <w:rPr>
          <w:rFonts w:asciiTheme="minorHAnsi" w:hAnsiTheme="minorHAnsi"/>
        </w:rPr>
        <w:t>DZIAŁ V Organizacja nauczania</w:t>
      </w:r>
      <w:r w:rsidRPr="00B418B9">
        <w:rPr>
          <w:rFonts w:asciiTheme="minorHAnsi" w:hAnsiTheme="minorHAnsi"/>
        </w:rPr>
        <w:tab/>
      </w:r>
      <w:r w:rsidR="009A580D">
        <w:rPr>
          <w:rFonts w:asciiTheme="minorHAnsi" w:hAnsiTheme="minorHAnsi"/>
        </w:rPr>
        <w:t>61</w:t>
      </w:r>
    </w:p>
    <w:p w:rsidR="00C64811" w:rsidRPr="00B418B9" w:rsidRDefault="00C64811" w:rsidP="00C64811">
      <w:pPr>
        <w:pStyle w:val="Spistreci2"/>
        <w:rPr>
          <w:rFonts w:asciiTheme="minorHAnsi" w:hAnsiTheme="minorHAnsi"/>
          <w:b/>
        </w:rPr>
      </w:pPr>
      <w:r w:rsidRPr="00B418B9">
        <w:rPr>
          <w:rFonts w:asciiTheme="minorHAnsi" w:hAnsiTheme="minorHAnsi"/>
          <w:b/>
        </w:rPr>
        <w:t>Rozdział 1 Działalność dydaktyczno-wychowawcza</w:t>
      </w:r>
      <w:r w:rsidRPr="00B418B9">
        <w:rPr>
          <w:rFonts w:asciiTheme="minorHAnsi" w:hAnsiTheme="minorHAnsi"/>
        </w:rPr>
        <w:tab/>
      </w:r>
      <w:r w:rsidR="009A580D">
        <w:rPr>
          <w:rFonts w:asciiTheme="minorHAnsi" w:hAnsiTheme="minorHAnsi"/>
        </w:rPr>
        <w:t>61</w:t>
      </w:r>
    </w:p>
    <w:p w:rsidR="00C64811" w:rsidRPr="00B418B9" w:rsidRDefault="00C64811" w:rsidP="00C64811">
      <w:pPr>
        <w:pStyle w:val="Spistreci2"/>
        <w:rPr>
          <w:rFonts w:asciiTheme="minorHAnsi" w:hAnsiTheme="minorHAnsi"/>
          <w:b/>
        </w:rPr>
      </w:pPr>
      <w:r w:rsidRPr="00B418B9">
        <w:rPr>
          <w:rFonts w:asciiTheme="minorHAnsi" w:hAnsiTheme="minorHAnsi"/>
          <w:b/>
        </w:rPr>
        <w:lastRenderedPageBreak/>
        <w:t>Rozdział 2  Zasady podziału na grupy i tworzenia struktur międzyddziałowych i międzyklasowych</w:t>
      </w:r>
      <w:r w:rsidRPr="00B418B9">
        <w:rPr>
          <w:rFonts w:asciiTheme="minorHAnsi" w:hAnsiTheme="minorHAnsi"/>
        </w:rPr>
        <w:tab/>
      </w:r>
      <w:r w:rsidR="009A580D">
        <w:rPr>
          <w:rFonts w:asciiTheme="minorHAnsi" w:hAnsiTheme="minorHAnsi"/>
        </w:rPr>
        <w:t>62</w:t>
      </w:r>
    </w:p>
    <w:p w:rsidR="00C64811" w:rsidRPr="00B418B9" w:rsidRDefault="00C64811" w:rsidP="00C64811">
      <w:pPr>
        <w:pStyle w:val="Spistreci2"/>
        <w:rPr>
          <w:rFonts w:asciiTheme="minorHAnsi" w:hAnsiTheme="minorHAnsi"/>
          <w:b/>
        </w:rPr>
      </w:pPr>
      <w:r w:rsidRPr="00B418B9">
        <w:rPr>
          <w:rFonts w:asciiTheme="minorHAnsi" w:hAnsiTheme="minorHAnsi"/>
          <w:b/>
        </w:rPr>
        <w:t xml:space="preserve">Rozdział 3  Organizacja nauki religii/etyki i </w:t>
      </w:r>
      <w:r w:rsidRPr="009A580D">
        <w:rPr>
          <w:rFonts w:asciiTheme="minorHAnsi" w:hAnsiTheme="minorHAnsi"/>
        </w:rPr>
        <w:t>WDŻ</w:t>
      </w:r>
      <w:r w:rsidRPr="00B418B9">
        <w:rPr>
          <w:rFonts w:asciiTheme="minorHAnsi" w:hAnsiTheme="minorHAnsi"/>
          <w:b/>
        </w:rPr>
        <w:t>-u</w:t>
      </w:r>
      <w:r w:rsidRPr="00B418B9">
        <w:rPr>
          <w:rFonts w:asciiTheme="minorHAnsi" w:hAnsiTheme="minorHAnsi"/>
        </w:rPr>
        <w:tab/>
      </w:r>
      <w:r w:rsidR="009A580D">
        <w:rPr>
          <w:rFonts w:asciiTheme="minorHAnsi" w:hAnsiTheme="minorHAnsi"/>
        </w:rPr>
        <w:t>63</w:t>
      </w:r>
    </w:p>
    <w:p w:rsidR="00C64811" w:rsidRPr="00B418B9" w:rsidRDefault="00C64811" w:rsidP="00C64811">
      <w:pPr>
        <w:pStyle w:val="Spistreci2"/>
        <w:rPr>
          <w:rFonts w:asciiTheme="minorHAnsi" w:hAnsiTheme="minorHAnsi"/>
          <w:b/>
        </w:rPr>
      </w:pPr>
      <w:r w:rsidRPr="00B418B9">
        <w:rPr>
          <w:rFonts w:asciiTheme="minorHAnsi" w:hAnsiTheme="minorHAnsi"/>
          <w:b/>
        </w:rPr>
        <w:t>Rozdział 4 Zasady organizacji nauki języka mniejsz</w:t>
      </w:r>
      <w:r w:rsidR="009A580D">
        <w:rPr>
          <w:rFonts w:asciiTheme="minorHAnsi" w:hAnsiTheme="minorHAnsi"/>
          <w:b/>
        </w:rPr>
        <w:t>ości narodowej …………………………………….</w:t>
      </w:r>
      <w:r w:rsidR="009A580D" w:rsidRPr="009A580D">
        <w:rPr>
          <w:rFonts w:asciiTheme="minorHAnsi" w:hAnsiTheme="minorHAnsi"/>
        </w:rPr>
        <w:t>63</w:t>
      </w:r>
    </w:p>
    <w:p w:rsidR="00C64811" w:rsidRPr="00B418B9" w:rsidRDefault="00C64811" w:rsidP="00C64811">
      <w:pPr>
        <w:pStyle w:val="Spistreci2"/>
        <w:rPr>
          <w:rFonts w:asciiTheme="minorHAnsi" w:hAnsiTheme="minorHAnsi"/>
          <w:b/>
        </w:rPr>
      </w:pPr>
      <w:r w:rsidRPr="00B418B9">
        <w:rPr>
          <w:rFonts w:asciiTheme="minorHAnsi" w:hAnsiTheme="minorHAnsi"/>
          <w:b/>
        </w:rPr>
        <w:t xml:space="preserve">Rozdział 5  Zasady zwalniania uczniów z obowiązkowych zajęć - </w:t>
      </w:r>
      <w:r w:rsidRPr="009A580D">
        <w:rPr>
          <w:rFonts w:asciiTheme="minorHAnsi" w:hAnsiTheme="minorHAnsi"/>
        </w:rPr>
        <w:t>WF</w:t>
      </w:r>
      <w:r w:rsidRPr="00B418B9">
        <w:rPr>
          <w:rFonts w:asciiTheme="minorHAnsi" w:hAnsiTheme="minorHAnsi"/>
          <w:b/>
        </w:rPr>
        <w:t>, drugi język obcy</w:t>
      </w:r>
      <w:r w:rsidRPr="00B418B9">
        <w:rPr>
          <w:rFonts w:asciiTheme="minorHAnsi" w:hAnsiTheme="minorHAnsi"/>
        </w:rPr>
        <w:tab/>
      </w:r>
      <w:r w:rsidR="009A580D">
        <w:rPr>
          <w:rFonts w:asciiTheme="minorHAnsi" w:hAnsiTheme="minorHAnsi"/>
        </w:rPr>
        <w:t>64</w:t>
      </w:r>
    </w:p>
    <w:p w:rsidR="00C64811" w:rsidRPr="00B418B9" w:rsidRDefault="00C64811" w:rsidP="00C64811">
      <w:pPr>
        <w:pStyle w:val="Spistreci2"/>
        <w:rPr>
          <w:rFonts w:asciiTheme="minorHAnsi" w:hAnsiTheme="minorHAnsi"/>
        </w:rPr>
      </w:pPr>
      <w:r w:rsidRPr="00B418B9">
        <w:rPr>
          <w:rFonts w:asciiTheme="minorHAnsi" w:hAnsiTheme="minorHAnsi"/>
          <w:b/>
        </w:rPr>
        <w:t>Rozdział 6 Dokumentowanie przebiegu nauczania, wychowania i opieki</w:t>
      </w:r>
      <w:r w:rsidRPr="00B418B9">
        <w:rPr>
          <w:rFonts w:asciiTheme="minorHAnsi" w:hAnsiTheme="minorHAnsi"/>
        </w:rPr>
        <w:tab/>
      </w:r>
      <w:r w:rsidR="009A580D">
        <w:rPr>
          <w:rFonts w:asciiTheme="minorHAnsi" w:hAnsiTheme="minorHAnsi"/>
        </w:rPr>
        <w:t>65</w:t>
      </w:r>
    </w:p>
    <w:p w:rsidR="00C64811" w:rsidRPr="00B418B9" w:rsidRDefault="00C64811" w:rsidP="00C64811">
      <w:pPr>
        <w:pStyle w:val="Spistreci1"/>
        <w:rPr>
          <w:rFonts w:asciiTheme="minorHAnsi" w:hAnsiTheme="minorHAnsi"/>
        </w:rPr>
      </w:pPr>
      <w:r w:rsidRPr="00B418B9">
        <w:rPr>
          <w:rFonts w:asciiTheme="minorHAnsi" w:hAnsiTheme="minorHAnsi"/>
        </w:rPr>
        <w:t>DZIAŁ VI Organizacja  wychowania i opieki</w:t>
      </w:r>
      <w:r w:rsidRPr="00B418B9">
        <w:rPr>
          <w:rFonts w:asciiTheme="minorHAnsi" w:hAnsiTheme="minorHAnsi"/>
        </w:rPr>
        <w:tab/>
      </w:r>
      <w:r w:rsidR="009A580D">
        <w:rPr>
          <w:rFonts w:asciiTheme="minorHAnsi" w:hAnsiTheme="minorHAnsi"/>
        </w:rPr>
        <w:t>67</w:t>
      </w:r>
    </w:p>
    <w:p w:rsidR="00C64811" w:rsidRPr="00B418B9" w:rsidRDefault="00C64811" w:rsidP="00C64811">
      <w:pPr>
        <w:pStyle w:val="Spistreci2"/>
        <w:rPr>
          <w:rFonts w:asciiTheme="minorHAnsi" w:hAnsiTheme="minorHAnsi"/>
          <w:b/>
        </w:rPr>
      </w:pPr>
      <w:r w:rsidRPr="00B418B9">
        <w:rPr>
          <w:rFonts w:asciiTheme="minorHAnsi" w:hAnsiTheme="minorHAnsi"/>
          <w:b/>
        </w:rPr>
        <w:t>Rozdział 1 Szkolny system wychowania</w:t>
      </w:r>
      <w:r w:rsidRPr="00B418B9">
        <w:rPr>
          <w:rFonts w:asciiTheme="minorHAnsi" w:hAnsiTheme="minorHAnsi"/>
        </w:rPr>
        <w:tab/>
      </w:r>
      <w:r w:rsidR="009A580D">
        <w:rPr>
          <w:rFonts w:asciiTheme="minorHAnsi" w:hAnsiTheme="minorHAnsi"/>
        </w:rPr>
        <w:t>67</w:t>
      </w:r>
    </w:p>
    <w:p w:rsidR="00C64811" w:rsidRPr="00B418B9" w:rsidRDefault="00C64811" w:rsidP="00C64811">
      <w:pPr>
        <w:pStyle w:val="Spistreci2"/>
        <w:rPr>
          <w:rFonts w:asciiTheme="minorHAnsi" w:hAnsiTheme="minorHAnsi"/>
          <w:b/>
        </w:rPr>
      </w:pPr>
      <w:r w:rsidRPr="00B418B9">
        <w:rPr>
          <w:rFonts w:asciiTheme="minorHAnsi" w:hAnsiTheme="minorHAnsi"/>
          <w:b/>
        </w:rPr>
        <w:t>Rozdział 2 Wolontariat w szkole</w:t>
      </w:r>
      <w:r w:rsidRPr="00B418B9">
        <w:rPr>
          <w:rFonts w:asciiTheme="minorHAnsi" w:hAnsiTheme="minorHAnsi"/>
        </w:rPr>
        <w:tab/>
      </w:r>
      <w:r w:rsidR="009A580D">
        <w:rPr>
          <w:rFonts w:asciiTheme="minorHAnsi" w:hAnsiTheme="minorHAnsi"/>
        </w:rPr>
        <w:t>69</w:t>
      </w:r>
    </w:p>
    <w:p w:rsidR="00C64811" w:rsidRPr="00B418B9" w:rsidRDefault="00C64811" w:rsidP="00C64811">
      <w:pPr>
        <w:pStyle w:val="Spistreci2"/>
        <w:rPr>
          <w:rFonts w:asciiTheme="minorHAnsi" w:hAnsiTheme="minorHAnsi"/>
        </w:rPr>
      </w:pPr>
      <w:r w:rsidRPr="00B418B9">
        <w:rPr>
          <w:rFonts w:asciiTheme="minorHAnsi" w:hAnsiTheme="minorHAnsi"/>
          <w:b/>
        </w:rPr>
        <w:t>Rozdział  3  Współpraca z rodzicami</w:t>
      </w:r>
      <w:r w:rsidRPr="00B418B9">
        <w:rPr>
          <w:rFonts w:asciiTheme="minorHAnsi" w:hAnsiTheme="minorHAnsi"/>
        </w:rPr>
        <w:tab/>
      </w:r>
      <w:r w:rsidR="009A580D">
        <w:rPr>
          <w:rFonts w:asciiTheme="minorHAnsi" w:hAnsiTheme="minorHAnsi"/>
        </w:rPr>
        <w:t>72</w:t>
      </w:r>
    </w:p>
    <w:p w:rsidR="00C64811" w:rsidRPr="00B418B9" w:rsidRDefault="00C64811" w:rsidP="00C64811">
      <w:pPr>
        <w:pStyle w:val="Spistreci1"/>
        <w:rPr>
          <w:rFonts w:asciiTheme="minorHAnsi" w:hAnsiTheme="minorHAnsi"/>
        </w:rPr>
      </w:pPr>
      <w:r w:rsidRPr="00B418B9">
        <w:rPr>
          <w:rFonts w:asciiTheme="minorHAnsi" w:hAnsiTheme="minorHAnsi"/>
        </w:rPr>
        <w:t>DZIAŁ VII</w:t>
      </w:r>
      <w:r w:rsidRPr="00B418B9">
        <w:rPr>
          <w:rFonts w:asciiTheme="minorHAnsi" w:hAnsiTheme="minorHAnsi"/>
          <w:bCs/>
        </w:rPr>
        <w:t xml:space="preserve"> </w:t>
      </w:r>
      <w:r w:rsidRPr="00B418B9">
        <w:rPr>
          <w:rFonts w:asciiTheme="minorHAnsi" w:hAnsiTheme="minorHAnsi"/>
        </w:rPr>
        <w:t xml:space="preserve"> System doradztwa zawodowego</w:t>
      </w:r>
      <w:r w:rsidRPr="00B418B9">
        <w:rPr>
          <w:rFonts w:asciiTheme="minorHAnsi" w:hAnsiTheme="minorHAnsi"/>
        </w:rPr>
        <w:tab/>
      </w:r>
      <w:r w:rsidR="009A580D">
        <w:rPr>
          <w:rFonts w:asciiTheme="minorHAnsi" w:hAnsiTheme="minorHAnsi"/>
        </w:rPr>
        <w:t>73</w:t>
      </w:r>
    </w:p>
    <w:p w:rsidR="00C64811" w:rsidRPr="00B418B9" w:rsidRDefault="00C64811" w:rsidP="00C64811">
      <w:pPr>
        <w:pStyle w:val="Spistreci2"/>
        <w:rPr>
          <w:rFonts w:asciiTheme="minorHAnsi" w:hAnsiTheme="minorHAnsi"/>
          <w:b/>
        </w:rPr>
      </w:pPr>
      <w:r w:rsidRPr="00B418B9">
        <w:rPr>
          <w:rFonts w:asciiTheme="minorHAnsi" w:hAnsiTheme="minorHAnsi"/>
          <w:b/>
        </w:rPr>
        <w:t>Rozdział 1 Założenia programowe</w:t>
      </w:r>
      <w:r w:rsidRPr="00B418B9">
        <w:rPr>
          <w:rFonts w:asciiTheme="minorHAnsi" w:hAnsiTheme="minorHAnsi"/>
        </w:rPr>
        <w:tab/>
      </w:r>
      <w:r w:rsidR="009A580D">
        <w:rPr>
          <w:rFonts w:asciiTheme="minorHAnsi" w:hAnsiTheme="minorHAnsi"/>
        </w:rPr>
        <w:t>73</w:t>
      </w:r>
    </w:p>
    <w:p w:rsidR="00C64811" w:rsidRPr="00B418B9" w:rsidRDefault="00C64811" w:rsidP="00C64811">
      <w:pPr>
        <w:pStyle w:val="Spistreci2"/>
        <w:rPr>
          <w:rFonts w:asciiTheme="minorHAnsi" w:hAnsiTheme="minorHAnsi"/>
          <w:b/>
        </w:rPr>
      </w:pPr>
      <w:r w:rsidRPr="00B418B9">
        <w:rPr>
          <w:rFonts w:asciiTheme="minorHAnsi" w:hAnsiTheme="minorHAnsi"/>
          <w:b/>
        </w:rPr>
        <w:t>Rozdział 2 Sposoby realizacji działań doradczych</w:t>
      </w:r>
      <w:r w:rsidRPr="00B418B9">
        <w:rPr>
          <w:rFonts w:asciiTheme="minorHAnsi" w:hAnsiTheme="minorHAnsi"/>
        </w:rPr>
        <w:tab/>
      </w:r>
      <w:r w:rsidR="009A580D">
        <w:rPr>
          <w:rFonts w:asciiTheme="minorHAnsi" w:hAnsiTheme="minorHAnsi"/>
        </w:rPr>
        <w:t>75</w:t>
      </w:r>
    </w:p>
    <w:p w:rsidR="00C64811" w:rsidRPr="00B418B9" w:rsidRDefault="00C64811" w:rsidP="00C64811">
      <w:pPr>
        <w:pStyle w:val="Spistreci2"/>
        <w:rPr>
          <w:rFonts w:asciiTheme="minorHAnsi" w:hAnsiTheme="minorHAnsi"/>
          <w:b/>
        </w:rPr>
      </w:pPr>
      <w:r w:rsidRPr="00B418B9">
        <w:rPr>
          <w:rFonts w:asciiTheme="minorHAnsi" w:hAnsiTheme="minorHAnsi"/>
          <w:b/>
        </w:rPr>
        <w:t>Rozdział 3 Osoby odpowiedzialne i zakres ich odpowiedzialności</w:t>
      </w:r>
      <w:r w:rsidRPr="00B418B9">
        <w:rPr>
          <w:rFonts w:asciiTheme="minorHAnsi" w:hAnsiTheme="minorHAnsi"/>
        </w:rPr>
        <w:tab/>
      </w:r>
      <w:r w:rsidR="009A580D">
        <w:rPr>
          <w:rFonts w:asciiTheme="minorHAnsi" w:hAnsiTheme="minorHAnsi"/>
        </w:rPr>
        <w:t>77</w:t>
      </w:r>
    </w:p>
    <w:p w:rsidR="00C64811" w:rsidRPr="00B418B9" w:rsidRDefault="00C64811" w:rsidP="00C64811">
      <w:pPr>
        <w:pStyle w:val="Spistreci2"/>
        <w:rPr>
          <w:rFonts w:asciiTheme="minorHAnsi" w:hAnsiTheme="minorHAnsi"/>
        </w:rPr>
      </w:pPr>
      <w:r w:rsidRPr="00B418B9">
        <w:rPr>
          <w:rFonts w:asciiTheme="minorHAnsi" w:hAnsiTheme="minorHAnsi"/>
          <w:b/>
        </w:rPr>
        <w:t>Rozdział 4  Przewidywane rezultaty</w:t>
      </w:r>
      <w:r w:rsidRPr="00B418B9">
        <w:rPr>
          <w:rFonts w:asciiTheme="minorHAnsi" w:hAnsiTheme="minorHAnsi"/>
        </w:rPr>
        <w:tab/>
      </w:r>
      <w:r w:rsidR="009A580D">
        <w:rPr>
          <w:rFonts w:asciiTheme="minorHAnsi" w:hAnsiTheme="minorHAnsi"/>
        </w:rPr>
        <w:t>78</w:t>
      </w:r>
    </w:p>
    <w:p w:rsidR="00C64811" w:rsidRPr="00B418B9" w:rsidRDefault="00C64811" w:rsidP="00C64811">
      <w:pPr>
        <w:pStyle w:val="Spistreci1"/>
        <w:rPr>
          <w:rFonts w:asciiTheme="minorHAnsi" w:hAnsiTheme="minorHAnsi"/>
        </w:rPr>
      </w:pPr>
      <w:r w:rsidRPr="00B418B9">
        <w:rPr>
          <w:rFonts w:asciiTheme="minorHAnsi" w:hAnsiTheme="minorHAnsi"/>
        </w:rPr>
        <w:t>DZIAŁ VIII Organizacja szkoły</w:t>
      </w:r>
      <w:r w:rsidRPr="00B418B9">
        <w:rPr>
          <w:rFonts w:asciiTheme="minorHAnsi" w:hAnsiTheme="minorHAnsi"/>
        </w:rPr>
        <w:tab/>
      </w:r>
      <w:r w:rsidR="009A580D">
        <w:rPr>
          <w:rFonts w:asciiTheme="minorHAnsi" w:hAnsiTheme="minorHAnsi"/>
        </w:rPr>
        <w:t>79</w:t>
      </w:r>
    </w:p>
    <w:p w:rsidR="00C64811" w:rsidRPr="00B418B9" w:rsidRDefault="00C64811" w:rsidP="00C64811">
      <w:pPr>
        <w:pStyle w:val="Spistreci2"/>
        <w:rPr>
          <w:rFonts w:asciiTheme="minorHAnsi" w:hAnsiTheme="minorHAnsi"/>
          <w:b/>
        </w:rPr>
      </w:pPr>
      <w:r w:rsidRPr="00B418B9">
        <w:rPr>
          <w:rFonts w:asciiTheme="minorHAnsi" w:hAnsiTheme="minorHAnsi"/>
          <w:b/>
        </w:rPr>
        <w:t>Rozdział 1  Baza szkoły</w:t>
      </w:r>
      <w:r w:rsidRPr="00B418B9">
        <w:rPr>
          <w:rFonts w:asciiTheme="minorHAnsi" w:hAnsiTheme="minorHAnsi"/>
        </w:rPr>
        <w:tab/>
      </w:r>
      <w:r w:rsidR="009A580D">
        <w:rPr>
          <w:rFonts w:asciiTheme="minorHAnsi" w:hAnsiTheme="minorHAnsi"/>
        </w:rPr>
        <w:t>79</w:t>
      </w:r>
    </w:p>
    <w:p w:rsidR="00C64811" w:rsidRPr="00B418B9" w:rsidRDefault="00C64811" w:rsidP="00C64811">
      <w:pPr>
        <w:pStyle w:val="Spistreci2"/>
        <w:rPr>
          <w:rFonts w:asciiTheme="minorHAnsi" w:hAnsiTheme="minorHAnsi"/>
          <w:b/>
        </w:rPr>
      </w:pPr>
      <w:r w:rsidRPr="00B418B9">
        <w:rPr>
          <w:rFonts w:asciiTheme="minorHAnsi" w:hAnsiTheme="minorHAnsi"/>
          <w:b/>
        </w:rPr>
        <w:t>Rozdział 2  Organizacja nauczania w szkole</w:t>
      </w:r>
      <w:r w:rsidRPr="00B418B9">
        <w:rPr>
          <w:rFonts w:asciiTheme="minorHAnsi" w:hAnsiTheme="minorHAnsi"/>
        </w:rPr>
        <w:tab/>
      </w:r>
      <w:r w:rsidR="009A580D">
        <w:rPr>
          <w:rFonts w:asciiTheme="minorHAnsi" w:hAnsiTheme="minorHAnsi"/>
        </w:rPr>
        <w:t>79</w:t>
      </w:r>
    </w:p>
    <w:p w:rsidR="00C64811" w:rsidRPr="00B418B9" w:rsidRDefault="00C64811" w:rsidP="00C64811">
      <w:pPr>
        <w:pStyle w:val="Spistreci2"/>
        <w:rPr>
          <w:rFonts w:asciiTheme="minorHAnsi" w:hAnsiTheme="minorHAnsi"/>
          <w:b/>
        </w:rPr>
      </w:pPr>
      <w:r w:rsidRPr="00B418B9">
        <w:rPr>
          <w:rFonts w:asciiTheme="minorHAnsi" w:hAnsiTheme="minorHAnsi"/>
          <w:b/>
        </w:rPr>
        <w:t>Rozdział 3  Działalność innowacyjna</w:t>
      </w:r>
      <w:r w:rsidRPr="00B418B9">
        <w:rPr>
          <w:rFonts w:asciiTheme="minorHAnsi" w:hAnsiTheme="minorHAnsi"/>
        </w:rPr>
        <w:tab/>
      </w:r>
      <w:r w:rsidR="009A580D">
        <w:rPr>
          <w:rFonts w:asciiTheme="minorHAnsi" w:hAnsiTheme="minorHAnsi"/>
        </w:rPr>
        <w:t>82</w:t>
      </w:r>
    </w:p>
    <w:p w:rsidR="00C64811" w:rsidRPr="00B418B9" w:rsidRDefault="00C64811" w:rsidP="00C64811">
      <w:pPr>
        <w:pStyle w:val="Spistreci2"/>
        <w:rPr>
          <w:rFonts w:asciiTheme="minorHAnsi" w:hAnsiTheme="minorHAnsi"/>
          <w:b/>
        </w:rPr>
      </w:pPr>
      <w:r w:rsidRPr="00B418B9">
        <w:rPr>
          <w:rFonts w:asciiTheme="minorHAnsi" w:hAnsiTheme="minorHAnsi"/>
          <w:b/>
        </w:rPr>
        <w:t>Rozdział 4 Praktyki studenckie</w:t>
      </w:r>
      <w:r w:rsidRPr="00B418B9">
        <w:rPr>
          <w:rFonts w:asciiTheme="minorHAnsi" w:hAnsiTheme="minorHAnsi"/>
        </w:rPr>
        <w:tab/>
      </w:r>
      <w:r w:rsidR="009A580D">
        <w:rPr>
          <w:rFonts w:asciiTheme="minorHAnsi" w:hAnsiTheme="minorHAnsi"/>
        </w:rPr>
        <w:t>82</w:t>
      </w:r>
    </w:p>
    <w:p w:rsidR="00C64811" w:rsidRPr="00B418B9" w:rsidRDefault="00C64811" w:rsidP="00C64811">
      <w:pPr>
        <w:pStyle w:val="Spistreci2"/>
        <w:rPr>
          <w:rFonts w:asciiTheme="minorHAnsi" w:hAnsiTheme="minorHAnsi"/>
          <w:b/>
        </w:rPr>
      </w:pPr>
      <w:r w:rsidRPr="00B418B9">
        <w:rPr>
          <w:rFonts w:asciiTheme="minorHAnsi" w:hAnsiTheme="minorHAnsi"/>
          <w:b/>
        </w:rPr>
        <w:t>Rozdział  5 Świetlica szkolna</w:t>
      </w:r>
      <w:r w:rsidRPr="00B418B9">
        <w:rPr>
          <w:rFonts w:asciiTheme="minorHAnsi" w:hAnsiTheme="minorHAnsi"/>
        </w:rPr>
        <w:tab/>
      </w:r>
      <w:r w:rsidR="009A580D">
        <w:rPr>
          <w:rFonts w:asciiTheme="minorHAnsi" w:hAnsiTheme="minorHAnsi"/>
        </w:rPr>
        <w:t>82</w:t>
      </w:r>
    </w:p>
    <w:p w:rsidR="00C64811" w:rsidRPr="00B418B9" w:rsidRDefault="00C64811" w:rsidP="00C64811">
      <w:pPr>
        <w:pStyle w:val="Spistreci2"/>
        <w:rPr>
          <w:rFonts w:asciiTheme="minorHAnsi" w:hAnsiTheme="minorHAnsi"/>
          <w:b/>
        </w:rPr>
      </w:pPr>
      <w:r w:rsidRPr="00B418B9">
        <w:rPr>
          <w:rFonts w:asciiTheme="minorHAnsi" w:hAnsiTheme="minorHAnsi"/>
          <w:b/>
        </w:rPr>
        <w:t>Rozdział 6 Stołówka szkolna</w:t>
      </w:r>
      <w:r w:rsidRPr="00B418B9">
        <w:rPr>
          <w:rFonts w:asciiTheme="minorHAnsi" w:hAnsiTheme="minorHAnsi"/>
        </w:rPr>
        <w:tab/>
      </w:r>
      <w:r w:rsidR="009A580D">
        <w:rPr>
          <w:rFonts w:asciiTheme="minorHAnsi" w:hAnsiTheme="minorHAnsi"/>
        </w:rPr>
        <w:t>83</w:t>
      </w:r>
    </w:p>
    <w:p w:rsidR="00C64811" w:rsidRPr="00B418B9" w:rsidRDefault="00C64811" w:rsidP="00C64811">
      <w:pPr>
        <w:pStyle w:val="Spistreci2"/>
        <w:rPr>
          <w:rFonts w:asciiTheme="minorHAnsi" w:hAnsiTheme="minorHAnsi"/>
          <w:b/>
        </w:rPr>
      </w:pPr>
      <w:r w:rsidRPr="00B418B9">
        <w:rPr>
          <w:rFonts w:asciiTheme="minorHAnsi" w:hAnsiTheme="minorHAnsi"/>
          <w:b/>
        </w:rPr>
        <w:t>Rozdział 7 Biblioteka szkolna</w:t>
      </w:r>
      <w:r w:rsidRPr="00B418B9">
        <w:rPr>
          <w:rFonts w:asciiTheme="minorHAnsi" w:hAnsiTheme="minorHAnsi"/>
        </w:rPr>
        <w:tab/>
      </w:r>
      <w:r w:rsidR="009A580D">
        <w:rPr>
          <w:rFonts w:asciiTheme="minorHAnsi" w:hAnsiTheme="minorHAnsi"/>
        </w:rPr>
        <w:t>84</w:t>
      </w:r>
    </w:p>
    <w:p w:rsidR="00C64811" w:rsidRPr="00B418B9" w:rsidRDefault="00C64811" w:rsidP="00C64811">
      <w:pPr>
        <w:pStyle w:val="Spistreci2"/>
        <w:rPr>
          <w:rFonts w:asciiTheme="minorHAnsi" w:hAnsiTheme="minorHAnsi"/>
          <w:b/>
        </w:rPr>
      </w:pPr>
      <w:r w:rsidRPr="00B418B9">
        <w:rPr>
          <w:rFonts w:asciiTheme="minorHAnsi" w:hAnsiTheme="minorHAnsi"/>
          <w:b/>
        </w:rPr>
        <w:t>Rozdział 8  Zespoły nauczycielskie  i zasady ich pracy</w:t>
      </w:r>
      <w:r w:rsidRPr="00B418B9">
        <w:rPr>
          <w:rFonts w:asciiTheme="minorHAnsi" w:hAnsiTheme="minorHAnsi"/>
        </w:rPr>
        <w:tab/>
      </w:r>
      <w:r w:rsidR="009A580D">
        <w:rPr>
          <w:rFonts w:asciiTheme="minorHAnsi" w:hAnsiTheme="minorHAnsi"/>
        </w:rPr>
        <w:t>86</w:t>
      </w:r>
    </w:p>
    <w:p w:rsidR="00C64811" w:rsidRPr="00B418B9" w:rsidRDefault="00C64811" w:rsidP="00C64811">
      <w:pPr>
        <w:pStyle w:val="Spistreci2"/>
        <w:rPr>
          <w:rFonts w:asciiTheme="minorHAnsi" w:hAnsiTheme="minorHAnsi"/>
        </w:rPr>
      </w:pPr>
      <w:r w:rsidRPr="00B418B9">
        <w:rPr>
          <w:rFonts w:asciiTheme="minorHAnsi" w:hAnsiTheme="minorHAnsi"/>
          <w:b/>
        </w:rPr>
        <w:t>Rozdział 9 Rodzaje zespołów nauczycielskich  i ich zadania</w:t>
      </w:r>
      <w:r w:rsidRPr="00B418B9">
        <w:rPr>
          <w:rFonts w:asciiTheme="minorHAnsi" w:hAnsiTheme="minorHAnsi"/>
        </w:rPr>
        <w:tab/>
      </w:r>
      <w:r w:rsidR="009A580D">
        <w:rPr>
          <w:rFonts w:asciiTheme="minorHAnsi" w:hAnsiTheme="minorHAnsi"/>
        </w:rPr>
        <w:t>88</w:t>
      </w:r>
    </w:p>
    <w:p w:rsidR="00C64811" w:rsidRPr="00B418B9" w:rsidRDefault="00C64811" w:rsidP="00C64811">
      <w:pPr>
        <w:pStyle w:val="Spistreci1"/>
        <w:rPr>
          <w:rFonts w:asciiTheme="minorHAnsi" w:hAnsiTheme="minorHAnsi"/>
        </w:rPr>
      </w:pPr>
      <w:r w:rsidRPr="00B418B9">
        <w:rPr>
          <w:rFonts w:asciiTheme="minorHAnsi" w:hAnsiTheme="minorHAnsi"/>
        </w:rPr>
        <w:t>DZIAŁ IX Oddział przedszkolny</w:t>
      </w:r>
      <w:r w:rsidRPr="00B418B9">
        <w:rPr>
          <w:rFonts w:asciiTheme="minorHAnsi" w:hAnsiTheme="minorHAnsi"/>
        </w:rPr>
        <w:tab/>
      </w:r>
      <w:r w:rsidR="009A580D">
        <w:rPr>
          <w:rFonts w:asciiTheme="minorHAnsi" w:hAnsiTheme="minorHAnsi"/>
        </w:rPr>
        <w:t>90</w:t>
      </w:r>
    </w:p>
    <w:p w:rsidR="00C64811" w:rsidRPr="00B418B9" w:rsidRDefault="00C64811" w:rsidP="00C64811">
      <w:pPr>
        <w:pStyle w:val="Spistreci2"/>
        <w:rPr>
          <w:rFonts w:asciiTheme="minorHAnsi" w:hAnsiTheme="minorHAnsi"/>
          <w:b/>
        </w:rPr>
      </w:pPr>
      <w:r w:rsidRPr="00B418B9">
        <w:rPr>
          <w:rFonts w:asciiTheme="minorHAnsi" w:hAnsiTheme="minorHAnsi"/>
          <w:b/>
        </w:rPr>
        <w:t>Rozdział 1 Informacje ogólne</w:t>
      </w:r>
      <w:r w:rsidRPr="00B418B9">
        <w:rPr>
          <w:rFonts w:asciiTheme="minorHAnsi" w:hAnsiTheme="minorHAnsi"/>
        </w:rPr>
        <w:tab/>
      </w:r>
      <w:r w:rsidR="009A580D">
        <w:rPr>
          <w:rFonts w:asciiTheme="minorHAnsi" w:hAnsiTheme="minorHAnsi"/>
        </w:rPr>
        <w:t>90</w:t>
      </w:r>
    </w:p>
    <w:p w:rsidR="00C64811" w:rsidRPr="00B418B9" w:rsidRDefault="00C64811" w:rsidP="00C64811">
      <w:pPr>
        <w:pStyle w:val="Spistreci2"/>
        <w:rPr>
          <w:rFonts w:asciiTheme="minorHAnsi" w:hAnsiTheme="minorHAnsi"/>
          <w:b/>
        </w:rPr>
      </w:pPr>
      <w:r w:rsidRPr="00B418B9">
        <w:rPr>
          <w:rFonts w:asciiTheme="minorHAnsi" w:hAnsiTheme="minorHAnsi"/>
          <w:b/>
        </w:rPr>
        <w:t>Roz</w:t>
      </w:r>
      <w:r w:rsidR="009A580D">
        <w:rPr>
          <w:rFonts w:asciiTheme="minorHAnsi" w:hAnsiTheme="minorHAnsi"/>
          <w:b/>
        </w:rPr>
        <w:t>dział 2</w:t>
      </w:r>
      <w:r w:rsidRPr="00B418B9">
        <w:rPr>
          <w:rFonts w:asciiTheme="minorHAnsi" w:hAnsiTheme="minorHAnsi"/>
          <w:b/>
        </w:rPr>
        <w:t xml:space="preserve">  Zasady rekrutacji do oddziału przedszkolnego</w:t>
      </w:r>
      <w:r w:rsidRPr="00B418B9">
        <w:rPr>
          <w:rFonts w:asciiTheme="minorHAnsi" w:hAnsiTheme="minorHAnsi"/>
        </w:rPr>
        <w:tab/>
      </w:r>
      <w:r w:rsidR="009A580D">
        <w:rPr>
          <w:rFonts w:asciiTheme="minorHAnsi" w:hAnsiTheme="minorHAnsi"/>
        </w:rPr>
        <w:t>91</w:t>
      </w:r>
    </w:p>
    <w:p w:rsidR="00C64811" w:rsidRDefault="009A580D" w:rsidP="00C64811">
      <w:pPr>
        <w:pStyle w:val="Spistreci2"/>
        <w:rPr>
          <w:rFonts w:asciiTheme="minorHAnsi" w:hAnsiTheme="minorHAnsi"/>
        </w:rPr>
      </w:pPr>
      <w:r>
        <w:rPr>
          <w:rFonts w:asciiTheme="minorHAnsi" w:hAnsiTheme="minorHAnsi"/>
          <w:b/>
        </w:rPr>
        <w:t>Rozdział 3</w:t>
      </w:r>
      <w:r w:rsidR="00C64811" w:rsidRPr="00B418B9">
        <w:rPr>
          <w:rFonts w:asciiTheme="minorHAnsi" w:hAnsiTheme="minorHAnsi"/>
          <w:b/>
        </w:rPr>
        <w:t xml:space="preserve"> Przyprowadzanie i odbieranie dziecka z oddziału przedszkolnego</w:t>
      </w:r>
      <w:r w:rsidR="00C64811" w:rsidRPr="00B418B9">
        <w:rPr>
          <w:rFonts w:asciiTheme="minorHAnsi" w:hAnsiTheme="minorHAnsi"/>
        </w:rPr>
        <w:tab/>
      </w:r>
      <w:r>
        <w:rPr>
          <w:rFonts w:asciiTheme="minorHAnsi" w:hAnsiTheme="minorHAnsi"/>
        </w:rPr>
        <w:t>92</w:t>
      </w:r>
    </w:p>
    <w:p w:rsidR="009A580D" w:rsidRPr="009A580D" w:rsidRDefault="009A580D" w:rsidP="009A580D">
      <w:pPr>
        <w:pStyle w:val="Spistreci2"/>
        <w:rPr>
          <w:rFonts w:asciiTheme="minorHAnsi" w:hAnsiTheme="minorHAnsi"/>
          <w:b/>
        </w:rPr>
      </w:pPr>
      <w:r>
        <w:rPr>
          <w:rFonts w:asciiTheme="minorHAnsi" w:hAnsiTheme="minorHAnsi"/>
          <w:b/>
        </w:rPr>
        <w:t>Rozdział 3 Prawa i obowiązki</w:t>
      </w:r>
      <w:r w:rsidRPr="00B418B9">
        <w:rPr>
          <w:rFonts w:asciiTheme="minorHAnsi" w:hAnsiTheme="minorHAnsi"/>
          <w:b/>
        </w:rPr>
        <w:t xml:space="preserve"> d</w:t>
      </w:r>
      <w:r>
        <w:rPr>
          <w:rFonts w:asciiTheme="minorHAnsi" w:hAnsiTheme="minorHAnsi"/>
          <w:b/>
        </w:rPr>
        <w:t>ziecka w oddziale przedszkolnym</w:t>
      </w:r>
      <w:r w:rsidRPr="00B418B9">
        <w:rPr>
          <w:rFonts w:asciiTheme="minorHAnsi" w:hAnsiTheme="minorHAnsi"/>
        </w:rPr>
        <w:tab/>
      </w:r>
      <w:r>
        <w:rPr>
          <w:rFonts w:asciiTheme="minorHAnsi" w:hAnsiTheme="minorHAnsi"/>
        </w:rPr>
        <w:t>92</w:t>
      </w:r>
    </w:p>
    <w:p w:rsidR="00C64811" w:rsidRPr="00B418B9" w:rsidRDefault="00C64811" w:rsidP="00C64811">
      <w:pPr>
        <w:pStyle w:val="Spistreci1"/>
        <w:rPr>
          <w:rFonts w:asciiTheme="minorHAnsi" w:hAnsiTheme="minorHAnsi"/>
        </w:rPr>
      </w:pPr>
      <w:r w:rsidRPr="00B418B9">
        <w:rPr>
          <w:rFonts w:asciiTheme="minorHAnsi" w:hAnsiTheme="minorHAnsi"/>
        </w:rPr>
        <w:t>DZIAŁ X Nauczyciele i inni pracownicy szkoły</w:t>
      </w:r>
      <w:r w:rsidRPr="00B418B9">
        <w:rPr>
          <w:rFonts w:asciiTheme="minorHAnsi" w:hAnsiTheme="minorHAnsi"/>
        </w:rPr>
        <w:tab/>
      </w:r>
      <w:r w:rsidR="00BF3B59">
        <w:rPr>
          <w:rFonts w:asciiTheme="minorHAnsi" w:hAnsiTheme="minorHAnsi"/>
        </w:rPr>
        <w:t>93</w:t>
      </w:r>
    </w:p>
    <w:p w:rsidR="00C64811" w:rsidRPr="00B418B9" w:rsidRDefault="00C64811" w:rsidP="00C64811">
      <w:pPr>
        <w:pStyle w:val="Spistreci2"/>
        <w:rPr>
          <w:rFonts w:asciiTheme="minorHAnsi" w:hAnsiTheme="minorHAnsi"/>
          <w:b/>
        </w:rPr>
      </w:pPr>
      <w:r w:rsidRPr="00B418B9">
        <w:rPr>
          <w:rFonts w:asciiTheme="minorHAnsi" w:hAnsiTheme="minorHAnsi"/>
          <w:b/>
        </w:rPr>
        <w:t>Rozdział 1 Zadania nauczycieli</w:t>
      </w:r>
      <w:r w:rsidRPr="00B418B9">
        <w:rPr>
          <w:rFonts w:asciiTheme="minorHAnsi" w:hAnsiTheme="minorHAnsi"/>
        </w:rPr>
        <w:tab/>
      </w:r>
      <w:r w:rsidR="00BF3B59">
        <w:rPr>
          <w:rFonts w:asciiTheme="minorHAnsi" w:hAnsiTheme="minorHAnsi"/>
        </w:rPr>
        <w:t>93</w:t>
      </w:r>
    </w:p>
    <w:p w:rsidR="00C64811" w:rsidRPr="00B418B9" w:rsidRDefault="00C64811" w:rsidP="00C64811">
      <w:pPr>
        <w:pStyle w:val="Spistreci2"/>
        <w:rPr>
          <w:rFonts w:asciiTheme="minorHAnsi" w:hAnsiTheme="minorHAnsi"/>
          <w:b/>
        </w:rPr>
      </w:pPr>
      <w:r w:rsidRPr="00B418B9">
        <w:rPr>
          <w:rFonts w:asciiTheme="minorHAnsi" w:hAnsiTheme="minorHAnsi"/>
          <w:b/>
        </w:rPr>
        <w:t>Rozdział 2 Zadania wychowawców klas</w:t>
      </w:r>
      <w:r w:rsidRPr="00B418B9">
        <w:rPr>
          <w:rFonts w:asciiTheme="minorHAnsi" w:hAnsiTheme="minorHAnsi"/>
        </w:rPr>
        <w:tab/>
      </w:r>
      <w:r w:rsidR="00BF3B59">
        <w:rPr>
          <w:rFonts w:asciiTheme="minorHAnsi" w:hAnsiTheme="minorHAnsi"/>
        </w:rPr>
        <w:t>96</w:t>
      </w:r>
    </w:p>
    <w:p w:rsidR="00C64811" w:rsidRPr="00B418B9" w:rsidRDefault="00C64811" w:rsidP="00C64811">
      <w:pPr>
        <w:pStyle w:val="Spistreci2"/>
        <w:rPr>
          <w:rFonts w:asciiTheme="minorHAnsi" w:hAnsiTheme="minorHAnsi"/>
          <w:b/>
        </w:rPr>
      </w:pPr>
      <w:r w:rsidRPr="00B418B9">
        <w:rPr>
          <w:rFonts w:asciiTheme="minorHAnsi" w:hAnsiTheme="minorHAnsi"/>
          <w:b/>
        </w:rPr>
        <w:t>Rozdział 3 Zadania nauczycieli w zakresie zapewniania bezpieczeństwa uczniom</w:t>
      </w:r>
      <w:r w:rsidRPr="00B418B9">
        <w:rPr>
          <w:rFonts w:asciiTheme="minorHAnsi" w:hAnsiTheme="minorHAnsi"/>
        </w:rPr>
        <w:tab/>
      </w:r>
      <w:r w:rsidR="00BF3B59">
        <w:rPr>
          <w:rFonts w:asciiTheme="minorHAnsi" w:hAnsiTheme="minorHAnsi"/>
        </w:rPr>
        <w:t>98</w:t>
      </w:r>
    </w:p>
    <w:p w:rsidR="00C64811" w:rsidRPr="00B418B9" w:rsidRDefault="00C64811" w:rsidP="00C64811">
      <w:pPr>
        <w:pStyle w:val="Spistreci2"/>
        <w:rPr>
          <w:rFonts w:asciiTheme="minorHAnsi" w:hAnsiTheme="minorHAnsi"/>
          <w:b/>
          <w:shd w:val="clear" w:color="auto" w:fill="FFFF00"/>
        </w:rPr>
      </w:pPr>
      <w:r w:rsidRPr="00B418B9">
        <w:rPr>
          <w:rFonts w:asciiTheme="minorHAnsi" w:hAnsiTheme="minorHAnsi"/>
          <w:b/>
        </w:rPr>
        <w:t>Rozdział 4 Pracownicy szkoły</w:t>
      </w:r>
      <w:r w:rsidRPr="00B418B9">
        <w:rPr>
          <w:rFonts w:asciiTheme="minorHAnsi" w:hAnsiTheme="minorHAnsi"/>
        </w:rPr>
        <w:tab/>
      </w:r>
      <w:r w:rsidR="00BF3B59">
        <w:rPr>
          <w:rFonts w:asciiTheme="minorHAnsi" w:hAnsiTheme="minorHAnsi"/>
        </w:rPr>
        <w:t>100</w:t>
      </w:r>
    </w:p>
    <w:p w:rsidR="00C64811" w:rsidRPr="00B418B9" w:rsidRDefault="00C64811" w:rsidP="00C64811">
      <w:pPr>
        <w:pStyle w:val="Spistreci2"/>
        <w:rPr>
          <w:rFonts w:asciiTheme="minorHAnsi" w:hAnsiTheme="minorHAnsi"/>
        </w:rPr>
      </w:pPr>
      <w:r w:rsidRPr="00B418B9">
        <w:rPr>
          <w:rFonts w:asciiTheme="minorHAnsi" w:hAnsiTheme="minorHAnsi"/>
          <w:b/>
        </w:rPr>
        <w:t>Rozdział 5 Regulamin pracy</w:t>
      </w:r>
      <w:r w:rsidRPr="00B418B9">
        <w:rPr>
          <w:rFonts w:asciiTheme="minorHAnsi" w:hAnsiTheme="minorHAnsi"/>
        </w:rPr>
        <w:tab/>
      </w:r>
      <w:r w:rsidR="00BF3B59">
        <w:rPr>
          <w:rFonts w:asciiTheme="minorHAnsi" w:hAnsiTheme="minorHAnsi"/>
        </w:rPr>
        <w:t>100</w:t>
      </w:r>
    </w:p>
    <w:p w:rsidR="00C64811" w:rsidRPr="00B418B9" w:rsidRDefault="00C64811" w:rsidP="00C64811">
      <w:pPr>
        <w:pStyle w:val="Spistreci1"/>
        <w:rPr>
          <w:rFonts w:asciiTheme="minorHAnsi" w:hAnsiTheme="minorHAnsi"/>
        </w:rPr>
      </w:pPr>
      <w:r w:rsidRPr="00B418B9">
        <w:rPr>
          <w:rFonts w:asciiTheme="minorHAnsi" w:hAnsiTheme="minorHAnsi"/>
        </w:rPr>
        <w:t>DZIAŁ XI Obowiązek szkolny</w:t>
      </w:r>
      <w:r w:rsidRPr="00B418B9">
        <w:rPr>
          <w:rFonts w:asciiTheme="minorHAnsi" w:hAnsiTheme="minorHAnsi"/>
        </w:rPr>
        <w:tab/>
      </w:r>
      <w:r w:rsidR="00BF3B59">
        <w:rPr>
          <w:rFonts w:asciiTheme="minorHAnsi" w:hAnsiTheme="minorHAnsi"/>
        </w:rPr>
        <w:t>101</w:t>
      </w:r>
    </w:p>
    <w:p w:rsidR="00C64811" w:rsidRPr="00B418B9" w:rsidRDefault="00C64811" w:rsidP="00C64811">
      <w:pPr>
        <w:pStyle w:val="Spistreci2"/>
        <w:rPr>
          <w:rFonts w:asciiTheme="minorHAnsi" w:hAnsiTheme="minorHAnsi"/>
          <w:b/>
        </w:rPr>
      </w:pPr>
      <w:r w:rsidRPr="00B418B9">
        <w:rPr>
          <w:rFonts w:asciiTheme="minorHAnsi" w:hAnsiTheme="minorHAnsi"/>
          <w:b/>
        </w:rPr>
        <w:t>Rozdział 1 Informacje ogólne</w:t>
      </w:r>
      <w:r w:rsidRPr="00B418B9">
        <w:rPr>
          <w:rFonts w:asciiTheme="minorHAnsi" w:hAnsiTheme="minorHAnsi"/>
        </w:rPr>
        <w:tab/>
      </w:r>
      <w:r w:rsidR="00BF3B59">
        <w:rPr>
          <w:rFonts w:asciiTheme="minorHAnsi" w:hAnsiTheme="minorHAnsi"/>
        </w:rPr>
        <w:t>101</w:t>
      </w:r>
    </w:p>
    <w:p w:rsidR="00C64811" w:rsidRPr="00B418B9" w:rsidRDefault="00C64811" w:rsidP="00C64811">
      <w:pPr>
        <w:pStyle w:val="Spistreci2"/>
        <w:rPr>
          <w:rFonts w:asciiTheme="minorHAnsi" w:hAnsiTheme="minorHAnsi"/>
          <w:b/>
        </w:rPr>
      </w:pPr>
      <w:r w:rsidRPr="00B418B9">
        <w:rPr>
          <w:rFonts w:asciiTheme="minorHAnsi" w:hAnsiTheme="minorHAnsi"/>
          <w:b/>
        </w:rPr>
        <w:t>Rozdział 2 Odroczenie obowiązku szkolnego</w:t>
      </w:r>
      <w:r w:rsidRPr="00B418B9">
        <w:rPr>
          <w:rFonts w:asciiTheme="minorHAnsi" w:hAnsiTheme="minorHAnsi"/>
        </w:rPr>
        <w:tab/>
      </w:r>
      <w:r w:rsidR="00BF3B59">
        <w:rPr>
          <w:rFonts w:asciiTheme="minorHAnsi" w:hAnsiTheme="minorHAnsi"/>
        </w:rPr>
        <w:t>101</w:t>
      </w:r>
    </w:p>
    <w:p w:rsidR="00C64811" w:rsidRPr="00B418B9" w:rsidRDefault="00C64811" w:rsidP="00C64811">
      <w:pPr>
        <w:pStyle w:val="Spistreci2"/>
        <w:rPr>
          <w:rFonts w:asciiTheme="minorHAnsi" w:hAnsiTheme="minorHAnsi"/>
        </w:rPr>
      </w:pPr>
      <w:r w:rsidRPr="00B418B9">
        <w:rPr>
          <w:rFonts w:asciiTheme="minorHAnsi" w:hAnsiTheme="minorHAnsi"/>
          <w:b/>
        </w:rPr>
        <w:t>Rozdział 3 Inne formy spełniania obowiązku szkolnego</w:t>
      </w:r>
      <w:r w:rsidRPr="00B418B9">
        <w:rPr>
          <w:rFonts w:asciiTheme="minorHAnsi" w:hAnsiTheme="minorHAnsi"/>
        </w:rPr>
        <w:tab/>
      </w:r>
      <w:r w:rsidR="00BF3B59">
        <w:rPr>
          <w:rFonts w:asciiTheme="minorHAnsi" w:hAnsiTheme="minorHAnsi"/>
        </w:rPr>
        <w:t>102</w:t>
      </w:r>
    </w:p>
    <w:p w:rsidR="00C64811" w:rsidRPr="00B418B9" w:rsidRDefault="00C64811" w:rsidP="00C64811">
      <w:pPr>
        <w:pStyle w:val="Spistreci1"/>
        <w:rPr>
          <w:rFonts w:asciiTheme="minorHAnsi" w:hAnsiTheme="minorHAnsi"/>
        </w:rPr>
      </w:pPr>
      <w:r w:rsidRPr="00B418B9">
        <w:rPr>
          <w:rFonts w:asciiTheme="minorHAnsi" w:hAnsiTheme="minorHAnsi"/>
        </w:rPr>
        <w:t>DZIAŁ XII Prawa i obowiązki członków społeczności szkolnej</w:t>
      </w:r>
      <w:r w:rsidRPr="00B418B9">
        <w:rPr>
          <w:rFonts w:asciiTheme="minorHAnsi" w:hAnsiTheme="minorHAnsi"/>
        </w:rPr>
        <w:tab/>
      </w:r>
      <w:r w:rsidR="00BF3B59">
        <w:rPr>
          <w:rFonts w:asciiTheme="minorHAnsi" w:hAnsiTheme="minorHAnsi"/>
        </w:rPr>
        <w:t>103</w:t>
      </w:r>
    </w:p>
    <w:p w:rsidR="00C64811" w:rsidRDefault="00C64811" w:rsidP="00C64811">
      <w:pPr>
        <w:pStyle w:val="Spistreci2"/>
        <w:rPr>
          <w:rFonts w:asciiTheme="minorHAnsi" w:hAnsiTheme="minorHAnsi"/>
        </w:rPr>
      </w:pPr>
      <w:r w:rsidRPr="00B418B9">
        <w:rPr>
          <w:rFonts w:asciiTheme="minorHAnsi" w:hAnsiTheme="minorHAnsi"/>
          <w:b/>
        </w:rPr>
        <w:t>Rozdział 1 Członek społeczności szkolnej</w:t>
      </w:r>
      <w:r w:rsidRPr="00B418B9">
        <w:rPr>
          <w:rFonts w:asciiTheme="minorHAnsi" w:hAnsiTheme="minorHAnsi"/>
        </w:rPr>
        <w:tab/>
      </w:r>
      <w:r w:rsidR="00BF3B59">
        <w:rPr>
          <w:rFonts w:asciiTheme="minorHAnsi" w:hAnsiTheme="minorHAnsi"/>
        </w:rPr>
        <w:t>103</w:t>
      </w:r>
    </w:p>
    <w:p w:rsidR="00C64811" w:rsidRPr="00D51412" w:rsidRDefault="00C64811" w:rsidP="00C64811">
      <w:pPr>
        <w:jc w:val="left"/>
      </w:pPr>
    </w:p>
    <w:p w:rsidR="00C64811" w:rsidRDefault="00C64811" w:rsidP="00C64811">
      <w:pPr>
        <w:pStyle w:val="Spistreci2"/>
        <w:rPr>
          <w:rFonts w:asciiTheme="minorHAnsi" w:hAnsiTheme="minorHAnsi"/>
        </w:rPr>
      </w:pPr>
      <w:r w:rsidRPr="00B418B9">
        <w:rPr>
          <w:rFonts w:asciiTheme="minorHAnsi" w:hAnsiTheme="minorHAnsi"/>
          <w:b/>
        </w:rPr>
        <w:t>Rozdział 2 Prawa i obowiązki uczniów</w:t>
      </w:r>
      <w:r w:rsidRPr="00B418B9">
        <w:rPr>
          <w:rFonts w:asciiTheme="minorHAnsi" w:hAnsiTheme="minorHAnsi"/>
        </w:rPr>
        <w:tab/>
      </w:r>
      <w:r w:rsidR="00BF3B59">
        <w:rPr>
          <w:rFonts w:asciiTheme="minorHAnsi" w:hAnsiTheme="minorHAnsi"/>
        </w:rPr>
        <w:t>104</w:t>
      </w:r>
    </w:p>
    <w:p w:rsidR="00C64811" w:rsidRPr="00D51412" w:rsidRDefault="00C64811" w:rsidP="00C64811">
      <w:pPr>
        <w:pStyle w:val="Spistreci2"/>
        <w:rPr>
          <w:rFonts w:asciiTheme="minorHAnsi" w:hAnsiTheme="minorHAnsi"/>
        </w:rPr>
      </w:pPr>
      <w:r>
        <w:rPr>
          <w:rFonts w:asciiTheme="minorHAnsi" w:hAnsiTheme="minorHAnsi"/>
          <w:b/>
        </w:rPr>
        <w:t>Rozdział 3 strój szkolny</w:t>
      </w:r>
      <w:r w:rsidRPr="00B418B9">
        <w:rPr>
          <w:rFonts w:asciiTheme="minorHAnsi" w:hAnsiTheme="minorHAnsi"/>
        </w:rPr>
        <w:tab/>
      </w:r>
      <w:r w:rsidR="00BF3B59">
        <w:rPr>
          <w:rFonts w:asciiTheme="minorHAnsi" w:hAnsiTheme="minorHAnsi"/>
        </w:rPr>
        <w:t>106</w:t>
      </w:r>
    </w:p>
    <w:p w:rsidR="00C64811" w:rsidRPr="00B418B9" w:rsidRDefault="00C64811" w:rsidP="00C64811">
      <w:pPr>
        <w:pStyle w:val="Spistreci2"/>
        <w:rPr>
          <w:rFonts w:asciiTheme="minorHAnsi" w:hAnsiTheme="minorHAnsi"/>
          <w:b/>
        </w:rPr>
      </w:pPr>
      <w:r w:rsidRPr="00B418B9">
        <w:rPr>
          <w:rFonts w:asciiTheme="minorHAnsi" w:hAnsiTheme="minorHAnsi"/>
          <w:b/>
        </w:rPr>
        <w:t xml:space="preserve">Rozdział </w:t>
      </w:r>
      <w:r>
        <w:rPr>
          <w:rFonts w:asciiTheme="minorHAnsi" w:hAnsiTheme="minorHAnsi"/>
          <w:b/>
        </w:rPr>
        <w:t xml:space="preserve">4 </w:t>
      </w:r>
      <w:r w:rsidRPr="00B418B9">
        <w:rPr>
          <w:rFonts w:asciiTheme="minorHAnsi" w:hAnsiTheme="minorHAnsi"/>
          <w:b/>
        </w:rPr>
        <w:t>Zasady korzystania z telefonów komórkowych i innych urządzeń</w:t>
      </w:r>
      <w:r w:rsidRPr="00B418B9">
        <w:rPr>
          <w:rFonts w:asciiTheme="minorHAnsi" w:hAnsiTheme="minorHAnsi"/>
        </w:rPr>
        <w:tab/>
      </w:r>
      <w:r w:rsidR="00BF3B59">
        <w:rPr>
          <w:rFonts w:asciiTheme="minorHAnsi" w:hAnsiTheme="minorHAnsi"/>
        </w:rPr>
        <w:t>107</w:t>
      </w:r>
    </w:p>
    <w:p w:rsidR="00C64811" w:rsidRPr="00B418B9" w:rsidRDefault="00C64811" w:rsidP="00C64811">
      <w:pPr>
        <w:pStyle w:val="Spistreci2"/>
        <w:rPr>
          <w:rFonts w:asciiTheme="minorHAnsi" w:hAnsiTheme="minorHAnsi"/>
          <w:b/>
        </w:rPr>
      </w:pPr>
      <w:r w:rsidRPr="00B418B9">
        <w:rPr>
          <w:rFonts w:asciiTheme="minorHAnsi" w:hAnsiTheme="minorHAnsi"/>
          <w:b/>
        </w:rPr>
        <w:t xml:space="preserve">Rozdział </w:t>
      </w:r>
      <w:r>
        <w:rPr>
          <w:rFonts w:asciiTheme="minorHAnsi" w:hAnsiTheme="minorHAnsi"/>
          <w:b/>
        </w:rPr>
        <w:t>5</w:t>
      </w:r>
      <w:r w:rsidRPr="00B418B9">
        <w:rPr>
          <w:rFonts w:asciiTheme="minorHAnsi" w:hAnsiTheme="minorHAnsi"/>
          <w:b/>
        </w:rPr>
        <w:t xml:space="preserve"> Nagrody</w:t>
      </w:r>
      <w:r w:rsidRPr="00B418B9">
        <w:rPr>
          <w:rFonts w:asciiTheme="minorHAnsi" w:hAnsiTheme="minorHAnsi"/>
        </w:rPr>
        <w:tab/>
      </w:r>
      <w:r w:rsidR="00BF3B59">
        <w:rPr>
          <w:rFonts w:asciiTheme="minorHAnsi" w:hAnsiTheme="minorHAnsi"/>
        </w:rPr>
        <w:t>108</w:t>
      </w:r>
    </w:p>
    <w:p w:rsidR="00C64811" w:rsidRPr="00B418B9" w:rsidRDefault="00C64811" w:rsidP="00C64811">
      <w:pPr>
        <w:pStyle w:val="Spistreci2"/>
        <w:rPr>
          <w:rFonts w:asciiTheme="minorHAnsi" w:hAnsiTheme="minorHAnsi"/>
          <w:b/>
        </w:rPr>
      </w:pPr>
      <w:r w:rsidRPr="00B418B9">
        <w:rPr>
          <w:rFonts w:asciiTheme="minorHAnsi" w:hAnsiTheme="minorHAnsi"/>
          <w:b/>
        </w:rPr>
        <w:t xml:space="preserve">Rozdział </w:t>
      </w:r>
      <w:r>
        <w:rPr>
          <w:rFonts w:asciiTheme="minorHAnsi" w:hAnsiTheme="minorHAnsi"/>
          <w:b/>
        </w:rPr>
        <w:t>6</w:t>
      </w:r>
      <w:r w:rsidRPr="00B418B9">
        <w:rPr>
          <w:rFonts w:asciiTheme="minorHAnsi" w:hAnsiTheme="minorHAnsi"/>
          <w:b/>
        </w:rPr>
        <w:t xml:space="preserve"> Kary</w:t>
      </w:r>
      <w:r w:rsidRPr="00B418B9">
        <w:rPr>
          <w:rFonts w:asciiTheme="minorHAnsi" w:hAnsiTheme="minorHAnsi"/>
        </w:rPr>
        <w:tab/>
      </w:r>
      <w:r w:rsidR="00BF3B59">
        <w:rPr>
          <w:rFonts w:asciiTheme="minorHAnsi" w:hAnsiTheme="minorHAnsi"/>
        </w:rPr>
        <w:t>109</w:t>
      </w:r>
    </w:p>
    <w:p w:rsidR="00C64811" w:rsidRPr="00B418B9" w:rsidRDefault="00C64811" w:rsidP="00C64811">
      <w:pPr>
        <w:pStyle w:val="Spistreci2"/>
        <w:rPr>
          <w:rFonts w:asciiTheme="minorHAnsi" w:hAnsiTheme="minorHAnsi"/>
        </w:rPr>
      </w:pPr>
      <w:r w:rsidRPr="00B418B9">
        <w:rPr>
          <w:rFonts w:asciiTheme="minorHAnsi" w:hAnsiTheme="minorHAnsi"/>
          <w:b/>
        </w:rPr>
        <w:t xml:space="preserve">Rozdział </w:t>
      </w:r>
      <w:r>
        <w:rPr>
          <w:rFonts w:asciiTheme="minorHAnsi" w:hAnsiTheme="minorHAnsi"/>
          <w:b/>
        </w:rPr>
        <w:t xml:space="preserve">7 </w:t>
      </w:r>
      <w:r w:rsidRPr="00B418B9">
        <w:rPr>
          <w:rFonts w:asciiTheme="minorHAnsi" w:hAnsiTheme="minorHAnsi"/>
          <w:b/>
        </w:rPr>
        <w:t>Przeniesienie ucznia do innej szkoły</w:t>
      </w:r>
      <w:r w:rsidRPr="00B418B9">
        <w:rPr>
          <w:rFonts w:asciiTheme="minorHAnsi" w:hAnsiTheme="minorHAnsi"/>
        </w:rPr>
        <w:tab/>
      </w:r>
      <w:r w:rsidR="00BF3B59">
        <w:rPr>
          <w:rFonts w:asciiTheme="minorHAnsi" w:hAnsiTheme="minorHAnsi"/>
        </w:rPr>
        <w:t>110</w:t>
      </w:r>
    </w:p>
    <w:p w:rsidR="00C64811" w:rsidRPr="00B418B9" w:rsidRDefault="00C64811" w:rsidP="00C64811">
      <w:pPr>
        <w:pStyle w:val="Spistreci1"/>
        <w:rPr>
          <w:rFonts w:asciiTheme="minorHAnsi" w:hAnsiTheme="minorHAnsi"/>
        </w:rPr>
      </w:pPr>
      <w:r w:rsidRPr="00B418B9">
        <w:rPr>
          <w:rFonts w:asciiTheme="minorHAnsi" w:hAnsiTheme="minorHAnsi"/>
        </w:rPr>
        <w:t>DZIAŁ XIII Wewnątrzszkolne zasady oceniania</w:t>
      </w:r>
      <w:r w:rsidRPr="00B418B9">
        <w:rPr>
          <w:rFonts w:asciiTheme="minorHAnsi" w:hAnsiTheme="minorHAnsi"/>
        </w:rPr>
        <w:tab/>
      </w:r>
      <w:r w:rsidR="00BF3B59">
        <w:rPr>
          <w:rFonts w:asciiTheme="minorHAnsi" w:hAnsiTheme="minorHAnsi"/>
        </w:rPr>
        <w:t>111</w:t>
      </w:r>
    </w:p>
    <w:p w:rsidR="00C64811" w:rsidRPr="00B418B9" w:rsidRDefault="00C64811" w:rsidP="00C64811">
      <w:pPr>
        <w:pStyle w:val="Spistreci2"/>
        <w:rPr>
          <w:rFonts w:asciiTheme="minorHAnsi" w:hAnsiTheme="minorHAnsi"/>
          <w:b/>
        </w:rPr>
      </w:pPr>
      <w:r w:rsidRPr="00B418B9">
        <w:rPr>
          <w:rFonts w:asciiTheme="minorHAnsi" w:hAnsiTheme="minorHAnsi"/>
          <w:b/>
        </w:rPr>
        <w:t>Rozdział 1 Informacje ogólne</w:t>
      </w:r>
      <w:r w:rsidRPr="00B418B9">
        <w:rPr>
          <w:rFonts w:asciiTheme="minorHAnsi" w:hAnsiTheme="minorHAnsi"/>
        </w:rPr>
        <w:tab/>
      </w:r>
      <w:r w:rsidR="00BF3B59">
        <w:rPr>
          <w:rFonts w:asciiTheme="minorHAnsi" w:hAnsiTheme="minorHAnsi"/>
        </w:rPr>
        <w:t>111</w:t>
      </w:r>
    </w:p>
    <w:p w:rsidR="00C64811" w:rsidRPr="00B418B9" w:rsidRDefault="00C64811" w:rsidP="00C64811">
      <w:pPr>
        <w:pStyle w:val="Spistreci2"/>
        <w:rPr>
          <w:rFonts w:asciiTheme="minorHAnsi" w:hAnsiTheme="minorHAnsi"/>
          <w:b/>
        </w:rPr>
      </w:pPr>
      <w:r w:rsidRPr="00B418B9">
        <w:rPr>
          <w:rFonts w:asciiTheme="minorHAnsi" w:hAnsiTheme="minorHAnsi"/>
          <w:b/>
        </w:rPr>
        <w:t>Rozdział 2 Obowiązki nauczycieli w procesie oceniania uczniów</w:t>
      </w:r>
      <w:r w:rsidRPr="00B418B9">
        <w:rPr>
          <w:rFonts w:asciiTheme="minorHAnsi" w:hAnsiTheme="minorHAnsi"/>
        </w:rPr>
        <w:tab/>
      </w:r>
      <w:r w:rsidR="00BF3B59">
        <w:rPr>
          <w:rFonts w:asciiTheme="minorHAnsi" w:hAnsiTheme="minorHAnsi"/>
        </w:rPr>
        <w:t>113</w:t>
      </w:r>
    </w:p>
    <w:p w:rsidR="00C64811" w:rsidRPr="00B418B9" w:rsidRDefault="00C64811" w:rsidP="00C64811">
      <w:pPr>
        <w:pStyle w:val="Spistreci2"/>
        <w:rPr>
          <w:rFonts w:asciiTheme="minorHAnsi" w:hAnsiTheme="minorHAnsi"/>
          <w:b/>
        </w:rPr>
      </w:pPr>
      <w:r w:rsidRPr="00B418B9">
        <w:rPr>
          <w:rFonts w:asciiTheme="minorHAnsi" w:hAnsiTheme="minorHAnsi"/>
          <w:b/>
        </w:rPr>
        <w:t>Rozdział 3 Rodzaje ocen szkolnych</w:t>
      </w:r>
      <w:r w:rsidRPr="00B418B9">
        <w:rPr>
          <w:rFonts w:asciiTheme="minorHAnsi" w:hAnsiTheme="minorHAnsi"/>
        </w:rPr>
        <w:tab/>
      </w:r>
      <w:r w:rsidR="00BF3B59">
        <w:rPr>
          <w:rFonts w:asciiTheme="minorHAnsi" w:hAnsiTheme="minorHAnsi"/>
        </w:rPr>
        <w:t>114</w:t>
      </w:r>
    </w:p>
    <w:p w:rsidR="00C64811" w:rsidRPr="00B418B9" w:rsidRDefault="00C64811" w:rsidP="00C64811">
      <w:pPr>
        <w:pStyle w:val="Spistreci2"/>
        <w:rPr>
          <w:rFonts w:asciiTheme="minorHAnsi" w:hAnsiTheme="minorHAnsi"/>
          <w:b/>
        </w:rPr>
      </w:pPr>
      <w:r w:rsidRPr="00B418B9">
        <w:rPr>
          <w:rFonts w:asciiTheme="minorHAnsi" w:hAnsiTheme="minorHAnsi"/>
          <w:b/>
        </w:rPr>
        <w:t>Rozdział 4 Jawność ocen</w:t>
      </w:r>
      <w:r w:rsidRPr="00B418B9">
        <w:rPr>
          <w:rFonts w:asciiTheme="minorHAnsi" w:hAnsiTheme="minorHAnsi"/>
        </w:rPr>
        <w:tab/>
      </w:r>
      <w:r w:rsidR="00BF3B59">
        <w:rPr>
          <w:rFonts w:asciiTheme="minorHAnsi" w:hAnsiTheme="minorHAnsi"/>
        </w:rPr>
        <w:t>114</w:t>
      </w:r>
    </w:p>
    <w:p w:rsidR="00C64811" w:rsidRPr="00DB020B" w:rsidRDefault="00C64811" w:rsidP="00C64811">
      <w:pPr>
        <w:pStyle w:val="Spistreci2"/>
        <w:rPr>
          <w:rFonts w:asciiTheme="minorHAnsi" w:hAnsiTheme="minorHAnsi"/>
          <w:b/>
        </w:rPr>
      </w:pPr>
      <w:r w:rsidRPr="00B418B9">
        <w:rPr>
          <w:rFonts w:asciiTheme="minorHAnsi" w:hAnsiTheme="minorHAnsi"/>
          <w:b/>
        </w:rPr>
        <w:t>Rozdział 5 Uzasadnianie ocen</w:t>
      </w:r>
      <w:r w:rsidRPr="00B418B9">
        <w:rPr>
          <w:rFonts w:asciiTheme="minorHAnsi" w:hAnsiTheme="minorHAnsi"/>
        </w:rPr>
        <w:tab/>
      </w:r>
      <w:r w:rsidR="00BF3B59">
        <w:rPr>
          <w:rFonts w:asciiTheme="minorHAnsi" w:hAnsiTheme="minorHAnsi"/>
        </w:rPr>
        <w:t>115</w:t>
      </w:r>
    </w:p>
    <w:p w:rsidR="00C64811" w:rsidRPr="00B418B9" w:rsidRDefault="00C64811" w:rsidP="00C64811">
      <w:pPr>
        <w:pStyle w:val="Spistreci2"/>
        <w:rPr>
          <w:rFonts w:asciiTheme="minorHAnsi" w:hAnsiTheme="minorHAnsi"/>
          <w:b/>
        </w:rPr>
      </w:pPr>
      <w:r>
        <w:rPr>
          <w:rFonts w:asciiTheme="minorHAnsi" w:hAnsiTheme="minorHAnsi"/>
          <w:b/>
        </w:rPr>
        <w:t>Rozdział 6</w:t>
      </w:r>
      <w:r w:rsidRPr="00B418B9">
        <w:rPr>
          <w:rFonts w:asciiTheme="minorHAnsi" w:hAnsiTheme="minorHAnsi"/>
          <w:b/>
        </w:rPr>
        <w:t xml:space="preserve"> Sposoby sprawdzania osiągnięć edukacyjnych uczniów</w:t>
      </w:r>
      <w:r w:rsidRPr="00B418B9">
        <w:rPr>
          <w:rFonts w:asciiTheme="minorHAnsi" w:hAnsiTheme="minorHAnsi"/>
        </w:rPr>
        <w:tab/>
      </w:r>
      <w:r w:rsidR="00BF3B59">
        <w:rPr>
          <w:rFonts w:asciiTheme="minorHAnsi" w:hAnsiTheme="minorHAnsi"/>
        </w:rPr>
        <w:t>117</w:t>
      </w:r>
    </w:p>
    <w:p w:rsidR="00C64811" w:rsidRPr="00B418B9" w:rsidRDefault="00C64811" w:rsidP="00C64811">
      <w:pPr>
        <w:pStyle w:val="Spistreci2"/>
        <w:rPr>
          <w:rFonts w:asciiTheme="minorHAnsi" w:hAnsiTheme="minorHAnsi"/>
          <w:b/>
        </w:rPr>
      </w:pPr>
      <w:r>
        <w:rPr>
          <w:rFonts w:asciiTheme="minorHAnsi" w:hAnsiTheme="minorHAnsi"/>
          <w:b/>
        </w:rPr>
        <w:t>Rozdział 7</w:t>
      </w:r>
      <w:r w:rsidRPr="00B418B9">
        <w:rPr>
          <w:rFonts w:asciiTheme="minorHAnsi" w:hAnsiTheme="minorHAnsi"/>
          <w:b/>
        </w:rPr>
        <w:t xml:space="preserve"> System oceniania na I etapie edukacyjnym</w:t>
      </w:r>
      <w:r w:rsidRPr="00B418B9">
        <w:rPr>
          <w:rFonts w:asciiTheme="minorHAnsi" w:hAnsiTheme="minorHAnsi"/>
        </w:rPr>
        <w:tab/>
      </w:r>
      <w:r w:rsidR="00BF3B59">
        <w:rPr>
          <w:rFonts w:asciiTheme="minorHAnsi" w:hAnsiTheme="minorHAnsi"/>
        </w:rPr>
        <w:t>119</w:t>
      </w:r>
    </w:p>
    <w:p w:rsidR="00C64811" w:rsidRPr="00B418B9" w:rsidRDefault="00C64811" w:rsidP="00C64811">
      <w:pPr>
        <w:pStyle w:val="Spistreci2"/>
        <w:rPr>
          <w:rFonts w:asciiTheme="minorHAnsi" w:hAnsiTheme="minorHAnsi"/>
          <w:b/>
        </w:rPr>
      </w:pPr>
      <w:r>
        <w:rPr>
          <w:rFonts w:asciiTheme="minorHAnsi" w:hAnsiTheme="minorHAnsi"/>
          <w:b/>
        </w:rPr>
        <w:t>Rozdział 8</w:t>
      </w:r>
      <w:r w:rsidRPr="00B418B9">
        <w:rPr>
          <w:rFonts w:asciiTheme="minorHAnsi" w:hAnsiTheme="minorHAnsi"/>
          <w:b/>
        </w:rPr>
        <w:t xml:space="preserve"> Ocenianie z zajęć edukacyjnych w klasach IV-VIII</w:t>
      </w:r>
      <w:r w:rsidRPr="00B418B9">
        <w:rPr>
          <w:rFonts w:asciiTheme="minorHAnsi" w:hAnsiTheme="minorHAnsi"/>
        </w:rPr>
        <w:tab/>
      </w:r>
      <w:r w:rsidR="00BF3B59">
        <w:rPr>
          <w:rFonts w:asciiTheme="minorHAnsi" w:hAnsiTheme="minorHAnsi"/>
        </w:rPr>
        <w:t>121</w:t>
      </w:r>
    </w:p>
    <w:p w:rsidR="00C64811" w:rsidRPr="00B418B9" w:rsidRDefault="00C64811" w:rsidP="00C64811">
      <w:pPr>
        <w:pStyle w:val="Spistreci2"/>
        <w:rPr>
          <w:rFonts w:asciiTheme="minorHAnsi" w:hAnsiTheme="minorHAnsi"/>
          <w:b/>
        </w:rPr>
      </w:pPr>
      <w:r>
        <w:rPr>
          <w:rFonts w:asciiTheme="minorHAnsi" w:hAnsiTheme="minorHAnsi"/>
          <w:b/>
        </w:rPr>
        <w:t>Rozdział 9</w:t>
      </w:r>
      <w:r w:rsidRPr="00B418B9">
        <w:rPr>
          <w:rFonts w:asciiTheme="minorHAnsi" w:hAnsiTheme="minorHAnsi"/>
          <w:b/>
        </w:rPr>
        <w:t xml:space="preserve"> Ocenianie zachowania</w:t>
      </w:r>
      <w:r w:rsidRPr="00B418B9">
        <w:rPr>
          <w:rFonts w:asciiTheme="minorHAnsi" w:hAnsiTheme="minorHAnsi"/>
        </w:rPr>
        <w:tab/>
      </w:r>
      <w:r w:rsidR="00BF3B59">
        <w:rPr>
          <w:rFonts w:asciiTheme="minorHAnsi" w:hAnsiTheme="minorHAnsi"/>
        </w:rPr>
        <w:t>125</w:t>
      </w:r>
    </w:p>
    <w:p w:rsidR="00C64811" w:rsidRPr="00B418B9" w:rsidRDefault="00C64811" w:rsidP="00C64811">
      <w:pPr>
        <w:pStyle w:val="Spistreci2"/>
        <w:rPr>
          <w:rFonts w:asciiTheme="minorHAnsi" w:hAnsiTheme="minorHAnsi"/>
          <w:b/>
        </w:rPr>
      </w:pPr>
      <w:r>
        <w:rPr>
          <w:rFonts w:asciiTheme="minorHAnsi" w:hAnsiTheme="minorHAnsi"/>
          <w:b/>
        </w:rPr>
        <w:t>Rozdział 10</w:t>
      </w:r>
      <w:r w:rsidRPr="00B418B9">
        <w:rPr>
          <w:rFonts w:asciiTheme="minorHAnsi" w:hAnsiTheme="minorHAnsi"/>
          <w:b/>
        </w:rPr>
        <w:t xml:space="preserve"> Kryteria ocen z zachowania</w:t>
      </w:r>
      <w:r w:rsidRPr="00B418B9">
        <w:rPr>
          <w:rFonts w:asciiTheme="minorHAnsi" w:hAnsiTheme="minorHAnsi"/>
        </w:rPr>
        <w:tab/>
      </w:r>
      <w:r w:rsidR="00BF3B59">
        <w:rPr>
          <w:rFonts w:asciiTheme="minorHAnsi" w:hAnsiTheme="minorHAnsi"/>
        </w:rPr>
        <w:t>128</w:t>
      </w:r>
    </w:p>
    <w:p w:rsidR="00C64811" w:rsidRPr="00B418B9" w:rsidRDefault="00C64811" w:rsidP="00C64811">
      <w:pPr>
        <w:pStyle w:val="Spistreci2"/>
        <w:rPr>
          <w:rFonts w:asciiTheme="minorHAnsi" w:hAnsiTheme="minorHAnsi"/>
          <w:b/>
        </w:rPr>
      </w:pPr>
      <w:r>
        <w:rPr>
          <w:rFonts w:asciiTheme="minorHAnsi" w:hAnsiTheme="minorHAnsi"/>
          <w:b/>
        </w:rPr>
        <w:t>Rozdział 11</w:t>
      </w:r>
      <w:r w:rsidRPr="00B418B9">
        <w:rPr>
          <w:rFonts w:asciiTheme="minorHAnsi" w:hAnsiTheme="minorHAnsi"/>
          <w:b/>
        </w:rPr>
        <w:t xml:space="preserve"> Klasyfikacja śródroczna i roczna</w:t>
      </w:r>
      <w:r w:rsidRPr="00B418B9">
        <w:rPr>
          <w:rFonts w:asciiTheme="minorHAnsi" w:hAnsiTheme="minorHAnsi"/>
        </w:rPr>
        <w:tab/>
      </w:r>
      <w:r w:rsidR="00BF3B59">
        <w:rPr>
          <w:rFonts w:asciiTheme="minorHAnsi" w:hAnsiTheme="minorHAnsi"/>
        </w:rPr>
        <w:t>132</w:t>
      </w:r>
    </w:p>
    <w:p w:rsidR="00C64811" w:rsidRPr="00B418B9" w:rsidRDefault="00C64811" w:rsidP="00C64811">
      <w:pPr>
        <w:pStyle w:val="Spistreci2"/>
        <w:rPr>
          <w:rFonts w:asciiTheme="minorHAnsi" w:hAnsiTheme="minorHAnsi"/>
          <w:b/>
        </w:rPr>
      </w:pPr>
      <w:r>
        <w:rPr>
          <w:rFonts w:asciiTheme="minorHAnsi" w:hAnsiTheme="minorHAnsi"/>
          <w:b/>
        </w:rPr>
        <w:t>Rozdział 12</w:t>
      </w:r>
      <w:r w:rsidRPr="00B418B9">
        <w:rPr>
          <w:rFonts w:asciiTheme="minorHAnsi" w:hAnsiTheme="minorHAnsi"/>
          <w:b/>
        </w:rPr>
        <w:t xml:space="preserve"> Tryb i warunki uzyskania wyższej niż przewidywana rocznej oceny z za</w:t>
      </w:r>
      <w:r>
        <w:rPr>
          <w:rFonts w:asciiTheme="minorHAnsi" w:hAnsiTheme="minorHAnsi"/>
          <w:b/>
        </w:rPr>
        <w:t xml:space="preserve">jęć </w:t>
      </w:r>
      <w:r w:rsidRPr="00B418B9">
        <w:rPr>
          <w:rFonts w:asciiTheme="minorHAnsi" w:hAnsiTheme="minorHAnsi"/>
          <w:b/>
        </w:rPr>
        <w:t>edukacyjnych</w:t>
      </w:r>
      <w:r w:rsidRPr="00B418B9">
        <w:rPr>
          <w:rFonts w:asciiTheme="minorHAnsi" w:hAnsiTheme="minorHAnsi"/>
        </w:rPr>
        <w:tab/>
      </w:r>
      <w:r w:rsidR="00BF3B59">
        <w:rPr>
          <w:rFonts w:asciiTheme="minorHAnsi" w:hAnsiTheme="minorHAnsi"/>
        </w:rPr>
        <w:t>133</w:t>
      </w:r>
    </w:p>
    <w:p w:rsidR="00C64811" w:rsidRPr="00B418B9" w:rsidRDefault="00C64811" w:rsidP="00C64811">
      <w:pPr>
        <w:pStyle w:val="Spistreci2"/>
        <w:rPr>
          <w:rFonts w:asciiTheme="minorHAnsi" w:hAnsiTheme="minorHAnsi"/>
          <w:b/>
        </w:rPr>
      </w:pPr>
      <w:r>
        <w:rPr>
          <w:rFonts w:asciiTheme="minorHAnsi" w:hAnsiTheme="minorHAnsi"/>
          <w:b/>
        </w:rPr>
        <w:t>Rozdział 13</w:t>
      </w:r>
      <w:r w:rsidRPr="00B418B9">
        <w:rPr>
          <w:rFonts w:asciiTheme="minorHAnsi" w:hAnsiTheme="minorHAnsi"/>
          <w:b/>
        </w:rPr>
        <w:t xml:space="preserve"> Egzamin klasyfikacyjny</w:t>
      </w:r>
      <w:r w:rsidRPr="00B418B9">
        <w:rPr>
          <w:rFonts w:asciiTheme="minorHAnsi" w:hAnsiTheme="minorHAnsi"/>
        </w:rPr>
        <w:tab/>
      </w:r>
      <w:r w:rsidR="00BF3B59">
        <w:rPr>
          <w:rFonts w:asciiTheme="minorHAnsi" w:hAnsiTheme="minorHAnsi"/>
        </w:rPr>
        <w:t>134</w:t>
      </w:r>
    </w:p>
    <w:p w:rsidR="00C64811" w:rsidRPr="00B418B9" w:rsidRDefault="00C64811" w:rsidP="00C64811">
      <w:pPr>
        <w:pStyle w:val="Spistreci2"/>
        <w:rPr>
          <w:rFonts w:asciiTheme="minorHAnsi" w:hAnsiTheme="minorHAnsi"/>
          <w:b/>
        </w:rPr>
      </w:pPr>
      <w:r>
        <w:rPr>
          <w:rFonts w:asciiTheme="minorHAnsi" w:hAnsiTheme="minorHAnsi"/>
          <w:b/>
        </w:rPr>
        <w:t>Rozdział 14</w:t>
      </w:r>
      <w:r w:rsidRPr="00B418B9">
        <w:rPr>
          <w:rFonts w:asciiTheme="minorHAnsi" w:hAnsiTheme="minorHAnsi"/>
          <w:b/>
        </w:rPr>
        <w:t xml:space="preserve"> Sprawdzian wiadomości i umiejętności w trybie odwoławczym</w:t>
      </w:r>
      <w:r w:rsidRPr="00B418B9">
        <w:rPr>
          <w:rFonts w:asciiTheme="minorHAnsi" w:hAnsiTheme="minorHAnsi"/>
        </w:rPr>
        <w:tab/>
      </w:r>
      <w:r w:rsidR="00BF3B59">
        <w:rPr>
          <w:rFonts w:asciiTheme="minorHAnsi" w:hAnsiTheme="minorHAnsi"/>
        </w:rPr>
        <w:t>135</w:t>
      </w:r>
    </w:p>
    <w:p w:rsidR="00C64811" w:rsidRPr="00B418B9" w:rsidRDefault="00C64811" w:rsidP="00C64811">
      <w:pPr>
        <w:pStyle w:val="Spistreci2"/>
        <w:rPr>
          <w:rFonts w:asciiTheme="minorHAnsi" w:hAnsiTheme="minorHAnsi"/>
          <w:b/>
        </w:rPr>
      </w:pPr>
      <w:r>
        <w:rPr>
          <w:rFonts w:asciiTheme="minorHAnsi" w:hAnsiTheme="minorHAnsi"/>
          <w:b/>
        </w:rPr>
        <w:t>Rozdział 15</w:t>
      </w:r>
      <w:r w:rsidRPr="00B418B9">
        <w:rPr>
          <w:rFonts w:asciiTheme="minorHAnsi" w:hAnsiTheme="minorHAnsi"/>
          <w:b/>
        </w:rPr>
        <w:t xml:space="preserve"> Egzamin poprawkowy</w:t>
      </w:r>
      <w:r w:rsidRPr="00B418B9">
        <w:rPr>
          <w:rFonts w:asciiTheme="minorHAnsi" w:hAnsiTheme="minorHAnsi"/>
        </w:rPr>
        <w:tab/>
      </w:r>
      <w:r w:rsidR="00BF3B59">
        <w:rPr>
          <w:rFonts w:asciiTheme="minorHAnsi" w:hAnsiTheme="minorHAnsi"/>
        </w:rPr>
        <w:t>137</w:t>
      </w:r>
    </w:p>
    <w:p w:rsidR="00C64811" w:rsidRPr="00B418B9" w:rsidRDefault="00C64811" w:rsidP="00C64811">
      <w:pPr>
        <w:pStyle w:val="Spistreci2"/>
        <w:rPr>
          <w:rFonts w:asciiTheme="minorHAnsi" w:hAnsiTheme="minorHAnsi"/>
          <w:b/>
        </w:rPr>
      </w:pPr>
      <w:r>
        <w:rPr>
          <w:rFonts w:asciiTheme="minorHAnsi" w:hAnsiTheme="minorHAnsi"/>
          <w:b/>
        </w:rPr>
        <w:t>Rozdział 16</w:t>
      </w:r>
      <w:r w:rsidRPr="00B418B9">
        <w:rPr>
          <w:rFonts w:asciiTheme="minorHAnsi" w:hAnsiTheme="minorHAnsi"/>
          <w:b/>
        </w:rPr>
        <w:t xml:space="preserve"> Egzamin ósmoklasisty</w:t>
      </w:r>
      <w:r w:rsidRPr="00B418B9">
        <w:rPr>
          <w:rFonts w:asciiTheme="minorHAnsi" w:hAnsiTheme="minorHAnsi"/>
        </w:rPr>
        <w:tab/>
      </w:r>
      <w:r w:rsidR="00BF3B59">
        <w:rPr>
          <w:rFonts w:asciiTheme="minorHAnsi" w:hAnsiTheme="minorHAnsi"/>
        </w:rPr>
        <w:t>138</w:t>
      </w:r>
    </w:p>
    <w:p w:rsidR="00C64811" w:rsidRPr="00B418B9" w:rsidRDefault="00C64811" w:rsidP="00C64811">
      <w:pPr>
        <w:pStyle w:val="Spistreci2"/>
        <w:rPr>
          <w:rFonts w:asciiTheme="minorHAnsi" w:hAnsiTheme="minorHAnsi"/>
        </w:rPr>
      </w:pPr>
      <w:r>
        <w:rPr>
          <w:rFonts w:asciiTheme="minorHAnsi" w:hAnsiTheme="minorHAnsi"/>
          <w:b/>
        </w:rPr>
        <w:t>Rozdział 17</w:t>
      </w:r>
      <w:r w:rsidRPr="00B418B9">
        <w:rPr>
          <w:rFonts w:asciiTheme="minorHAnsi" w:hAnsiTheme="minorHAnsi"/>
          <w:b/>
        </w:rPr>
        <w:t xml:space="preserve"> Wyniki egzaminu</w:t>
      </w:r>
      <w:r w:rsidRPr="00B418B9">
        <w:rPr>
          <w:rFonts w:asciiTheme="minorHAnsi" w:hAnsiTheme="minorHAnsi"/>
        </w:rPr>
        <w:tab/>
      </w:r>
      <w:r w:rsidR="00BF3B59">
        <w:rPr>
          <w:rFonts w:asciiTheme="minorHAnsi" w:hAnsiTheme="minorHAnsi"/>
        </w:rPr>
        <w:t>140</w:t>
      </w:r>
    </w:p>
    <w:p w:rsidR="00C64811" w:rsidRPr="00B418B9" w:rsidRDefault="00C64811" w:rsidP="00C64811">
      <w:pPr>
        <w:pStyle w:val="Spistreci1"/>
        <w:rPr>
          <w:rFonts w:asciiTheme="minorHAnsi" w:hAnsiTheme="minorHAnsi"/>
        </w:rPr>
      </w:pPr>
      <w:r w:rsidRPr="00B418B9">
        <w:rPr>
          <w:rFonts w:asciiTheme="minorHAnsi" w:hAnsiTheme="minorHAnsi"/>
        </w:rPr>
        <w:t>DZIAŁ XIV Promowanie i ukończenie szkoły</w:t>
      </w:r>
      <w:r w:rsidRPr="00B418B9">
        <w:rPr>
          <w:rFonts w:asciiTheme="minorHAnsi" w:hAnsiTheme="minorHAnsi"/>
        </w:rPr>
        <w:tab/>
      </w:r>
      <w:r w:rsidR="00BF3B59">
        <w:rPr>
          <w:rFonts w:asciiTheme="minorHAnsi" w:hAnsiTheme="minorHAnsi"/>
        </w:rPr>
        <w:t>140</w:t>
      </w:r>
    </w:p>
    <w:p w:rsidR="00C64811" w:rsidRPr="00B418B9" w:rsidRDefault="00C64811" w:rsidP="00C64811">
      <w:pPr>
        <w:pStyle w:val="Spistreci2"/>
        <w:rPr>
          <w:rFonts w:asciiTheme="minorHAnsi" w:hAnsiTheme="minorHAnsi"/>
          <w:b/>
        </w:rPr>
      </w:pPr>
      <w:r w:rsidRPr="00B418B9">
        <w:rPr>
          <w:rFonts w:asciiTheme="minorHAnsi" w:hAnsiTheme="minorHAnsi"/>
          <w:b/>
        </w:rPr>
        <w:t>Rozdział 1 Informacje ogólne</w:t>
      </w:r>
      <w:r w:rsidRPr="00B418B9">
        <w:rPr>
          <w:rFonts w:asciiTheme="minorHAnsi" w:hAnsiTheme="minorHAnsi"/>
        </w:rPr>
        <w:tab/>
      </w:r>
      <w:r w:rsidR="00BF3B59">
        <w:rPr>
          <w:rFonts w:asciiTheme="minorHAnsi" w:hAnsiTheme="minorHAnsi"/>
        </w:rPr>
        <w:t>140</w:t>
      </w:r>
    </w:p>
    <w:p w:rsidR="00C64811" w:rsidRPr="00B418B9" w:rsidRDefault="00C64811" w:rsidP="00C64811">
      <w:pPr>
        <w:pStyle w:val="Spistreci2"/>
        <w:rPr>
          <w:rFonts w:asciiTheme="minorHAnsi" w:hAnsiTheme="minorHAnsi"/>
        </w:rPr>
      </w:pPr>
      <w:r w:rsidRPr="00B418B9">
        <w:rPr>
          <w:rFonts w:asciiTheme="minorHAnsi" w:hAnsiTheme="minorHAnsi"/>
          <w:b/>
        </w:rPr>
        <w:t>Rozdział 2 Świadectwa szkolne i inne druki szkolne</w:t>
      </w:r>
      <w:r w:rsidRPr="00B418B9">
        <w:rPr>
          <w:rFonts w:asciiTheme="minorHAnsi" w:hAnsiTheme="minorHAnsi"/>
        </w:rPr>
        <w:tab/>
      </w:r>
      <w:r w:rsidR="00BF3B59">
        <w:rPr>
          <w:rFonts w:asciiTheme="minorHAnsi" w:hAnsiTheme="minorHAnsi"/>
        </w:rPr>
        <w:t>141</w:t>
      </w:r>
    </w:p>
    <w:p w:rsidR="00C64811" w:rsidRPr="00B418B9" w:rsidRDefault="00C64811" w:rsidP="00C64811">
      <w:pPr>
        <w:pStyle w:val="Spistreci1"/>
        <w:rPr>
          <w:rFonts w:asciiTheme="minorHAnsi" w:hAnsiTheme="minorHAnsi"/>
        </w:rPr>
      </w:pPr>
      <w:r w:rsidRPr="00B418B9">
        <w:rPr>
          <w:rFonts w:asciiTheme="minorHAnsi" w:hAnsiTheme="minorHAnsi"/>
        </w:rPr>
        <w:t>DZIAŁ XV Warunki bezpiecznego pobytu uczniów w szkole</w:t>
      </w:r>
      <w:r w:rsidRPr="00B418B9">
        <w:rPr>
          <w:rFonts w:asciiTheme="minorHAnsi" w:hAnsiTheme="minorHAnsi"/>
        </w:rPr>
        <w:tab/>
      </w:r>
      <w:r w:rsidR="00BF3B59">
        <w:rPr>
          <w:rFonts w:asciiTheme="minorHAnsi" w:hAnsiTheme="minorHAnsi"/>
        </w:rPr>
        <w:t>143</w:t>
      </w:r>
    </w:p>
    <w:p w:rsidR="00C64811" w:rsidRPr="00B418B9" w:rsidRDefault="00C64811" w:rsidP="00C64811">
      <w:pPr>
        <w:pStyle w:val="Spistreci2"/>
        <w:rPr>
          <w:rFonts w:asciiTheme="minorHAnsi" w:hAnsiTheme="minorHAnsi"/>
          <w:b/>
        </w:rPr>
      </w:pPr>
      <w:r w:rsidRPr="00B418B9">
        <w:rPr>
          <w:rFonts w:asciiTheme="minorHAnsi" w:hAnsiTheme="minorHAnsi"/>
          <w:b/>
        </w:rPr>
        <w:t>Rozdział 1 Informacje ogólne</w:t>
      </w:r>
      <w:r w:rsidRPr="00B418B9">
        <w:rPr>
          <w:rFonts w:asciiTheme="minorHAnsi" w:hAnsiTheme="minorHAnsi"/>
        </w:rPr>
        <w:tab/>
      </w:r>
      <w:r w:rsidR="00BF3B59">
        <w:rPr>
          <w:rFonts w:asciiTheme="minorHAnsi" w:hAnsiTheme="minorHAnsi"/>
        </w:rPr>
        <w:t>143</w:t>
      </w:r>
    </w:p>
    <w:p w:rsidR="00C64811" w:rsidRPr="00B418B9" w:rsidRDefault="00C64811" w:rsidP="00C64811">
      <w:pPr>
        <w:pStyle w:val="Spistreci2"/>
        <w:rPr>
          <w:rFonts w:asciiTheme="minorHAnsi" w:hAnsiTheme="minorHAnsi"/>
          <w:b/>
        </w:rPr>
      </w:pPr>
      <w:r w:rsidRPr="00B418B9">
        <w:rPr>
          <w:rFonts w:asciiTheme="minorHAnsi" w:hAnsiTheme="minorHAnsi"/>
          <w:b/>
        </w:rPr>
        <w:t>Rozdział 2 Procedury postępowania w przypadku zagrożenia</w:t>
      </w:r>
      <w:r w:rsidRPr="00B418B9">
        <w:rPr>
          <w:rFonts w:asciiTheme="minorHAnsi" w:hAnsiTheme="minorHAnsi"/>
        </w:rPr>
        <w:tab/>
      </w:r>
      <w:r w:rsidR="00BF3B59">
        <w:rPr>
          <w:rFonts w:asciiTheme="minorHAnsi" w:hAnsiTheme="minorHAnsi"/>
        </w:rPr>
        <w:t>144</w:t>
      </w:r>
    </w:p>
    <w:p w:rsidR="00C64811" w:rsidRPr="00B418B9" w:rsidRDefault="00C64811" w:rsidP="00C64811">
      <w:pPr>
        <w:pStyle w:val="Spistreci2"/>
        <w:rPr>
          <w:rFonts w:asciiTheme="minorHAnsi" w:hAnsiTheme="minorHAnsi"/>
          <w:b/>
        </w:rPr>
      </w:pPr>
      <w:r w:rsidRPr="00B418B9">
        <w:rPr>
          <w:rFonts w:asciiTheme="minorHAnsi" w:hAnsiTheme="minorHAnsi"/>
          <w:b/>
        </w:rPr>
        <w:t>Rozdział 3 Podstawowe zasady przestrzegania bezpieczeństwo uczniów</w:t>
      </w:r>
      <w:r w:rsidRPr="00B418B9">
        <w:rPr>
          <w:rFonts w:asciiTheme="minorHAnsi" w:hAnsiTheme="minorHAnsi"/>
        </w:rPr>
        <w:tab/>
      </w:r>
      <w:r w:rsidR="00BF3B59">
        <w:rPr>
          <w:rFonts w:asciiTheme="minorHAnsi" w:hAnsiTheme="minorHAnsi"/>
        </w:rPr>
        <w:t>146</w:t>
      </w:r>
    </w:p>
    <w:p w:rsidR="00C64811" w:rsidRPr="00B418B9" w:rsidRDefault="00C64811" w:rsidP="00C64811">
      <w:pPr>
        <w:pStyle w:val="Spistreci2"/>
        <w:rPr>
          <w:rFonts w:asciiTheme="minorHAnsi" w:hAnsiTheme="minorHAnsi"/>
        </w:rPr>
      </w:pPr>
      <w:r w:rsidRPr="00B418B9">
        <w:rPr>
          <w:rFonts w:asciiTheme="minorHAnsi" w:hAnsiTheme="minorHAnsi"/>
          <w:b/>
        </w:rPr>
        <w:t>Rozdział 4 Podstawowe zasady bezpieczeństwa na wycieczkach</w:t>
      </w:r>
      <w:r w:rsidRPr="00B418B9">
        <w:rPr>
          <w:rFonts w:asciiTheme="minorHAnsi" w:hAnsiTheme="minorHAnsi"/>
        </w:rPr>
        <w:tab/>
      </w:r>
      <w:r w:rsidR="00BF3B59">
        <w:rPr>
          <w:rFonts w:asciiTheme="minorHAnsi" w:hAnsiTheme="minorHAnsi"/>
        </w:rPr>
        <w:t>147</w:t>
      </w:r>
    </w:p>
    <w:p w:rsidR="00C64811" w:rsidRPr="00B418B9" w:rsidRDefault="00C64811" w:rsidP="00C64811">
      <w:pPr>
        <w:pStyle w:val="Spistreci1"/>
        <w:rPr>
          <w:rFonts w:asciiTheme="minorHAnsi" w:hAnsiTheme="minorHAnsi"/>
        </w:rPr>
      </w:pPr>
      <w:r w:rsidRPr="00B418B9">
        <w:rPr>
          <w:rFonts w:asciiTheme="minorHAnsi" w:hAnsiTheme="minorHAnsi"/>
        </w:rPr>
        <w:t>DZIAŁ XVI Postanowienia końcowe</w:t>
      </w:r>
      <w:r w:rsidRPr="00B418B9">
        <w:rPr>
          <w:rFonts w:asciiTheme="minorHAnsi" w:hAnsiTheme="minorHAnsi"/>
        </w:rPr>
        <w:tab/>
      </w:r>
      <w:r w:rsidR="00BF3B59">
        <w:rPr>
          <w:rFonts w:asciiTheme="minorHAnsi" w:hAnsiTheme="minorHAnsi"/>
        </w:rPr>
        <w:t>148</w:t>
      </w:r>
    </w:p>
    <w:p w:rsidR="00C64811" w:rsidRPr="00B418B9" w:rsidRDefault="00C64811" w:rsidP="00C64811">
      <w:pPr>
        <w:pStyle w:val="Spistreci1"/>
        <w:rPr>
          <w:rFonts w:asciiTheme="minorHAnsi" w:hAnsiTheme="minorHAnsi"/>
        </w:rPr>
      </w:pPr>
      <w:r w:rsidRPr="00B418B9">
        <w:rPr>
          <w:rFonts w:asciiTheme="minorHAnsi" w:hAnsiTheme="minorHAnsi"/>
        </w:rPr>
        <w:t>DZIAŁ XVII Przepisy przejściowe</w:t>
      </w:r>
      <w:r w:rsidRPr="00B418B9">
        <w:rPr>
          <w:rFonts w:asciiTheme="minorHAnsi" w:hAnsiTheme="minorHAnsi"/>
        </w:rPr>
        <w:tab/>
      </w:r>
      <w:r w:rsidR="00BF3B59">
        <w:rPr>
          <w:rFonts w:asciiTheme="minorHAnsi" w:hAnsiTheme="minorHAnsi"/>
        </w:rPr>
        <w:t>148</w:t>
      </w:r>
    </w:p>
    <w:p w:rsidR="00C64811" w:rsidRDefault="00837739" w:rsidP="00C64811">
      <w:pPr>
        <w:spacing w:line="276" w:lineRule="auto"/>
        <w:rPr>
          <w:smallCaps/>
        </w:rPr>
      </w:pPr>
      <w:r w:rsidRPr="00B418B9">
        <w:rPr>
          <w:rFonts w:asciiTheme="minorHAnsi" w:hAnsiTheme="minorHAnsi"/>
        </w:rPr>
        <w:fldChar w:fldCharType="end"/>
      </w:r>
    </w:p>
    <w:p w:rsidR="00C64811" w:rsidRDefault="00C64811" w:rsidP="00C64811">
      <w:pPr>
        <w:suppressAutoHyphens w:val="0"/>
        <w:spacing w:after="200" w:line="276" w:lineRule="auto"/>
        <w:jc w:val="left"/>
        <w:rPr>
          <w:b/>
        </w:rPr>
      </w:pPr>
    </w:p>
    <w:p w:rsidR="00C64811" w:rsidRDefault="00C64811" w:rsidP="00C64811">
      <w:pPr>
        <w:suppressAutoHyphens w:val="0"/>
        <w:spacing w:after="200" w:line="276" w:lineRule="auto"/>
        <w:jc w:val="left"/>
        <w:rPr>
          <w:b/>
        </w:rPr>
      </w:pPr>
      <w:r>
        <w:rPr>
          <w:b/>
        </w:rPr>
        <w:br w:type="page"/>
      </w:r>
    </w:p>
    <w:p w:rsidR="0085351B" w:rsidRDefault="0085351B" w:rsidP="0085351B">
      <w:pPr>
        <w:pStyle w:val="Nagwek2"/>
        <w:numPr>
          <w:ilvl w:val="1"/>
          <w:numId w:val="1"/>
        </w:numPr>
        <w:spacing w:before="0" w:after="0" w:line="240" w:lineRule="auto"/>
        <w:rPr>
          <w:b/>
          <w:color w:val="002060"/>
          <w:sz w:val="22"/>
          <w:szCs w:val="22"/>
        </w:rPr>
      </w:pPr>
      <w:r>
        <w:rPr>
          <w:b/>
        </w:rPr>
        <w:lastRenderedPageBreak/>
        <w:t>DZIAŁ I</w:t>
      </w:r>
      <w:r>
        <w:rPr>
          <w:b/>
        </w:rPr>
        <w:br/>
        <w:t>Przepisy ogólne</w:t>
      </w:r>
    </w:p>
    <w:p w:rsidR="0085351B" w:rsidRDefault="0085351B" w:rsidP="0085351B">
      <w:pPr>
        <w:pStyle w:val="Nagwek3"/>
        <w:numPr>
          <w:ilvl w:val="2"/>
          <w:numId w:val="1"/>
        </w:numPr>
        <w:spacing w:line="240" w:lineRule="auto"/>
        <w:rPr>
          <w:sz w:val="24"/>
          <w:szCs w:val="24"/>
        </w:rPr>
      </w:pPr>
      <w:bookmarkStart w:id="0" w:name="__RefHeading___Toc492414580"/>
      <w:bookmarkEnd w:id="0"/>
      <w:r>
        <w:rPr>
          <w:b/>
          <w:color w:val="002060"/>
          <w:sz w:val="22"/>
          <w:szCs w:val="22"/>
        </w:rPr>
        <w:t>Rozdział 1</w:t>
      </w:r>
      <w:r>
        <w:rPr>
          <w:color w:val="002060"/>
        </w:rPr>
        <w:br/>
      </w:r>
      <w:r>
        <w:rPr>
          <w:b/>
          <w:color w:val="002060"/>
          <w:sz w:val="22"/>
          <w:szCs w:val="22"/>
        </w:rPr>
        <w:t>Informacje ogólne o szkole</w:t>
      </w:r>
    </w:p>
    <w:p w:rsidR="0085351B" w:rsidRDefault="0085351B" w:rsidP="0085351B">
      <w:pPr>
        <w:pStyle w:val="paragraf"/>
        <w:numPr>
          <w:ilvl w:val="0"/>
          <w:numId w:val="2"/>
        </w:numPr>
        <w:jc w:val="both"/>
        <w:rPr>
          <w:rFonts w:cs="Arial"/>
          <w:bCs/>
          <w:color w:val="000000"/>
          <w:sz w:val="24"/>
          <w:szCs w:val="24"/>
        </w:rPr>
      </w:pPr>
      <w:r>
        <w:rPr>
          <w:sz w:val="24"/>
          <w:szCs w:val="24"/>
        </w:rPr>
        <w:t>1. Szkoła Podstawowa w Żydowie im. Jana Pawła II</w:t>
      </w:r>
      <w:r>
        <w:rPr>
          <w:color w:val="000000"/>
          <w:sz w:val="24"/>
          <w:szCs w:val="24"/>
        </w:rPr>
        <w:t xml:space="preserve"> zwana dalej szkołą jest placówką publiczną i:</w:t>
      </w:r>
    </w:p>
    <w:p w:rsidR="0085351B" w:rsidRDefault="0085351B" w:rsidP="0085351B">
      <w:pPr>
        <w:numPr>
          <w:ilvl w:val="0"/>
          <w:numId w:val="3"/>
        </w:numPr>
        <w:tabs>
          <w:tab w:val="left" w:pos="0"/>
          <w:tab w:val="left" w:pos="426"/>
        </w:tabs>
        <w:spacing w:before="120" w:after="120"/>
        <w:jc w:val="left"/>
        <w:rPr>
          <w:rFonts w:cs="Arial"/>
          <w:bCs/>
          <w:color w:val="000000"/>
          <w:sz w:val="24"/>
          <w:szCs w:val="24"/>
        </w:rPr>
      </w:pPr>
      <w:r>
        <w:rPr>
          <w:rFonts w:cs="Arial"/>
          <w:bCs/>
          <w:color w:val="000000"/>
          <w:sz w:val="24"/>
          <w:szCs w:val="24"/>
        </w:rPr>
        <w:t>prowadzi bezpłatne nauczanie i wychowanie w zakresie ramowych planów nauczania;</w:t>
      </w:r>
    </w:p>
    <w:p w:rsidR="0085351B" w:rsidRDefault="0085351B" w:rsidP="0085351B">
      <w:pPr>
        <w:numPr>
          <w:ilvl w:val="0"/>
          <w:numId w:val="3"/>
        </w:numPr>
        <w:tabs>
          <w:tab w:val="left" w:pos="0"/>
          <w:tab w:val="left" w:pos="426"/>
        </w:tabs>
        <w:spacing w:before="120" w:after="120"/>
        <w:jc w:val="left"/>
        <w:rPr>
          <w:rFonts w:cs="Arial"/>
          <w:bCs/>
          <w:color w:val="000000"/>
          <w:sz w:val="24"/>
          <w:szCs w:val="24"/>
        </w:rPr>
      </w:pPr>
      <w:r>
        <w:rPr>
          <w:rFonts w:cs="Arial"/>
          <w:bCs/>
          <w:color w:val="000000"/>
          <w:sz w:val="24"/>
          <w:szCs w:val="24"/>
        </w:rPr>
        <w:t>przeprowadza rekrutację uczniów w oparciu o zasadę powszechnej dostępności;</w:t>
      </w:r>
    </w:p>
    <w:p w:rsidR="0085351B" w:rsidRDefault="0085351B" w:rsidP="0085351B">
      <w:pPr>
        <w:numPr>
          <w:ilvl w:val="0"/>
          <w:numId w:val="3"/>
        </w:numPr>
        <w:tabs>
          <w:tab w:val="left" w:pos="0"/>
          <w:tab w:val="left" w:pos="426"/>
        </w:tabs>
        <w:spacing w:before="120" w:after="120"/>
        <w:jc w:val="left"/>
        <w:rPr>
          <w:rFonts w:cs="Arial"/>
          <w:bCs/>
          <w:color w:val="000000"/>
          <w:sz w:val="24"/>
          <w:szCs w:val="24"/>
        </w:rPr>
      </w:pPr>
      <w:r>
        <w:rPr>
          <w:rFonts w:cs="Arial"/>
          <w:bCs/>
          <w:color w:val="000000"/>
          <w:sz w:val="24"/>
          <w:szCs w:val="24"/>
        </w:rPr>
        <w:t>zatrudnia nauczycieli posiadających kwalifikacje określone w odrębnych przepisach;</w:t>
      </w:r>
    </w:p>
    <w:p w:rsidR="0085351B" w:rsidRDefault="0085351B" w:rsidP="0085351B">
      <w:pPr>
        <w:numPr>
          <w:ilvl w:val="0"/>
          <w:numId w:val="3"/>
        </w:numPr>
        <w:tabs>
          <w:tab w:val="left" w:pos="0"/>
          <w:tab w:val="left" w:pos="426"/>
        </w:tabs>
        <w:spacing w:before="120" w:after="120"/>
        <w:jc w:val="left"/>
        <w:rPr>
          <w:rFonts w:cs="Arial"/>
          <w:bCs/>
          <w:color w:val="000000"/>
          <w:sz w:val="24"/>
          <w:szCs w:val="24"/>
        </w:rPr>
      </w:pPr>
      <w:r>
        <w:rPr>
          <w:rFonts w:cs="Arial"/>
          <w:bCs/>
          <w:color w:val="000000"/>
          <w:sz w:val="24"/>
          <w:szCs w:val="24"/>
        </w:rPr>
        <w:t>realizuje programy nauczania uwzględniające podstawę programową kształcenia ogólnego i podstawę wychowania przedszkolnego;</w:t>
      </w:r>
    </w:p>
    <w:p w:rsidR="0085351B" w:rsidRDefault="0085351B" w:rsidP="0085351B">
      <w:pPr>
        <w:numPr>
          <w:ilvl w:val="0"/>
          <w:numId w:val="3"/>
        </w:numPr>
        <w:tabs>
          <w:tab w:val="left" w:pos="0"/>
          <w:tab w:val="left" w:pos="426"/>
        </w:tabs>
        <w:spacing w:before="120" w:after="120"/>
        <w:jc w:val="left"/>
        <w:rPr>
          <w:rFonts w:cs="Arial"/>
          <w:color w:val="000000"/>
          <w:sz w:val="24"/>
          <w:szCs w:val="24"/>
        </w:rPr>
      </w:pPr>
      <w:r>
        <w:rPr>
          <w:rFonts w:cs="Arial"/>
          <w:bCs/>
          <w:color w:val="000000"/>
          <w:sz w:val="24"/>
          <w:szCs w:val="24"/>
        </w:rPr>
        <w:t>realizuje ustalone przez ministra właściwego ds. oświaty i wychowania zasady oceniania, klasyfikowania i promowania uczniów oraz przeprowadzania egzaminów i sprawdzianów.</w:t>
      </w:r>
    </w:p>
    <w:p w:rsidR="0085351B" w:rsidRPr="003641C0" w:rsidRDefault="0085351B" w:rsidP="0085351B">
      <w:pPr>
        <w:numPr>
          <w:ilvl w:val="0"/>
          <w:numId w:val="4"/>
        </w:numPr>
        <w:tabs>
          <w:tab w:val="left" w:pos="284"/>
          <w:tab w:val="left" w:pos="851"/>
        </w:tabs>
        <w:spacing w:before="120" w:after="120"/>
        <w:ind w:left="0" w:firstLine="567"/>
        <w:jc w:val="both"/>
        <w:rPr>
          <w:rFonts w:cs="Arial"/>
          <w:color w:val="000000"/>
          <w:sz w:val="24"/>
          <w:szCs w:val="24"/>
        </w:rPr>
      </w:pPr>
      <w:r>
        <w:rPr>
          <w:rFonts w:cs="Arial"/>
          <w:color w:val="000000"/>
          <w:sz w:val="24"/>
          <w:szCs w:val="24"/>
        </w:rPr>
        <w:t xml:space="preserve">Siedzibą szkoły i </w:t>
      </w:r>
      <w:r w:rsidRPr="003641C0">
        <w:rPr>
          <w:bCs/>
          <w:sz w:val="24"/>
          <w:szCs w:val="24"/>
        </w:rPr>
        <w:t xml:space="preserve">oddziałów przedszkolnych </w:t>
      </w:r>
      <w:r w:rsidRPr="003641C0">
        <w:rPr>
          <w:rFonts w:cs="Arial"/>
          <w:color w:val="000000"/>
          <w:sz w:val="24"/>
          <w:szCs w:val="24"/>
        </w:rPr>
        <w:t>jest budynek nr 91 w Żydowie.</w:t>
      </w:r>
    </w:p>
    <w:p w:rsidR="0085351B" w:rsidRDefault="0085351B" w:rsidP="0085351B">
      <w:pPr>
        <w:numPr>
          <w:ilvl w:val="0"/>
          <w:numId w:val="4"/>
        </w:numPr>
        <w:tabs>
          <w:tab w:val="left" w:pos="284"/>
          <w:tab w:val="left" w:pos="851"/>
        </w:tabs>
        <w:spacing w:before="120" w:after="120"/>
        <w:ind w:left="0" w:firstLine="567"/>
        <w:jc w:val="both"/>
        <w:rPr>
          <w:rFonts w:cs="Arial"/>
          <w:color w:val="000000"/>
          <w:sz w:val="24"/>
          <w:szCs w:val="24"/>
        </w:rPr>
      </w:pPr>
      <w:r>
        <w:rPr>
          <w:rFonts w:cs="Arial"/>
          <w:color w:val="000000"/>
          <w:sz w:val="24"/>
          <w:szCs w:val="24"/>
        </w:rPr>
        <w:t xml:space="preserve">Organem prowadzącym jest  </w:t>
      </w:r>
      <w:r w:rsidRPr="003641C0">
        <w:rPr>
          <w:rFonts w:cs="Arial"/>
          <w:color w:val="000000"/>
          <w:sz w:val="24"/>
          <w:szCs w:val="24"/>
        </w:rPr>
        <w:t>Gmina Polanów .</w:t>
      </w:r>
    </w:p>
    <w:p w:rsidR="0085351B" w:rsidRDefault="0085351B" w:rsidP="0085351B">
      <w:pPr>
        <w:numPr>
          <w:ilvl w:val="0"/>
          <w:numId w:val="4"/>
        </w:numPr>
        <w:tabs>
          <w:tab w:val="left" w:pos="284"/>
          <w:tab w:val="left" w:pos="851"/>
        </w:tabs>
        <w:spacing w:before="120" w:after="120"/>
        <w:ind w:left="0" w:firstLine="567"/>
        <w:jc w:val="both"/>
        <w:rPr>
          <w:rFonts w:cs="Arial"/>
          <w:sz w:val="24"/>
          <w:szCs w:val="24"/>
        </w:rPr>
      </w:pPr>
      <w:r>
        <w:rPr>
          <w:rFonts w:cs="Arial"/>
          <w:color w:val="000000"/>
          <w:sz w:val="24"/>
          <w:szCs w:val="24"/>
        </w:rPr>
        <w:t xml:space="preserve">Nadzór pedagogiczny nad szkołą sprawuje </w:t>
      </w:r>
      <w:r w:rsidR="003641C0">
        <w:rPr>
          <w:rFonts w:cs="Arial"/>
          <w:color w:val="000000"/>
          <w:sz w:val="24"/>
          <w:szCs w:val="24"/>
        </w:rPr>
        <w:t>Z</w:t>
      </w:r>
      <w:r w:rsidRPr="003641C0">
        <w:rPr>
          <w:rFonts w:cs="Arial"/>
          <w:color w:val="000000"/>
          <w:sz w:val="24"/>
          <w:szCs w:val="24"/>
        </w:rPr>
        <w:t>achodniopomorski</w:t>
      </w:r>
      <w:r>
        <w:rPr>
          <w:rFonts w:cs="Arial"/>
          <w:color w:val="000000"/>
          <w:sz w:val="24"/>
          <w:szCs w:val="24"/>
        </w:rPr>
        <w:t xml:space="preserve"> Kurator Oświaty.</w:t>
      </w:r>
    </w:p>
    <w:p w:rsidR="0085351B" w:rsidRDefault="0085351B" w:rsidP="0085351B">
      <w:pPr>
        <w:numPr>
          <w:ilvl w:val="0"/>
          <w:numId w:val="4"/>
        </w:numPr>
        <w:tabs>
          <w:tab w:val="left" w:pos="284"/>
          <w:tab w:val="left" w:pos="851"/>
        </w:tabs>
        <w:spacing w:before="120" w:after="120"/>
        <w:ind w:left="0" w:firstLine="567"/>
        <w:jc w:val="both"/>
        <w:rPr>
          <w:rFonts w:cs="Arial"/>
          <w:color w:val="000000"/>
          <w:sz w:val="24"/>
          <w:szCs w:val="24"/>
        </w:rPr>
      </w:pPr>
      <w:r>
        <w:rPr>
          <w:rFonts w:cs="Arial"/>
          <w:sz w:val="24"/>
          <w:szCs w:val="24"/>
        </w:rPr>
        <w:t>Nazwa szkoły używana jest w pełnym brzmieniu – Szkoła Podstawowa</w:t>
      </w:r>
      <w:r w:rsidR="00A137B7">
        <w:rPr>
          <w:rFonts w:cs="Arial"/>
          <w:sz w:val="24"/>
          <w:szCs w:val="24"/>
        </w:rPr>
        <w:t xml:space="preserve"> im. Jana Pawła II</w:t>
      </w:r>
      <w:r>
        <w:rPr>
          <w:rFonts w:cs="Arial"/>
          <w:sz w:val="24"/>
          <w:szCs w:val="24"/>
        </w:rPr>
        <w:t xml:space="preserve"> </w:t>
      </w:r>
      <w:r w:rsidR="00A137B7">
        <w:rPr>
          <w:rFonts w:cs="Arial"/>
          <w:sz w:val="24"/>
          <w:szCs w:val="24"/>
        </w:rPr>
        <w:t>Żydowie</w:t>
      </w:r>
      <w:r>
        <w:rPr>
          <w:rFonts w:cs="Arial"/>
          <w:sz w:val="24"/>
          <w:szCs w:val="24"/>
        </w:rPr>
        <w:t>. Na pieczęciach i stemplach używana jest nazwa: „Szkoła Podstawowa im</w:t>
      </w:r>
      <w:r w:rsidR="00A137B7">
        <w:rPr>
          <w:rFonts w:cs="Arial"/>
          <w:sz w:val="24"/>
          <w:szCs w:val="24"/>
        </w:rPr>
        <w:t>. Jana Pawła II w Żydowie.”</w:t>
      </w:r>
      <w:r>
        <w:rPr>
          <w:rFonts w:cs="Arial"/>
          <w:sz w:val="24"/>
          <w:szCs w:val="24"/>
        </w:rPr>
        <w:t xml:space="preserve">  </w:t>
      </w:r>
    </w:p>
    <w:p w:rsidR="0085351B" w:rsidRDefault="0085351B" w:rsidP="0085351B">
      <w:pPr>
        <w:numPr>
          <w:ilvl w:val="0"/>
          <w:numId w:val="4"/>
        </w:numPr>
        <w:tabs>
          <w:tab w:val="left" w:pos="284"/>
          <w:tab w:val="left" w:pos="851"/>
        </w:tabs>
        <w:spacing w:before="120" w:after="120"/>
        <w:ind w:left="0" w:firstLine="567"/>
        <w:jc w:val="both"/>
        <w:rPr>
          <w:rFonts w:cs="Arial"/>
          <w:bCs/>
          <w:color w:val="000000"/>
          <w:sz w:val="24"/>
          <w:szCs w:val="24"/>
        </w:rPr>
      </w:pPr>
      <w:r>
        <w:rPr>
          <w:rFonts w:cs="Arial"/>
          <w:color w:val="000000"/>
          <w:sz w:val="24"/>
          <w:szCs w:val="24"/>
        </w:rPr>
        <w:t>Szkoła używa pieczęci urzędowych o treściach:</w:t>
      </w:r>
    </w:p>
    <w:p w:rsidR="0085351B" w:rsidRDefault="0085351B" w:rsidP="0085351B">
      <w:pPr>
        <w:numPr>
          <w:ilvl w:val="0"/>
          <w:numId w:val="5"/>
        </w:numPr>
        <w:tabs>
          <w:tab w:val="left" w:pos="0"/>
          <w:tab w:val="left" w:pos="426"/>
        </w:tabs>
        <w:spacing w:before="120" w:after="120"/>
        <w:jc w:val="left"/>
        <w:rPr>
          <w:rFonts w:cs="Arial"/>
          <w:bCs/>
          <w:color w:val="000000"/>
          <w:sz w:val="24"/>
          <w:szCs w:val="24"/>
        </w:rPr>
      </w:pPr>
      <w:r>
        <w:rPr>
          <w:rFonts w:cs="Arial"/>
          <w:bCs/>
          <w:color w:val="000000"/>
          <w:sz w:val="24"/>
          <w:szCs w:val="24"/>
        </w:rPr>
        <w:t>pieczęć urzędowa</w:t>
      </w:r>
      <w:r w:rsidR="00686016">
        <w:rPr>
          <w:rFonts w:cs="Arial"/>
          <w:bCs/>
          <w:color w:val="000000"/>
          <w:sz w:val="24"/>
          <w:szCs w:val="24"/>
        </w:rPr>
        <w:t xml:space="preserve"> mała i duża</w:t>
      </w:r>
      <w:r>
        <w:rPr>
          <w:rFonts w:cs="Arial"/>
          <w:bCs/>
          <w:color w:val="000000"/>
          <w:sz w:val="24"/>
          <w:szCs w:val="24"/>
        </w:rPr>
        <w:t>;</w:t>
      </w:r>
    </w:p>
    <w:p w:rsidR="0085351B" w:rsidRDefault="0085351B" w:rsidP="0085351B">
      <w:pPr>
        <w:numPr>
          <w:ilvl w:val="0"/>
          <w:numId w:val="5"/>
        </w:numPr>
        <w:tabs>
          <w:tab w:val="left" w:pos="0"/>
          <w:tab w:val="left" w:pos="426"/>
        </w:tabs>
        <w:spacing w:before="120" w:after="120"/>
        <w:jc w:val="left"/>
        <w:rPr>
          <w:bCs/>
          <w:sz w:val="24"/>
          <w:szCs w:val="24"/>
        </w:rPr>
      </w:pPr>
      <w:r>
        <w:rPr>
          <w:rFonts w:cs="Arial"/>
          <w:bCs/>
          <w:color w:val="000000"/>
          <w:sz w:val="24"/>
          <w:szCs w:val="24"/>
        </w:rPr>
        <w:t>stemple prostokątne:</w:t>
      </w:r>
    </w:p>
    <w:p w:rsidR="0085351B" w:rsidRDefault="003641C0" w:rsidP="0085351B">
      <w:pPr>
        <w:pStyle w:val="Akapitzlist"/>
        <w:numPr>
          <w:ilvl w:val="0"/>
          <w:numId w:val="6"/>
        </w:numPr>
        <w:spacing w:before="120" w:after="120" w:line="240" w:lineRule="auto"/>
        <w:ind w:left="714" w:hanging="357"/>
        <w:jc w:val="both"/>
        <w:rPr>
          <w:bCs/>
          <w:sz w:val="24"/>
          <w:szCs w:val="24"/>
        </w:rPr>
      </w:pPr>
      <w:r>
        <w:rPr>
          <w:rFonts w:cs="Arial"/>
          <w:sz w:val="24"/>
          <w:szCs w:val="24"/>
        </w:rPr>
        <w:t>Szkoła Podstawowa im. Jana Pawła II w Żydowie</w:t>
      </w:r>
    </w:p>
    <w:p w:rsidR="0085351B" w:rsidRDefault="0085351B" w:rsidP="0085351B">
      <w:pPr>
        <w:numPr>
          <w:ilvl w:val="0"/>
          <w:numId w:val="4"/>
        </w:numPr>
        <w:tabs>
          <w:tab w:val="left" w:pos="426"/>
          <w:tab w:val="left" w:pos="851"/>
        </w:tabs>
        <w:spacing w:before="120" w:after="120"/>
        <w:ind w:left="0" w:firstLine="567"/>
        <w:jc w:val="both"/>
        <w:rPr>
          <w:rFonts w:cs="Arial"/>
          <w:color w:val="000000"/>
          <w:sz w:val="24"/>
          <w:szCs w:val="24"/>
        </w:rPr>
      </w:pPr>
      <w:r>
        <w:rPr>
          <w:rFonts w:cs="Arial"/>
          <w:color w:val="000000"/>
          <w:sz w:val="24"/>
          <w:szCs w:val="24"/>
        </w:rPr>
        <w:t>Szkoła jest jednostką budżetową.</w:t>
      </w:r>
    </w:p>
    <w:p w:rsidR="0085351B" w:rsidRDefault="0085351B" w:rsidP="0085351B">
      <w:pPr>
        <w:numPr>
          <w:ilvl w:val="0"/>
          <w:numId w:val="4"/>
        </w:numPr>
        <w:tabs>
          <w:tab w:val="left" w:pos="426"/>
          <w:tab w:val="left" w:pos="851"/>
        </w:tabs>
        <w:spacing w:before="120" w:after="120"/>
        <w:ind w:left="0" w:firstLine="567"/>
        <w:jc w:val="both"/>
        <w:rPr>
          <w:rFonts w:cs="Arial"/>
          <w:color w:val="000000"/>
          <w:sz w:val="24"/>
          <w:szCs w:val="24"/>
        </w:rPr>
      </w:pPr>
      <w:r>
        <w:rPr>
          <w:rFonts w:cs="Arial"/>
          <w:color w:val="000000"/>
          <w:sz w:val="24"/>
          <w:szCs w:val="24"/>
        </w:rPr>
        <w:t>Obwód szkoły obejmuje</w:t>
      </w:r>
      <w:r w:rsidR="00A137B7">
        <w:rPr>
          <w:rFonts w:cs="Arial"/>
          <w:color w:val="000000"/>
          <w:sz w:val="24"/>
          <w:szCs w:val="24"/>
        </w:rPr>
        <w:t xml:space="preserve">: </w:t>
      </w:r>
      <w:r w:rsidR="00A137B7">
        <w:rPr>
          <w:sz w:val="24"/>
          <w:szCs w:val="24"/>
        </w:rPr>
        <w:t xml:space="preserve">Żydowo, Gołogóra, </w:t>
      </w:r>
      <w:r w:rsidR="00B35A5C">
        <w:rPr>
          <w:sz w:val="24"/>
          <w:szCs w:val="24"/>
        </w:rPr>
        <w:t xml:space="preserve">Nowy </w:t>
      </w:r>
      <w:proofErr w:type="spellStart"/>
      <w:r w:rsidR="00A137B7">
        <w:rPr>
          <w:sz w:val="24"/>
          <w:szCs w:val="24"/>
        </w:rPr>
        <w:t>Żelibórz</w:t>
      </w:r>
      <w:proofErr w:type="spellEnd"/>
      <w:r w:rsidR="00A137B7">
        <w:rPr>
          <w:sz w:val="24"/>
          <w:szCs w:val="24"/>
        </w:rPr>
        <w:t>,</w:t>
      </w:r>
      <w:r w:rsidR="00B35A5C">
        <w:rPr>
          <w:sz w:val="24"/>
          <w:szCs w:val="24"/>
        </w:rPr>
        <w:t xml:space="preserve"> Stary </w:t>
      </w:r>
      <w:proofErr w:type="spellStart"/>
      <w:r w:rsidR="00B35A5C">
        <w:rPr>
          <w:sz w:val="24"/>
          <w:szCs w:val="24"/>
        </w:rPr>
        <w:t>Żelibórz</w:t>
      </w:r>
      <w:proofErr w:type="spellEnd"/>
      <w:r w:rsidR="00B35A5C">
        <w:rPr>
          <w:sz w:val="24"/>
          <w:szCs w:val="24"/>
        </w:rPr>
        <w:t>,</w:t>
      </w:r>
      <w:r w:rsidR="00A137B7">
        <w:rPr>
          <w:sz w:val="24"/>
          <w:szCs w:val="24"/>
        </w:rPr>
        <w:t xml:space="preserve"> Kępiny, Głusza, Kierzkowo, Racław, Chróstowo, </w:t>
      </w:r>
      <w:proofErr w:type="spellStart"/>
      <w:r w:rsidR="00A137B7">
        <w:rPr>
          <w:sz w:val="24"/>
          <w:szCs w:val="24"/>
        </w:rPr>
        <w:t>Dalimierz</w:t>
      </w:r>
      <w:proofErr w:type="spellEnd"/>
      <w:r w:rsidR="00A137B7">
        <w:rPr>
          <w:sz w:val="24"/>
          <w:szCs w:val="24"/>
        </w:rPr>
        <w:t>, Stare Wiatrowo,</w:t>
      </w:r>
      <w:r w:rsidR="00686016">
        <w:rPr>
          <w:sz w:val="24"/>
          <w:szCs w:val="24"/>
        </w:rPr>
        <w:t xml:space="preserve"> </w:t>
      </w:r>
      <w:r w:rsidR="00A137B7">
        <w:rPr>
          <w:sz w:val="24"/>
          <w:szCs w:val="24"/>
        </w:rPr>
        <w:t>Łąkie</w:t>
      </w:r>
      <w:r w:rsidR="00B35A5C">
        <w:rPr>
          <w:sz w:val="24"/>
          <w:szCs w:val="24"/>
        </w:rPr>
        <w:t xml:space="preserve">, Pokrzywno, Samostrzel, Pieczyska, Liszkowo, Bartlewo, Jeżewo, Bagnica, Czyżewo, Lipki, </w:t>
      </w:r>
      <w:proofErr w:type="spellStart"/>
      <w:r w:rsidR="00B35A5C">
        <w:rPr>
          <w:sz w:val="24"/>
          <w:szCs w:val="24"/>
        </w:rPr>
        <w:t>Małomierz</w:t>
      </w:r>
      <w:proofErr w:type="spellEnd"/>
      <w:r w:rsidR="00B35A5C">
        <w:rPr>
          <w:sz w:val="24"/>
          <w:szCs w:val="24"/>
        </w:rPr>
        <w:t xml:space="preserve">, Zagaje, Gostkowo, Gocław, </w:t>
      </w:r>
      <w:proofErr w:type="spellStart"/>
      <w:r w:rsidR="00B35A5C">
        <w:rPr>
          <w:sz w:val="24"/>
          <w:szCs w:val="24"/>
        </w:rPr>
        <w:t>Kępiec</w:t>
      </w:r>
      <w:proofErr w:type="spellEnd"/>
      <w:r w:rsidR="00B35A5C">
        <w:rPr>
          <w:sz w:val="24"/>
          <w:szCs w:val="24"/>
        </w:rPr>
        <w:t>, Kopaniec, Piaskowo, Pyszki.</w:t>
      </w:r>
    </w:p>
    <w:p w:rsidR="0085351B" w:rsidRDefault="0085351B" w:rsidP="0085351B">
      <w:pPr>
        <w:numPr>
          <w:ilvl w:val="0"/>
          <w:numId w:val="4"/>
        </w:numPr>
        <w:tabs>
          <w:tab w:val="left" w:pos="426"/>
          <w:tab w:val="left" w:pos="709"/>
          <w:tab w:val="left" w:pos="993"/>
        </w:tabs>
        <w:spacing w:before="120" w:after="120"/>
        <w:ind w:left="0" w:firstLine="567"/>
        <w:jc w:val="both"/>
        <w:rPr>
          <w:rFonts w:cs="Arial"/>
          <w:sz w:val="24"/>
          <w:szCs w:val="24"/>
        </w:rPr>
      </w:pPr>
      <w:r>
        <w:rPr>
          <w:rFonts w:cs="Arial"/>
          <w:color w:val="000000"/>
          <w:sz w:val="24"/>
          <w:szCs w:val="24"/>
        </w:rPr>
        <w:t xml:space="preserve">Szkoła prowadzi nauczanie w oddziałach szkolnych I - VIII w zakresie szkoły podstawowej. </w:t>
      </w:r>
    </w:p>
    <w:p w:rsidR="0085351B" w:rsidRDefault="0085351B" w:rsidP="0085351B">
      <w:pPr>
        <w:numPr>
          <w:ilvl w:val="0"/>
          <w:numId w:val="4"/>
        </w:numPr>
        <w:tabs>
          <w:tab w:val="left" w:pos="426"/>
          <w:tab w:val="left" w:pos="709"/>
          <w:tab w:val="left" w:pos="993"/>
        </w:tabs>
        <w:spacing w:before="120" w:after="120"/>
        <w:ind w:left="0" w:firstLine="567"/>
        <w:jc w:val="both"/>
        <w:rPr>
          <w:rFonts w:cs="Arial"/>
          <w:bCs/>
          <w:sz w:val="24"/>
          <w:szCs w:val="24"/>
        </w:rPr>
      </w:pPr>
      <w:r>
        <w:rPr>
          <w:rFonts w:cs="Arial"/>
          <w:sz w:val="24"/>
          <w:szCs w:val="24"/>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r>
        <w:rPr>
          <w:rFonts w:cs="Arial"/>
          <w:color w:val="000000"/>
          <w:sz w:val="24"/>
          <w:szCs w:val="24"/>
        </w:rPr>
        <w:t>.</w:t>
      </w:r>
    </w:p>
    <w:p w:rsidR="0085351B" w:rsidRPr="00A137B7" w:rsidRDefault="0085351B" w:rsidP="0085351B">
      <w:pPr>
        <w:numPr>
          <w:ilvl w:val="0"/>
          <w:numId w:val="4"/>
        </w:numPr>
        <w:tabs>
          <w:tab w:val="left" w:pos="426"/>
          <w:tab w:val="left" w:pos="709"/>
          <w:tab w:val="left" w:pos="993"/>
        </w:tabs>
        <w:spacing w:before="120" w:after="120"/>
        <w:ind w:left="0" w:firstLine="567"/>
        <w:jc w:val="both"/>
        <w:rPr>
          <w:rFonts w:cs="Arial"/>
          <w:color w:val="000000"/>
          <w:sz w:val="24"/>
          <w:szCs w:val="24"/>
        </w:rPr>
      </w:pPr>
      <w:r>
        <w:rPr>
          <w:rFonts w:cs="Arial"/>
          <w:bCs/>
          <w:sz w:val="24"/>
          <w:szCs w:val="24"/>
        </w:rPr>
        <w:t xml:space="preserve">Szkoła może prowadzić w czasie wolnym od nauki placówkę wypoczynku dla dzieci i młodzieży po uzyskaniu zgody organu prowadzącego zgodnie z odrębnymi przepisami. </w:t>
      </w:r>
    </w:p>
    <w:p w:rsidR="00A137B7" w:rsidRDefault="00A137B7" w:rsidP="0053288D">
      <w:pPr>
        <w:numPr>
          <w:ilvl w:val="0"/>
          <w:numId w:val="8"/>
        </w:numPr>
        <w:tabs>
          <w:tab w:val="left" w:pos="284"/>
          <w:tab w:val="left" w:pos="851"/>
          <w:tab w:val="left" w:pos="993"/>
        </w:tabs>
        <w:spacing w:before="120" w:after="120"/>
        <w:ind w:left="0" w:firstLine="567"/>
        <w:jc w:val="both"/>
        <w:rPr>
          <w:rFonts w:cs="Arial"/>
          <w:color w:val="000000"/>
          <w:sz w:val="24"/>
          <w:szCs w:val="24"/>
        </w:rPr>
      </w:pPr>
      <w:r>
        <w:rPr>
          <w:rFonts w:cs="Arial"/>
          <w:color w:val="000000"/>
          <w:sz w:val="24"/>
          <w:szCs w:val="24"/>
        </w:rPr>
        <w:t xml:space="preserve">W szkole zorganizowane są oddziały </w:t>
      </w:r>
      <w:r w:rsidRPr="00504A2A">
        <w:t>ogólnodostępne</w:t>
      </w:r>
      <w:r>
        <w:t>.</w:t>
      </w:r>
    </w:p>
    <w:p w:rsidR="00A137B7" w:rsidRDefault="00A137B7" w:rsidP="0053288D">
      <w:pPr>
        <w:numPr>
          <w:ilvl w:val="0"/>
          <w:numId w:val="8"/>
        </w:numPr>
        <w:tabs>
          <w:tab w:val="left" w:pos="284"/>
          <w:tab w:val="left" w:pos="851"/>
          <w:tab w:val="left" w:pos="993"/>
        </w:tabs>
        <w:spacing w:before="120" w:after="120"/>
        <w:ind w:left="0" w:firstLine="567"/>
        <w:jc w:val="both"/>
        <w:rPr>
          <w:rFonts w:cs="Arial"/>
          <w:sz w:val="24"/>
          <w:szCs w:val="24"/>
        </w:rPr>
      </w:pPr>
      <w:r>
        <w:rPr>
          <w:rFonts w:cs="Arial"/>
          <w:color w:val="000000"/>
          <w:sz w:val="24"/>
          <w:szCs w:val="24"/>
        </w:rPr>
        <w:lastRenderedPageBreak/>
        <w:t>Cykl kształcenia trwa 8 lat.</w:t>
      </w:r>
    </w:p>
    <w:p w:rsidR="00A137B7" w:rsidRDefault="00A137B7" w:rsidP="0053288D">
      <w:pPr>
        <w:numPr>
          <w:ilvl w:val="0"/>
          <w:numId w:val="8"/>
        </w:numPr>
        <w:tabs>
          <w:tab w:val="left" w:pos="284"/>
          <w:tab w:val="left" w:pos="851"/>
          <w:tab w:val="left" w:pos="993"/>
        </w:tabs>
        <w:spacing w:before="120" w:after="120"/>
        <w:ind w:left="0" w:firstLine="567"/>
        <w:jc w:val="both"/>
        <w:rPr>
          <w:rFonts w:cs="Arial"/>
          <w:sz w:val="24"/>
          <w:szCs w:val="24"/>
        </w:rPr>
      </w:pPr>
      <w:r>
        <w:rPr>
          <w:rFonts w:cs="Arial"/>
          <w:sz w:val="24"/>
          <w:szCs w:val="24"/>
        </w:rPr>
        <w:t>Nauka w szkole odbywa się na jedną zmianę.</w:t>
      </w:r>
    </w:p>
    <w:p w:rsidR="00A137B7" w:rsidRDefault="00A137B7" w:rsidP="0053288D">
      <w:pPr>
        <w:numPr>
          <w:ilvl w:val="0"/>
          <w:numId w:val="8"/>
        </w:numPr>
        <w:tabs>
          <w:tab w:val="left" w:pos="426"/>
          <w:tab w:val="left" w:pos="993"/>
        </w:tabs>
        <w:spacing w:before="120" w:after="120"/>
        <w:ind w:left="142" w:firstLine="425"/>
        <w:jc w:val="both"/>
        <w:rPr>
          <w:sz w:val="24"/>
          <w:szCs w:val="24"/>
        </w:rPr>
      </w:pPr>
      <w:r>
        <w:rPr>
          <w:rFonts w:cs="Arial"/>
          <w:sz w:val="24"/>
          <w:szCs w:val="24"/>
        </w:rPr>
        <w:t xml:space="preserve"> Do klasy pierwszej szkoły podstawowej przyjmuje się:</w:t>
      </w:r>
    </w:p>
    <w:p w:rsidR="00A137B7" w:rsidRDefault="00A137B7" w:rsidP="0053288D">
      <w:pPr>
        <w:numPr>
          <w:ilvl w:val="0"/>
          <w:numId w:val="7"/>
        </w:numPr>
        <w:tabs>
          <w:tab w:val="left" w:pos="0"/>
          <w:tab w:val="left" w:pos="426"/>
        </w:tabs>
        <w:spacing w:before="120" w:after="120"/>
        <w:jc w:val="both"/>
        <w:rPr>
          <w:sz w:val="24"/>
          <w:szCs w:val="24"/>
        </w:rPr>
      </w:pPr>
      <w:r>
        <w:rPr>
          <w:sz w:val="24"/>
          <w:szCs w:val="24"/>
        </w:rPr>
        <w:t>z urzędu – dzieci zamieszkałe w obwodzie szkoły na podstawie zgłoszenia rodziców;</w:t>
      </w:r>
    </w:p>
    <w:p w:rsidR="00A137B7" w:rsidRDefault="00A137B7" w:rsidP="0053288D">
      <w:pPr>
        <w:numPr>
          <w:ilvl w:val="0"/>
          <w:numId w:val="7"/>
        </w:numPr>
        <w:tabs>
          <w:tab w:val="left" w:pos="0"/>
          <w:tab w:val="left" w:pos="426"/>
        </w:tabs>
        <w:spacing w:before="120" w:after="120"/>
        <w:jc w:val="both"/>
        <w:rPr>
          <w:rFonts w:cs="Arial"/>
          <w:sz w:val="24"/>
          <w:szCs w:val="24"/>
        </w:rPr>
      </w:pPr>
      <w:r>
        <w:rPr>
          <w:sz w:val="24"/>
          <w:szCs w:val="24"/>
        </w:rPr>
        <w:t>na wniosek rodziców (prawnych opiekunów) – dzieci zamieszkałe  poza obwodem  szkoły w przypadku, gdy szkoła dysponuje wolnymi miejscami.</w:t>
      </w:r>
    </w:p>
    <w:p w:rsidR="00A137B7" w:rsidRDefault="00A137B7" w:rsidP="0053288D">
      <w:pPr>
        <w:numPr>
          <w:ilvl w:val="0"/>
          <w:numId w:val="8"/>
        </w:numPr>
        <w:tabs>
          <w:tab w:val="left" w:pos="426"/>
          <w:tab w:val="left" w:pos="993"/>
        </w:tabs>
        <w:spacing w:before="120" w:after="120"/>
        <w:ind w:left="0" w:firstLine="425"/>
        <w:jc w:val="both"/>
        <w:rPr>
          <w:sz w:val="24"/>
          <w:szCs w:val="24"/>
        </w:rPr>
      </w:pPr>
      <w:r>
        <w:rPr>
          <w:rFonts w:cs="Arial"/>
          <w:sz w:val="24"/>
          <w:szCs w:val="24"/>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(Dz. U. z 2017. poz. 59). </w:t>
      </w:r>
    </w:p>
    <w:p w:rsidR="00A137B7" w:rsidRPr="007D2D13" w:rsidRDefault="00A137B7" w:rsidP="0053288D">
      <w:pPr>
        <w:numPr>
          <w:ilvl w:val="0"/>
          <w:numId w:val="8"/>
        </w:numPr>
        <w:tabs>
          <w:tab w:val="left" w:pos="426"/>
          <w:tab w:val="left" w:pos="993"/>
        </w:tabs>
        <w:spacing w:before="120" w:after="120"/>
        <w:ind w:left="0" w:firstLine="567"/>
        <w:jc w:val="both"/>
        <w:rPr>
          <w:i/>
          <w:color w:val="FF0000"/>
          <w:sz w:val="24"/>
          <w:szCs w:val="24"/>
        </w:rPr>
      </w:pPr>
      <w:r>
        <w:rPr>
          <w:sz w:val="24"/>
          <w:szCs w:val="24"/>
        </w:rPr>
        <w:t xml:space="preserve">Szkoła prowadzi rekrutację uczniów zgodnie z zasadą powszechnej dostępności. </w:t>
      </w:r>
    </w:p>
    <w:p w:rsidR="00A137B7" w:rsidRPr="007D2D13" w:rsidRDefault="00A137B7" w:rsidP="0053288D">
      <w:pPr>
        <w:numPr>
          <w:ilvl w:val="0"/>
          <w:numId w:val="8"/>
        </w:numPr>
        <w:tabs>
          <w:tab w:val="left" w:pos="426"/>
          <w:tab w:val="left" w:pos="993"/>
        </w:tabs>
        <w:spacing w:before="120" w:after="120"/>
        <w:ind w:left="0" w:firstLine="567"/>
        <w:jc w:val="both"/>
        <w:rPr>
          <w:i/>
          <w:color w:val="FF0000"/>
          <w:sz w:val="24"/>
          <w:szCs w:val="24"/>
        </w:rPr>
      </w:pPr>
      <w:r w:rsidRPr="007D2D13">
        <w:rPr>
          <w:sz w:val="24"/>
        </w:rPr>
        <w:t>Szkoła umożliwia uczniom nal</w:t>
      </w:r>
      <w:r>
        <w:rPr>
          <w:sz w:val="24"/>
        </w:rPr>
        <w:t>eżącym do mniejszości narodowej</w:t>
      </w:r>
      <w:r w:rsidRPr="007D2D13">
        <w:rPr>
          <w:sz w:val="24"/>
        </w:rPr>
        <w:t xml:space="preserve"> poczucia tożsamości narodowej i językowej na zasadach określonych w § 61 a w poniżej wymienionych formach</w:t>
      </w:r>
    </w:p>
    <w:p w:rsidR="00A137B7" w:rsidRPr="007D2D13" w:rsidRDefault="00A137B7" w:rsidP="0053288D">
      <w:pPr>
        <w:numPr>
          <w:ilvl w:val="0"/>
          <w:numId w:val="9"/>
        </w:numPr>
        <w:jc w:val="both"/>
        <w:rPr>
          <w:sz w:val="24"/>
        </w:rPr>
      </w:pPr>
      <w:r w:rsidRPr="007D2D13">
        <w:rPr>
          <w:sz w:val="24"/>
        </w:rPr>
        <w:t>nauki języka mniejszości narodowej</w:t>
      </w:r>
      <w:r>
        <w:rPr>
          <w:sz w:val="24"/>
        </w:rPr>
        <w:t>.</w:t>
      </w:r>
    </w:p>
    <w:p w:rsidR="00C509D8" w:rsidRPr="002A5CB6" w:rsidRDefault="00C509D8" w:rsidP="00C509D8">
      <w:pPr>
        <w:pStyle w:val="Nagwek3"/>
        <w:numPr>
          <w:ilvl w:val="0"/>
          <w:numId w:val="0"/>
        </w:numPr>
        <w:spacing w:line="240" w:lineRule="auto"/>
        <w:ind w:left="720"/>
        <w:rPr>
          <w:color w:val="002060"/>
          <w:sz w:val="24"/>
        </w:rPr>
      </w:pPr>
      <w:bookmarkStart w:id="1" w:name="__RefHeading___Toc492414581"/>
      <w:r w:rsidRPr="002A5CB6">
        <w:rPr>
          <w:b/>
          <w:color w:val="002060"/>
          <w:sz w:val="22"/>
          <w:szCs w:val="22"/>
        </w:rPr>
        <w:t>Rozdział 2</w:t>
      </w:r>
      <w:r w:rsidRPr="002A5CB6">
        <w:rPr>
          <w:b/>
          <w:color w:val="002060"/>
        </w:rPr>
        <w:br/>
      </w:r>
      <w:r w:rsidRPr="002A5CB6">
        <w:rPr>
          <w:b/>
          <w:color w:val="002060"/>
          <w:sz w:val="22"/>
          <w:szCs w:val="22"/>
        </w:rPr>
        <w:t>Misja szkoły, model absolwenta</w:t>
      </w:r>
      <w:bookmarkEnd w:id="1"/>
    </w:p>
    <w:p w:rsidR="00C509D8" w:rsidRDefault="00C509D8" w:rsidP="0053288D">
      <w:pPr>
        <w:pStyle w:val="paragraf"/>
        <w:numPr>
          <w:ilvl w:val="0"/>
          <w:numId w:val="11"/>
        </w:numPr>
        <w:jc w:val="both"/>
      </w:pPr>
      <w:r>
        <w:rPr>
          <w:rFonts w:eastAsia="Times New Roman"/>
          <w:bCs/>
          <w:sz w:val="24"/>
        </w:rPr>
        <w:t>1.</w:t>
      </w:r>
      <w:r>
        <w:rPr>
          <w:rFonts w:eastAsia="Times New Roman"/>
          <w:b/>
          <w:bCs/>
          <w:sz w:val="24"/>
        </w:rPr>
        <w:t xml:space="preserve"> </w:t>
      </w:r>
      <w:r>
        <w:rPr>
          <w:rFonts w:eastAsia="Times New Roman"/>
          <w:bCs/>
          <w:sz w:val="24"/>
        </w:rPr>
        <w:t xml:space="preserve">Misja szkoły: </w:t>
      </w:r>
    </w:p>
    <w:p w:rsidR="00C509D8" w:rsidRDefault="00C509D8" w:rsidP="00C509D8">
      <w:pPr>
        <w:pStyle w:val="paragraf"/>
        <w:ind w:left="680"/>
        <w:jc w:val="both"/>
      </w:pPr>
    </w:p>
    <w:p w:rsidR="00C509D8" w:rsidRDefault="00C509D8" w:rsidP="00C509D8">
      <w:pPr>
        <w:pStyle w:val="paragraf"/>
        <w:ind w:left="284"/>
        <w:jc w:val="both"/>
        <w:rPr>
          <w:rFonts w:cs="Arial"/>
          <w:sz w:val="24"/>
          <w:szCs w:val="24"/>
        </w:rPr>
      </w:pPr>
      <w:r>
        <w:rPr>
          <w:rFonts w:cs="Arial"/>
          <w:i/>
          <w:sz w:val="24"/>
          <w:szCs w:val="24"/>
        </w:rPr>
        <w:t xml:space="preserve">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C509D8" w:rsidRDefault="00C509D8" w:rsidP="0053288D">
      <w:pPr>
        <w:pStyle w:val="Akapitzlist"/>
        <w:numPr>
          <w:ilvl w:val="0"/>
          <w:numId w:val="10"/>
        </w:numPr>
        <w:tabs>
          <w:tab w:val="left" w:pos="0"/>
        </w:tabs>
        <w:spacing w:before="120" w:after="120" w:line="240" w:lineRule="auto"/>
        <w:jc w:val="both"/>
        <w:rPr>
          <w:rFonts w:cs="Arial"/>
          <w:i/>
          <w:sz w:val="24"/>
          <w:szCs w:val="24"/>
        </w:rPr>
      </w:pPr>
      <w:r>
        <w:rPr>
          <w:rFonts w:cs="Arial"/>
          <w:sz w:val="24"/>
          <w:szCs w:val="24"/>
        </w:rPr>
        <w:t xml:space="preserve">Wizja szkoły: </w:t>
      </w:r>
      <w:r>
        <w:rPr>
          <w:rFonts w:cs="Arial"/>
          <w:i/>
          <w:sz w:val="24"/>
          <w:szCs w:val="24"/>
        </w:rPr>
        <w:t xml:space="preserve"> </w:t>
      </w:r>
    </w:p>
    <w:p w:rsidR="00C509D8" w:rsidRDefault="00C509D8" w:rsidP="00C509D8">
      <w:pPr>
        <w:pStyle w:val="Akapitzlist"/>
        <w:tabs>
          <w:tab w:val="left" w:pos="0"/>
        </w:tabs>
        <w:spacing w:before="120" w:after="120" w:line="240" w:lineRule="auto"/>
        <w:ind w:left="284"/>
        <w:jc w:val="both"/>
        <w:rPr>
          <w:rFonts w:cs="Arial"/>
          <w:i/>
          <w:sz w:val="24"/>
          <w:szCs w:val="24"/>
        </w:rPr>
      </w:pPr>
      <w:r>
        <w:rPr>
          <w:rFonts w:cs="Arial"/>
          <w:i/>
          <w:sz w:val="24"/>
          <w:szCs w:val="24"/>
        </w:rPr>
        <w:t>Nasza szkoła jest bezpieczna i przyjazna. Pracujemy jako zespół,</w:t>
      </w:r>
      <w:r w:rsidR="004F5FF9">
        <w:rPr>
          <w:rFonts w:cs="Arial"/>
          <w:i/>
          <w:sz w:val="24"/>
          <w:szCs w:val="24"/>
        </w:rPr>
        <w:t xml:space="preserve"> szanując</w:t>
      </w:r>
      <w:r>
        <w:rPr>
          <w:rFonts w:cs="Arial"/>
          <w:i/>
          <w:sz w:val="24"/>
          <w:szCs w:val="24"/>
        </w:rPr>
        <w:t xml:space="preserve">  i</w:t>
      </w:r>
      <w:r w:rsidR="004F5FF9">
        <w:rPr>
          <w:rFonts w:cs="Arial"/>
          <w:i/>
          <w:sz w:val="24"/>
          <w:szCs w:val="24"/>
        </w:rPr>
        <w:t xml:space="preserve"> </w:t>
      </w:r>
      <w:r>
        <w:rPr>
          <w:rFonts w:cs="Arial"/>
          <w:i/>
          <w:sz w:val="24"/>
          <w:szCs w:val="24"/>
        </w:rPr>
        <w:t xml:space="preserve">wspierając się nawzajem. Uczymy kreatywności, z jednoczesnym naciskiem na odpowiedzialność za własne decyzje. Jesteśmy otwarci na świat i zmiany w nim zachodzące, chętni do czerpania z jego dorobku naukowego i kulturowego. </w:t>
      </w:r>
    </w:p>
    <w:p w:rsidR="004F5FF9" w:rsidRDefault="004F5FF9" w:rsidP="004F5FF9">
      <w:pPr>
        <w:pStyle w:val="Akapitzlist"/>
        <w:tabs>
          <w:tab w:val="left" w:pos="0"/>
        </w:tabs>
        <w:spacing w:before="120" w:after="120" w:line="240" w:lineRule="auto"/>
        <w:ind w:left="284"/>
        <w:jc w:val="both"/>
        <w:rPr>
          <w:rFonts w:eastAsia="Times New Roman" w:cs="Arial"/>
          <w:i/>
          <w:sz w:val="24"/>
          <w:szCs w:val="24"/>
        </w:rPr>
      </w:pPr>
      <w:r>
        <w:rPr>
          <w:rFonts w:eastAsia="Times New Roman" w:cs="Arial"/>
          <w:i/>
          <w:sz w:val="24"/>
          <w:szCs w:val="24"/>
        </w:rPr>
        <w:t xml:space="preserve">Nasza szkoła jest zakorzeniona w tradycji lokalnej i narodowej. Kształcimy swoich wychowanków w oparciu o szacunek do drugiego człowieka, poszanowanie systemu wartości, dziedzictwa kulturowego i historycznego. </w:t>
      </w:r>
    </w:p>
    <w:p w:rsidR="004F5FF9" w:rsidRDefault="004F5FF9" w:rsidP="004F5FF9">
      <w:pPr>
        <w:pStyle w:val="Akapitzlist"/>
        <w:tabs>
          <w:tab w:val="left" w:pos="0"/>
        </w:tabs>
        <w:spacing w:before="120" w:after="120" w:line="240" w:lineRule="auto"/>
        <w:ind w:left="284"/>
        <w:jc w:val="both"/>
        <w:rPr>
          <w:rFonts w:eastAsia="Times New Roman"/>
          <w:bCs/>
          <w:sz w:val="24"/>
        </w:rPr>
      </w:pPr>
      <w:r>
        <w:rPr>
          <w:rFonts w:eastAsia="Times New Roman" w:cs="Arial"/>
          <w:i/>
          <w:sz w:val="24"/>
          <w:szCs w:val="24"/>
        </w:rPr>
        <w:t xml:space="preserve">Każdy uczeń w naszej szkole osiąga sukces na miarę swoich możliwości, uczy się żyć w środowisku i dla środowiska. Kształtujemy w uczniach wrażliwość na dobro, prawdę                         i piękno. Najwyższym dobrem jest dla nas uczeń. </w:t>
      </w:r>
    </w:p>
    <w:p w:rsidR="004F5FF9" w:rsidRPr="003641C0" w:rsidRDefault="004F5FF9" w:rsidP="003641C0">
      <w:pPr>
        <w:pStyle w:val="Akapitzlist"/>
        <w:tabs>
          <w:tab w:val="left" w:pos="0"/>
        </w:tabs>
        <w:spacing w:before="120" w:after="120" w:line="240" w:lineRule="auto"/>
        <w:ind w:left="284"/>
        <w:rPr>
          <w:rFonts w:eastAsia="Times New Roman" w:cs="Arial"/>
          <w:i/>
          <w:sz w:val="24"/>
          <w:szCs w:val="24"/>
        </w:rPr>
      </w:pPr>
      <w:r>
        <w:rPr>
          <w:rFonts w:eastAsia="Times New Roman" w:cs="Arial"/>
          <w:i/>
          <w:sz w:val="24"/>
          <w:szCs w:val="24"/>
        </w:rPr>
        <w:t xml:space="preserve">    3. Model absolwenta:</w:t>
      </w:r>
    </w:p>
    <w:p w:rsidR="004F5FF9" w:rsidRPr="006F6FA5" w:rsidRDefault="004F5FF9" w:rsidP="004F5FF9">
      <w:pPr>
        <w:jc w:val="both"/>
        <w:rPr>
          <w:rFonts w:cs="Arial"/>
          <w:sz w:val="24"/>
          <w:szCs w:val="24"/>
        </w:rPr>
      </w:pPr>
      <w:r w:rsidRPr="009F255E">
        <w:rPr>
          <w:sz w:val="24"/>
          <w:szCs w:val="24"/>
        </w:rPr>
        <w:t xml:space="preserve">Dążeniem </w:t>
      </w:r>
      <w:r>
        <w:rPr>
          <w:sz w:val="24"/>
          <w:szCs w:val="24"/>
        </w:rPr>
        <w:t xml:space="preserve">szkoły </w:t>
      </w:r>
      <w:r w:rsidRPr="009F255E">
        <w:rPr>
          <w:sz w:val="24"/>
          <w:szCs w:val="24"/>
        </w:rPr>
        <w:t xml:space="preserve"> jest przygotowanie uczn</w:t>
      </w:r>
      <w:r>
        <w:rPr>
          <w:sz w:val="24"/>
          <w:szCs w:val="24"/>
        </w:rPr>
        <w:t>i</w:t>
      </w:r>
      <w:r w:rsidRPr="009F255E">
        <w:rPr>
          <w:sz w:val="24"/>
          <w:szCs w:val="24"/>
        </w:rPr>
        <w:t xml:space="preserve">ów do </w:t>
      </w:r>
      <w:r>
        <w:rPr>
          <w:sz w:val="24"/>
          <w:szCs w:val="24"/>
        </w:rPr>
        <w:t>efektywnego</w:t>
      </w:r>
      <w:r w:rsidRPr="009F255E">
        <w:rPr>
          <w:sz w:val="24"/>
          <w:szCs w:val="24"/>
        </w:rPr>
        <w:t xml:space="preserve"> funkcjonowania w życiu społecznym oraz podejmowania samodzielnych decyzji w poczuciu odpowiedzialności za własny rozwój.</w:t>
      </w:r>
      <w:r>
        <w:rPr>
          <w:sz w:val="24"/>
          <w:szCs w:val="24"/>
        </w:rPr>
        <w:t xml:space="preserve"> </w:t>
      </w:r>
      <w:r>
        <w:rPr>
          <w:rFonts w:cs="Arial"/>
          <w:sz w:val="24"/>
          <w:szCs w:val="24"/>
        </w:rPr>
        <w:t>U</w:t>
      </w:r>
      <w:r w:rsidRPr="006F6FA5">
        <w:rPr>
          <w:rFonts w:cs="Arial"/>
          <w:sz w:val="24"/>
          <w:szCs w:val="24"/>
        </w:rPr>
        <w:t>czeń kończący szkołę</w:t>
      </w:r>
      <w:r>
        <w:rPr>
          <w:rFonts w:cs="Arial"/>
          <w:sz w:val="24"/>
          <w:szCs w:val="24"/>
        </w:rPr>
        <w:t>, posiada następujące cechy</w:t>
      </w:r>
      <w:r w:rsidRPr="006F6FA5">
        <w:rPr>
          <w:rFonts w:cs="Arial"/>
          <w:sz w:val="24"/>
          <w:szCs w:val="24"/>
        </w:rPr>
        <w:t>:</w:t>
      </w:r>
    </w:p>
    <w:p w:rsidR="004F5FF9"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sidRPr="006F6FA5">
        <w:rPr>
          <w:rFonts w:asciiTheme="minorHAnsi" w:hAnsiTheme="minorHAnsi" w:cs="Arial"/>
          <w:sz w:val="24"/>
          <w:szCs w:val="24"/>
        </w:rPr>
        <w:t>kieruje się w codziennym życiu zasadami etyki i moralności,</w:t>
      </w:r>
    </w:p>
    <w:p w:rsidR="004F5FF9" w:rsidRPr="006F6FA5"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t>zna i stosuje zasady dobrych obyczajów i kultury bycia,</w:t>
      </w:r>
    </w:p>
    <w:p w:rsidR="004F5FF9" w:rsidRPr="006F6FA5"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sidRPr="006F6FA5">
        <w:rPr>
          <w:rFonts w:asciiTheme="minorHAnsi" w:hAnsiTheme="minorHAnsi" w:cs="Arial"/>
          <w:sz w:val="24"/>
          <w:szCs w:val="24"/>
        </w:rPr>
        <w:lastRenderedPageBreak/>
        <w:t>szanuje siebie</w:t>
      </w:r>
      <w:r>
        <w:rPr>
          <w:rFonts w:asciiTheme="minorHAnsi" w:hAnsiTheme="minorHAnsi" w:cs="Arial"/>
          <w:sz w:val="24"/>
          <w:szCs w:val="24"/>
        </w:rPr>
        <w:t xml:space="preserve"> i</w:t>
      </w:r>
      <w:r w:rsidRPr="006F6FA5">
        <w:rPr>
          <w:rFonts w:asciiTheme="minorHAnsi" w:hAnsiTheme="minorHAnsi" w:cs="Arial"/>
          <w:sz w:val="24"/>
          <w:szCs w:val="24"/>
        </w:rPr>
        <w:t xml:space="preserve"> innych,</w:t>
      </w:r>
    </w:p>
    <w:p w:rsidR="004F5FF9"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Pr>
          <w:rFonts w:asciiTheme="minorHAnsi" w:hAnsiTheme="minorHAnsi" w:cs="Arial"/>
          <w:sz w:val="24"/>
          <w:szCs w:val="24"/>
        </w:rPr>
        <w:t xml:space="preserve">jest </w:t>
      </w:r>
      <w:r w:rsidRPr="006F6FA5">
        <w:rPr>
          <w:rFonts w:asciiTheme="minorHAnsi" w:hAnsiTheme="minorHAnsi" w:cs="Arial"/>
          <w:sz w:val="24"/>
          <w:szCs w:val="24"/>
        </w:rPr>
        <w:t>odpowiedzialny,</w:t>
      </w:r>
    </w:p>
    <w:p w:rsidR="004F5FF9" w:rsidRPr="00A375A3"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sidRPr="009F255E">
        <w:rPr>
          <w:rFonts w:asciiTheme="minorHAnsi" w:hAnsiTheme="minorHAnsi" w:cs="Arial"/>
          <w:sz w:val="24"/>
          <w:szCs w:val="24"/>
        </w:rPr>
        <w:t>zna historię i kulturę własnego narodu i reg</w:t>
      </w:r>
      <w:r>
        <w:rPr>
          <w:rFonts w:asciiTheme="minorHAnsi" w:hAnsiTheme="minorHAnsi" w:cs="Arial"/>
          <w:sz w:val="24"/>
          <w:szCs w:val="24"/>
        </w:rPr>
        <w:t xml:space="preserve">ionu oraz tradycje szkoły, przestrzega </w:t>
      </w:r>
      <w:r w:rsidRPr="00A375A3">
        <w:rPr>
          <w:rFonts w:asciiTheme="minorHAnsi" w:hAnsiTheme="minorHAnsi" w:cs="Arial"/>
          <w:sz w:val="24"/>
          <w:szCs w:val="24"/>
        </w:rPr>
        <w:t>zasad</w:t>
      </w:r>
      <w:r w:rsidRPr="009F255E">
        <w:rPr>
          <w:rFonts w:asciiTheme="minorHAnsi" w:hAnsiTheme="minorHAnsi" w:cs="Arial"/>
          <w:sz w:val="24"/>
          <w:szCs w:val="24"/>
        </w:rPr>
        <w:t xml:space="preserve"> bezpieczeństwa</w:t>
      </w:r>
      <w:r>
        <w:rPr>
          <w:rFonts w:asciiTheme="minorHAnsi" w:hAnsiTheme="minorHAnsi" w:cs="Arial"/>
          <w:sz w:val="24"/>
          <w:szCs w:val="24"/>
        </w:rPr>
        <w:t xml:space="preserve"> i</w:t>
      </w:r>
      <w:r w:rsidRPr="009F255E">
        <w:rPr>
          <w:rFonts w:asciiTheme="minorHAnsi" w:hAnsiTheme="minorHAnsi" w:cs="Arial"/>
          <w:sz w:val="24"/>
          <w:szCs w:val="24"/>
        </w:rPr>
        <w:t xml:space="preserve"> higieny życia,</w:t>
      </w:r>
    </w:p>
    <w:p w:rsidR="004F5FF9" w:rsidRPr="009F255E"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sidRPr="009F255E">
        <w:rPr>
          <w:rFonts w:asciiTheme="minorHAnsi" w:hAnsiTheme="minorHAnsi" w:cs="Arial"/>
          <w:sz w:val="24"/>
          <w:szCs w:val="24"/>
        </w:rPr>
        <w:t xml:space="preserve">zna i rozumie zasady </w:t>
      </w:r>
      <w:r>
        <w:rPr>
          <w:rFonts w:asciiTheme="minorHAnsi" w:hAnsiTheme="minorHAnsi" w:cs="Arial"/>
          <w:sz w:val="24"/>
          <w:szCs w:val="24"/>
        </w:rPr>
        <w:t xml:space="preserve">współżycia społecznego, </w:t>
      </w:r>
    </w:p>
    <w:p w:rsidR="004F5FF9"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Pr>
          <w:rFonts w:asciiTheme="minorHAnsi" w:hAnsiTheme="minorHAnsi" w:cs="Arial"/>
          <w:sz w:val="24"/>
          <w:szCs w:val="24"/>
        </w:rPr>
        <w:t xml:space="preserve">jest </w:t>
      </w:r>
      <w:r w:rsidRPr="009F255E">
        <w:rPr>
          <w:rFonts w:asciiTheme="minorHAnsi" w:hAnsiTheme="minorHAnsi" w:cs="Arial"/>
          <w:sz w:val="24"/>
          <w:szCs w:val="24"/>
        </w:rPr>
        <w:t>tolerancyjny,</w:t>
      </w:r>
    </w:p>
    <w:p w:rsidR="004F5FF9" w:rsidRPr="009F255E"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sidRPr="009F255E">
        <w:rPr>
          <w:rFonts w:asciiTheme="minorHAnsi" w:hAnsiTheme="minorHAnsi" w:cs="Arial"/>
          <w:sz w:val="24"/>
          <w:szCs w:val="24"/>
        </w:rPr>
        <w:t xml:space="preserve">korzysta z różnych źródeł wiedzy i informacji, racjonalnie wykorzystuje </w:t>
      </w:r>
      <w:r>
        <w:rPr>
          <w:rFonts w:asciiTheme="minorHAnsi" w:hAnsiTheme="minorHAnsi" w:cs="Arial"/>
          <w:sz w:val="24"/>
          <w:szCs w:val="24"/>
        </w:rPr>
        <w:t>narzędzia i technologie informatyczne,</w:t>
      </w:r>
    </w:p>
    <w:p w:rsidR="004F5FF9" w:rsidRPr="006F6FA5"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Pr>
          <w:rFonts w:asciiTheme="minorHAnsi" w:hAnsiTheme="minorHAnsi" w:cs="Arial"/>
          <w:sz w:val="24"/>
          <w:szCs w:val="24"/>
        </w:rPr>
        <w:t xml:space="preserve">jest </w:t>
      </w:r>
      <w:r w:rsidRPr="006F6FA5">
        <w:rPr>
          <w:rFonts w:asciiTheme="minorHAnsi" w:hAnsiTheme="minorHAnsi" w:cs="Arial"/>
          <w:sz w:val="24"/>
          <w:szCs w:val="24"/>
        </w:rPr>
        <w:t>ambitny,</w:t>
      </w:r>
    </w:p>
    <w:p w:rsidR="004F5FF9" w:rsidRPr="006F6FA5"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Pr>
          <w:rFonts w:asciiTheme="minorHAnsi" w:hAnsiTheme="minorHAnsi" w:cs="Arial"/>
          <w:sz w:val="24"/>
          <w:szCs w:val="24"/>
        </w:rPr>
        <w:t xml:space="preserve">jest </w:t>
      </w:r>
      <w:r w:rsidRPr="006F6FA5">
        <w:rPr>
          <w:rFonts w:asciiTheme="minorHAnsi" w:hAnsiTheme="minorHAnsi" w:cs="Arial"/>
          <w:sz w:val="24"/>
          <w:szCs w:val="24"/>
        </w:rPr>
        <w:t>kreatywny,</w:t>
      </w:r>
    </w:p>
    <w:p w:rsidR="004F5FF9" w:rsidRPr="006F6FA5"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Pr>
          <w:rFonts w:asciiTheme="minorHAnsi" w:hAnsiTheme="minorHAnsi" w:cs="Arial"/>
          <w:sz w:val="24"/>
          <w:szCs w:val="24"/>
        </w:rPr>
        <w:t xml:space="preserve">jest </w:t>
      </w:r>
      <w:r w:rsidRPr="006F6FA5">
        <w:rPr>
          <w:rFonts w:asciiTheme="minorHAnsi" w:hAnsiTheme="minorHAnsi" w:cs="Arial"/>
          <w:sz w:val="24"/>
          <w:szCs w:val="24"/>
        </w:rPr>
        <w:t>odważny,</w:t>
      </w:r>
    </w:p>
    <w:p w:rsidR="004F5FF9" w:rsidRPr="006F6FA5"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Pr>
          <w:rFonts w:asciiTheme="minorHAnsi" w:hAnsiTheme="minorHAnsi" w:cs="Arial"/>
          <w:sz w:val="24"/>
          <w:szCs w:val="24"/>
        </w:rPr>
        <w:t xml:space="preserve">jest </w:t>
      </w:r>
      <w:r w:rsidRPr="006F6FA5">
        <w:rPr>
          <w:rFonts w:asciiTheme="minorHAnsi" w:hAnsiTheme="minorHAnsi" w:cs="Arial"/>
          <w:sz w:val="24"/>
          <w:szCs w:val="24"/>
        </w:rPr>
        <w:t>samodzielny,</w:t>
      </w:r>
    </w:p>
    <w:p w:rsidR="004F5FF9" w:rsidRPr="006F6FA5"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sidRPr="00A375A3">
        <w:rPr>
          <w:rFonts w:asciiTheme="minorHAnsi" w:hAnsiTheme="minorHAnsi" w:cs="Arial"/>
          <w:sz w:val="24"/>
          <w:szCs w:val="24"/>
        </w:rPr>
        <w:t>posiada wiedzę na temat współcze</w:t>
      </w:r>
      <w:r>
        <w:rPr>
          <w:rFonts w:asciiTheme="minorHAnsi" w:hAnsiTheme="minorHAnsi" w:cs="Arial"/>
          <w:sz w:val="24"/>
          <w:szCs w:val="24"/>
        </w:rPr>
        <w:t>s</w:t>
      </w:r>
      <w:r w:rsidRPr="00A375A3">
        <w:rPr>
          <w:rFonts w:asciiTheme="minorHAnsi" w:hAnsiTheme="minorHAnsi" w:cs="Arial"/>
          <w:sz w:val="24"/>
          <w:szCs w:val="24"/>
        </w:rPr>
        <w:t xml:space="preserve">nych zagrożeń społecznych i cywilizacyjnych, </w:t>
      </w:r>
      <w:r>
        <w:rPr>
          <w:rFonts w:asciiTheme="minorHAnsi" w:hAnsiTheme="minorHAnsi" w:cs="Arial"/>
          <w:sz w:val="24"/>
          <w:szCs w:val="24"/>
        </w:rPr>
        <w:t xml:space="preserve">podejmuje </w:t>
      </w:r>
      <w:r w:rsidRPr="00C019CD">
        <w:rPr>
          <w:rFonts w:asciiTheme="minorHAnsi" w:hAnsiTheme="minorHAnsi" w:cs="Arial"/>
          <w:sz w:val="24"/>
          <w:szCs w:val="24"/>
        </w:rPr>
        <w:t xml:space="preserve">odpowiedzialne </w:t>
      </w:r>
      <w:r>
        <w:rPr>
          <w:rFonts w:asciiTheme="minorHAnsi" w:hAnsiTheme="minorHAnsi" w:cs="Arial"/>
          <w:sz w:val="24"/>
          <w:szCs w:val="24"/>
        </w:rPr>
        <w:t>decyzje w trosce o bezpieczeństwo własne i innych,</w:t>
      </w:r>
    </w:p>
    <w:p w:rsidR="004F5FF9" w:rsidRPr="006F6FA5"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Pr>
          <w:rFonts w:asciiTheme="minorHAnsi" w:hAnsiTheme="minorHAnsi" w:cs="Arial"/>
          <w:sz w:val="24"/>
          <w:szCs w:val="24"/>
        </w:rPr>
        <w:t xml:space="preserve">szanuje potrzeby innych i jest </w:t>
      </w:r>
      <w:r w:rsidRPr="006F6FA5">
        <w:rPr>
          <w:rFonts w:asciiTheme="minorHAnsi" w:hAnsiTheme="minorHAnsi" w:cs="Arial"/>
          <w:sz w:val="24"/>
          <w:szCs w:val="24"/>
        </w:rPr>
        <w:t>chętny do niesienia pomocy,</w:t>
      </w:r>
    </w:p>
    <w:p w:rsidR="004F5FF9" w:rsidRPr="006F6FA5"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Pr>
          <w:rFonts w:asciiTheme="minorHAnsi" w:hAnsiTheme="minorHAnsi" w:cs="Arial"/>
          <w:sz w:val="24"/>
          <w:szCs w:val="24"/>
        </w:rPr>
        <w:t xml:space="preserve">jest </w:t>
      </w:r>
      <w:r w:rsidRPr="006F6FA5">
        <w:rPr>
          <w:rFonts w:asciiTheme="minorHAnsi" w:hAnsiTheme="minorHAnsi" w:cs="Arial"/>
          <w:sz w:val="24"/>
          <w:szCs w:val="24"/>
        </w:rPr>
        <w:t>odporny na niepowodzenia,</w:t>
      </w:r>
    </w:p>
    <w:p w:rsidR="004F5FF9" w:rsidRDefault="004F5FF9" w:rsidP="0053288D">
      <w:pPr>
        <w:pStyle w:val="Akapitzlist"/>
        <w:numPr>
          <w:ilvl w:val="0"/>
          <w:numId w:val="12"/>
        </w:numPr>
        <w:suppressAutoHyphens w:val="0"/>
        <w:ind w:left="993" w:hanging="426"/>
        <w:contextualSpacing/>
        <w:jc w:val="both"/>
        <w:rPr>
          <w:rFonts w:asciiTheme="minorHAnsi" w:hAnsiTheme="minorHAnsi" w:cs="Arial"/>
          <w:sz w:val="24"/>
          <w:szCs w:val="24"/>
        </w:rPr>
      </w:pPr>
      <w:r>
        <w:rPr>
          <w:rFonts w:asciiTheme="minorHAnsi" w:hAnsiTheme="minorHAnsi" w:cs="Arial"/>
          <w:sz w:val="24"/>
          <w:szCs w:val="24"/>
        </w:rPr>
        <w:t xml:space="preserve">integruje się z rówieśnikami i </w:t>
      </w:r>
      <w:r w:rsidRPr="006F6FA5">
        <w:rPr>
          <w:rFonts w:asciiTheme="minorHAnsi" w:hAnsiTheme="minorHAnsi" w:cs="Arial"/>
          <w:sz w:val="24"/>
          <w:szCs w:val="24"/>
        </w:rPr>
        <w:t>prawidłowo funkcjonuje w zespole</w:t>
      </w:r>
      <w:r>
        <w:rPr>
          <w:rFonts w:asciiTheme="minorHAnsi" w:hAnsiTheme="minorHAnsi" w:cs="Arial"/>
          <w:sz w:val="24"/>
          <w:szCs w:val="24"/>
        </w:rPr>
        <w:t>.</w:t>
      </w:r>
    </w:p>
    <w:p w:rsidR="004F5FF9" w:rsidRDefault="004F5FF9" w:rsidP="004F5FF9">
      <w:pPr>
        <w:pStyle w:val="Akapitzlist"/>
        <w:suppressAutoHyphens w:val="0"/>
        <w:ind w:left="993"/>
        <w:contextualSpacing/>
        <w:jc w:val="both"/>
        <w:rPr>
          <w:rFonts w:asciiTheme="minorHAnsi" w:hAnsiTheme="minorHAnsi" w:cs="Arial"/>
          <w:sz w:val="24"/>
          <w:szCs w:val="24"/>
        </w:rPr>
      </w:pPr>
    </w:p>
    <w:p w:rsidR="004F5FF9" w:rsidRPr="002A5CB6" w:rsidRDefault="004F5FF9" w:rsidP="004F5FF9">
      <w:pPr>
        <w:pStyle w:val="Nagwek3"/>
        <w:numPr>
          <w:ilvl w:val="0"/>
          <w:numId w:val="0"/>
        </w:numPr>
        <w:spacing w:line="240" w:lineRule="auto"/>
        <w:ind w:left="720"/>
        <w:rPr>
          <w:rFonts w:cs="Arial"/>
          <w:color w:val="002060"/>
          <w:sz w:val="24"/>
          <w:szCs w:val="24"/>
        </w:rPr>
      </w:pPr>
      <w:r w:rsidRPr="002A5CB6">
        <w:rPr>
          <w:b/>
          <w:color w:val="002060"/>
          <w:sz w:val="22"/>
          <w:szCs w:val="22"/>
        </w:rPr>
        <w:t>Rozdział  3</w:t>
      </w:r>
      <w:r w:rsidRPr="002A5CB6">
        <w:rPr>
          <w:color w:val="002060"/>
          <w:sz w:val="22"/>
          <w:szCs w:val="22"/>
        </w:rPr>
        <w:br/>
      </w:r>
      <w:r w:rsidRPr="002A5CB6">
        <w:rPr>
          <w:b/>
          <w:color w:val="002060"/>
          <w:sz w:val="22"/>
          <w:szCs w:val="22"/>
        </w:rPr>
        <w:t>Cele i zadania szkoły</w:t>
      </w:r>
    </w:p>
    <w:p w:rsidR="004F5FF9" w:rsidRDefault="004F5FF9" w:rsidP="0053288D">
      <w:pPr>
        <w:pStyle w:val="paragraf"/>
        <w:numPr>
          <w:ilvl w:val="0"/>
          <w:numId w:val="11"/>
        </w:numPr>
        <w:jc w:val="both"/>
        <w:rPr>
          <w:rFonts w:eastAsia="Times New Roman" w:cs="Arial"/>
          <w:sz w:val="24"/>
          <w:szCs w:val="24"/>
        </w:rPr>
      </w:pPr>
      <w:r>
        <w:rPr>
          <w:rFonts w:cs="Arial"/>
          <w:sz w:val="24"/>
          <w:szCs w:val="24"/>
        </w:rPr>
        <w:t>1. Szkoła realizuje cele i zadania określone w ustawie Prawo Oświatowe oraz  w przepisach wykonawczych wydanych na jej podstawie, a także zawarte w </w:t>
      </w:r>
      <w:r>
        <w:rPr>
          <w:rFonts w:cs="Arial"/>
          <w:i/>
          <w:sz w:val="24"/>
          <w:szCs w:val="24"/>
        </w:rPr>
        <w:t>Programie Wychowawczo-Profilaktycznym</w:t>
      </w:r>
      <w:r>
        <w:rPr>
          <w:rFonts w:cs="Arial"/>
          <w:sz w:val="24"/>
          <w:szCs w:val="24"/>
        </w:rPr>
        <w:t>, dostosowanym do potrzeb rozwojowych uczniów oraz potrzeb danego środowiska.</w:t>
      </w:r>
    </w:p>
    <w:p w:rsidR="004F5FF9" w:rsidRDefault="004F5FF9" w:rsidP="0053288D">
      <w:pPr>
        <w:pStyle w:val="Akapitzlist"/>
        <w:numPr>
          <w:ilvl w:val="0"/>
          <w:numId w:val="13"/>
        </w:numPr>
        <w:tabs>
          <w:tab w:val="left" w:pos="0"/>
        </w:tabs>
        <w:spacing w:before="120" w:after="120" w:line="240" w:lineRule="auto"/>
        <w:jc w:val="both"/>
        <w:rPr>
          <w:rFonts w:eastAsia="Times New Roman" w:cs="Arial"/>
          <w:color w:val="000000"/>
          <w:sz w:val="24"/>
          <w:szCs w:val="24"/>
        </w:rPr>
      </w:pPr>
      <w:r>
        <w:rPr>
          <w:rFonts w:eastAsia="Times New Roman" w:cs="Arial"/>
          <w:sz w:val="24"/>
          <w:szCs w:val="24"/>
        </w:rPr>
        <w:t>Głównymi celami szkoły jest:</w:t>
      </w:r>
    </w:p>
    <w:p w:rsidR="004F5FF9" w:rsidRDefault="004F5FF9" w:rsidP="0053288D">
      <w:pPr>
        <w:numPr>
          <w:ilvl w:val="0"/>
          <w:numId w:val="14"/>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4F5FF9" w:rsidRDefault="004F5FF9" w:rsidP="0053288D">
      <w:pPr>
        <w:numPr>
          <w:ilvl w:val="0"/>
          <w:numId w:val="14"/>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wzmacnianie poczucia tożsamości indywidualnej, kulturowej, narodowej, regionalnej                            i etnicznej; </w:t>
      </w:r>
    </w:p>
    <w:p w:rsidR="004F5FF9" w:rsidRDefault="004F5FF9" w:rsidP="0053288D">
      <w:pPr>
        <w:numPr>
          <w:ilvl w:val="0"/>
          <w:numId w:val="14"/>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formowanie u uczniów poczucia godności własnej osoby i szacunku dla godności innych osób; </w:t>
      </w:r>
    </w:p>
    <w:p w:rsidR="004F5FF9" w:rsidRDefault="004F5FF9" w:rsidP="0053288D">
      <w:pPr>
        <w:numPr>
          <w:ilvl w:val="0"/>
          <w:numId w:val="14"/>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rozwijanie kompetencji takich jak kreatywność, innowacyjność i przedsiębiorczość; </w:t>
      </w:r>
    </w:p>
    <w:p w:rsidR="004F5FF9" w:rsidRPr="004F5FF9" w:rsidRDefault="004F5FF9" w:rsidP="0053288D">
      <w:pPr>
        <w:numPr>
          <w:ilvl w:val="0"/>
          <w:numId w:val="14"/>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rozwijanie umiejętności krytycznego i logicznego myślenia, rozumowania, argumentowania i wnioskowania; </w:t>
      </w:r>
    </w:p>
    <w:p w:rsidR="004F5FF9" w:rsidRDefault="004F5FF9" w:rsidP="0053288D">
      <w:pPr>
        <w:numPr>
          <w:ilvl w:val="0"/>
          <w:numId w:val="14"/>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ukazywanie wartości wiedzy jako podstawy do rozwoju umiejętności; </w:t>
      </w:r>
    </w:p>
    <w:p w:rsidR="004F5FF9" w:rsidRDefault="004F5FF9" w:rsidP="0053288D">
      <w:pPr>
        <w:numPr>
          <w:ilvl w:val="0"/>
          <w:numId w:val="14"/>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rozbudzanie ciekawości poznawczej uczniów oraz motywacji do nauki; </w:t>
      </w:r>
    </w:p>
    <w:p w:rsidR="004F5FF9" w:rsidRDefault="004F5FF9" w:rsidP="0053288D">
      <w:pPr>
        <w:numPr>
          <w:ilvl w:val="0"/>
          <w:numId w:val="14"/>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lastRenderedPageBreak/>
        <w:t xml:space="preserve">wyposażenie uczniów w taki zasób wiadomości oraz kształtowanie takich umiejętności, które pozwalają w sposób bardziej dojrzały i uporządkowany zrozumieć świat; </w:t>
      </w:r>
    </w:p>
    <w:p w:rsidR="004F5FF9" w:rsidRDefault="004F5FF9" w:rsidP="0053288D">
      <w:pPr>
        <w:numPr>
          <w:ilvl w:val="0"/>
          <w:numId w:val="14"/>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wspieranie ucznia w rozpoznawaniu własnych predyspozycji i określaniu drogi dalszej edukacji; </w:t>
      </w:r>
    </w:p>
    <w:p w:rsidR="004F5FF9" w:rsidRDefault="004F5FF9" w:rsidP="0053288D">
      <w:pPr>
        <w:numPr>
          <w:ilvl w:val="0"/>
          <w:numId w:val="14"/>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wszechstronny rozwój osobowy ucznia przez pogłębianie wiedzy oraz zaspokajanie                           i rozbudzanie jego naturalnej ciekawości poznawczej;</w:t>
      </w:r>
    </w:p>
    <w:p w:rsidR="004F5FF9" w:rsidRDefault="004F5FF9" w:rsidP="0053288D">
      <w:pPr>
        <w:numPr>
          <w:ilvl w:val="0"/>
          <w:numId w:val="14"/>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 xml:space="preserve">kształtowanie postawy otwartej wobec świata i innych ludzi, aktywności w życiu społecznym oraz odpowiedzialności za zbiorowość; </w:t>
      </w:r>
    </w:p>
    <w:p w:rsidR="004F5FF9" w:rsidRDefault="004F5FF9" w:rsidP="0053288D">
      <w:pPr>
        <w:numPr>
          <w:ilvl w:val="0"/>
          <w:numId w:val="14"/>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 xml:space="preserve">zachęcanie do zorganizowanego i świadomego samokształcenia opartego na umiejętności przygotowania własnego warsztatu pracy; </w:t>
      </w:r>
    </w:p>
    <w:p w:rsidR="004F5FF9" w:rsidRDefault="004F5FF9" w:rsidP="0053288D">
      <w:pPr>
        <w:numPr>
          <w:ilvl w:val="0"/>
          <w:numId w:val="14"/>
        </w:numPr>
        <w:tabs>
          <w:tab w:val="left" w:pos="0"/>
          <w:tab w:val="left" w:pos="426"/>
        </w:tabs>
        <w:spacing w:before="120" w:after="120"/>
        <w:ind w:hanging="454"/>
        <w:jc w:val="both"/>
        <w:rPr>
          <w:rFonts w:eastAsia="Times New Roman" w:cs="Arial"/>
          <w:sz w:val="24"/>
          <w:szCs w:val="24"/>
        </w:rPr>
      </w:pPr>
      <w:r>
        <w:rPr>
          <w:rFonts w:eastAsia="Times New Roman" w:cs="Arial"/>
          <w:color w:val="000000"/>
          <w:sz w:val="24"/>
          <w:szCs w:val="24"/>
        </w:rPr>
        <w:t xml:space="preserve">ukierunkowanie ucznia ku wartościom. </w:t>
      </w:r>
    </w:p>
    <w:p w:rsidR="004F5FF9" w:rsidRDefault="004F5FF9" w:rsidP="0053288D">
      <w:pPr>
        <w:pStyle w:val="Akapitzlist"/>
        <w:numPr>
          <w:ilvl w:val="0"/>
          <w:numId w:val="13"/>
        </w:numPr>
        <w:tabs>
          <w:tab w:val="left" w:pos="0"/>
        </w:tabs>
        <w:spacing w:before="120" w:after="120" w:line="240" w:lineRule="auto"/>
        <w:jc w:val="both"/>
        <w:rPr>
          <w:rFonts w:eastAsia="Times New Roman" w:cs="Arial"/>
          <w:color w:val="000000"/>
          <w:sz w:val="24"/>
          <w:szCs w:val="24"/>
        </w:rPr>
      </w:pPr>
      <w:r>
        <w:rPr>
          <w:rFonts w:eastAsia="Times New Roman" w:cs="Arial"/>
          <w:sz w:val="24"/>
          <w:szCs w:val="24"/>
        </w:rPr>
        <w:t>Do zadań szkoły należy:</w:t>
      </w:r>
    </w:p>
    <w:p w:rsidR="004F5FF9" w:rsidRDefault="004F5FF9" w:rsidP="0053288D">
      <w:pPr>
        <w:numPr>
          <w:ilvl w:val="0"/>
          <w:numId w:val="15"/>
        </w:numPr>
        <w:tabs>
          <w:tab w:val="left" w:pos="567"/>
        </w:tabs>
        <w:spacing w:before="120" w:after="120"/>
        <w:jc w:val="both"/>
        <w:rPr>
          <w:rFonts w:eastAsia="Times New Roman" w:cs="Arial"/>
          <w:color w:val="000000"/>
          <w:sz w:val="24"/>
          <w:szCs w:val="24"/>
        </w:rPr>
      </w:pPr>
      <w:r>
        <w:rPr>
          <w:rFonts w:eastAsia="Times New Roman" w:cs="Arial"/>
          <w:color w:val="000000"/>
          <w:sz w:val="24"/>
          <w:szCs w:val="24"/>
        </w:rPr>
        <w:t>zapewnianie bezpiecznych i higienicznych warunków pobytu uczniów w szkole oraz zapewnianie bezpieczeństwa na zajęciach organizowanych przez szkołę;</w:t>
      </w:r>
    </w:p>
    <w:p w:rsidR="004F5FF9" w:rsidRDefault="004F5FF9" w:rsidP="0053288D">
      <w:pPr>
        <w:numPr>
          <w:ilvl w:val="0"/>
          <w:numId w:val="15"/>
        </w:numPr>
        <w:tabs>
          <w:tab w:val="left" w:pos="426"/>
        </w:tabs>
        <w:spacing w:before="120" w:after="120"/>
        <w:jc w:val="both"/>
        <w:rPr>
          <w:rFonts w:eastAsia="Times New Roman" w:cs="Arial"/>
          <w:color w:val="000000"/>
          <w:sz w:val="24"/>
          <w:szCs w:val="24"/>
        </w:rPr>
      </w:pPr>
      <w:r>
        <w:rPr>
          <w:rFonts w:eastAsia="Times New Roman" w:cs="Arial"/>
          <w:color w:val="000000"/>
          <w:sz w:val="24"/>
          <w:szCs w:val="24"/>
        </w:rPr>
        <w:t>zorganizowanie systemu opiekuńczo-wychowawczego odpowiednio do istniejących potrzeb;</w:t>
      </w:r>
    </w:p>
    <w:p w:rsidR="004F5FF9" w:rsidRDefault="004F5FF9" w:rsidP="0053288D">
      <w:pPr>
        <w:numPr>
          <w:ilvl w:val="0"/>
          <w:numId w:val="15"/>
        </w:numPr>
        <w:tabs>
          <w:tab w:val="left" w:pos="426"/>
        </w:tabs>
        <w:spacing w:before="120" w:after="120"/>
        <w:jc w:val="both"/>
        <w:rPr>
          <w:rFonts w:eastAsia="Times New Roman" w:cs="Arial"/>
          <w:color w:val="000000"/>
          <w:sz w:val="24"/>
          <w:szCs w:val="24"/>
        </w:rPr>
      </w:pPr>
      <w:r>
        <w:rPr>
          <w:rFonts w:eastAsia="Times New Roman" w:cs="Arial"/>
          <w:color w:val="000000"/>
          <w:sz w:val="24"/>
          <w:szCs w:val="24"/>
        </w:rPr>
        <w:t>kształtowanie środowiska wychowawczego, umożliwiającego pełny rozwój umysłowy, emocjonalny i fizyczny uczniów w warunkach poszanowania ich godności osobistej oraz wolności światopoglądowej i wyznaniowej;</w:t>
      </w:r>
    </w:p>
    <w:p w:rsidR="004F5FF9" w:rsidRDefault="004F5FF9" w:rsidP="0053288D">
      <w:pPr>
        <w:numPr>
          <w:ilvl w:val="0"/>
          <w:numId w:val="15"/>
        </w:numPr>
        <w:tabs>
          <w:tab w:val="left" w:pos="426"/>
        </w:tabs>
        <w:spacing w:before="120" w:after="120"/>
        <w:jc w:val="both"/>
        <w:rPr>
          <w:rFonts w:eastAsia="Times New Roman" w:cs="Arial"/>
          <w:color w:val="000000"/>
          <w:sz w:val="24"/>
          <w:szCs w:val="24"/>
        </w:rPr>
      </w:pPr>
      <w:r>
        <w:rPr>
          <w:rFonts w:eastAsia="Times New Roman" w:cs="Arial"/>
          <w:color w:val="000000"/>
          <w:sz w:val="24"/>
          <w:szCs w:val="24"/>
        </w:rPr>
        <w:t>realizacja programów nauczania, które zawierają podstawę programową kształcenia ogólnego dla przedmiotów, objętych ramowym planem nauczania;</w:t>
      </w:r>
    </w:p>
    <w:p w:rsidR="004F5FF9" w:rsidRDefault="004F5FF9" w:rsidP="0053288D">
      <w:pPr>
        <w:numPr>
          <w:ilvl w:val="0"/>
          <w:numId w:val="15"/>
        </w:numPr>
        <w:tabs>
          <w:tab w:val="left" w:pos="426"/>
        </w:tabs>
        <w:spacing w:before="120" w:after="120"/>
        <w:jc w:val="both"/>
        <w:rPr>
          <w:rFonts w:eastAsia="Times New Roman" w:cs="Arial"/>
          <w:color w:val="000000"/>
          <w:sz w:val="24"/>
          <w:szCs w:val="24"/>
        </w:rPr>
      </w:pPr>
      <w:r>
        <w:rPr>
          <w:rFonts w:eastAsia="Times New Roman" w:cs="Arial"/>
          <w:color w:val="000000"/>
          <w:sz w:val="24"/>
          <w:szCs w:val="24"/>
        </w:rPr>
        <w:t>rozpoznawanie możliwości psychofizycznych oraz indywidualnych potrzeb rozwojowych  i edukacyjnych uczniów i wykorzystywanie wyników diagnoz w procesie uczenia i nauczania;</w:t>
      </w:r>
    </w:p>
    <w:p w:rsidR="004F5FF9" w:rsidRDefault="004F5FF9" w:rsidP="0053288D">
      <w:pPr>
        <w:numPr>
          <w:ilvl w:val="0"/>
          <w:numId w:val="15"/>
        </w:numPr>
        <w:tabs>
          <w:tab w:val="left" w:pos="426"/>
        </w:tabs>
        <w:spacing w:before="120" w:after="120"/>
        <w:jc w:val="both"/>
        <w:rPr>
          <w:rFonts w:eastAsia="Times New Roman" w:cs="Arial"/>
          <w:color w:val="000000"/>
          <w:sz w:val="24"/>
          <w:szCs w:val="24"/>
        </w:rPr>
      </w:pPr>
      <w:r>
        <w:rPr>
          <w:rFonts w:eastAsia="Times New Roman" w:cs="Arial"/>
          <w:color w:val="000000"/>
          <w:sz w:val="24"/>
          <w:szCs w:val="24"/>
        </w:rPr>
        <w:t>organizowanie pomocy psychologiczno-pedagogicznej uczniom, rodzicom i nauczycielom stosownie do potrzeb i zgodnie z odrębnymi przepisami;</w:t>
      </w:r>
    </w:p>
    <w:p w:rsidR="004F5FF9" w:rsidRDefault="004F5FF9" w:rsidP="0053288D">
      <w:pPr>
        <w:numPr>
          <w:ilvl w:val="0"/>
          <w:numId w:val="15"/>
        </w:numPr>
        <w:tabs>
          <w:tab w:val="left" w:pos="426"/>
        </w:tabs>
        <w:spacing w:before="120" w:after="120"/>
        <w:jc w:val="both"/>
        <w:rPr>
          <w:rFonts w:eastAsia="Times New Roman" w:cs="Arial"/>
          <w:color w:val="000000"/>
          <w:sz w:val="24"/>
          <w:szCs w:val="24"/>
        </w:rPr>
      </w:pPr>
      <w:r>
        <w:rPr>
          <w:rFonts w:eastAsia="Times New Roman" w:cs="Arial"/>
          <w:color w:val="000000"/>
          <w:sz w:val="24"/>
          <w:szCs w:val="24"/>
        </w:rPr>
        <w:t>organizowanie obowiązkowych i nadobowiązkowych zajęć dydaktycznych                                 z zachowaniem zasad higieny psychicznej;</w:t>
      </w:r>
    </w:p>
    <w:p w:rsidR="004F5FF9" w:rsidRDefault="004F5FF9" w:rsidP="0053288D">
      <w:pPr>
        <w:numPr>
          <w:ilvl w:val="0"/>
          <w:numId w:val="15"/>
        </w:numPr>
        <w:tabs>
          <w:tab w:val="left" w:pos="426"/>
        </w:tabs>
        <w:spacing w:before="120" w:after="120"/>
        <w:jc w:val="both"/>
        <w:rPr>
          <w:rFonts w:eastAsia="Times New Roman" w:cs="Arial"/>
          <w:color w:val="000000"/>
          <w:sz w:val="24"/>
          <w:szCs w:val="24"/>
        </w:rPr>
      </w:pPr>
      <w:r>
        <w:rPr>
          <w:rFonts w:eastAsia="Times New Roman" w:cs="Arial"/>
          <w:color w:val="000000"/>
          <w:sz w:val="24"/>
          <w:szCs w:val="24"/>
        </w:rPr>
        <w:t>dostosowywanie treści, metod i organizacji nauczania do możliwości psychofizycznych uczniów lub poszczególnego ucznia;</w:t>
      </w:r>
    </w:p>
    <w:p w:rsidR="004F5FF9" w:rsidRDefault="004F5FF9" w:rsidP="0053288D">
      <w:pPr>
        <w:numPr>
          <w:ilvl w:val="0"/>
          <w:numId w:val="15"/>
        </w:numPr>
        <w:tabs>
          <w:tab w:val="left" w:pos="426"/>
        </w:tabs>
        <w:spacing w:before="120" w:after="120"/>
        <w:jc w:val="both"/>
        <w:rPr>
          <w:rFonts w:eastAsia="Times New Roman" w:cs="Arial"/>
          <w:color w:val="000000"/>
          <w:sz w:val="24"/>
          <w:szCs w:val="24"/>
        </w:rPr>
      </w:pPr>
      <w:r>
        <w:rPr>
          <w:rFonts w:eastAsia="Times New Roman" w:cs="Arial"/>
          <w:color w:val="000000"/>
          <w:sz w:val="24"/>
          <w:szCs w:val="24"/>
        </w:rPr>
        <w:t>wyposażenie szkoły w pomoce dydaktyczne i sprzęt umożliwiający realizację zadań dydaktycznych, wychowawczych i opiekuńczych oraz zadań statutowych szkoły;</w:t>
      </w:r>
    </w:p>
    <w:p w:rsidR="004F5FF9" w:rsidRDefault="004F5FF9"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organizacja kształcenia, wychowania i opieki dla uczniów niepełnosprawnych oraz niedostosowanych społecznie w formach i na zasadach określonych w odrębnych przepisach;</w:t>
      </w:r>
    </w:p>
    <w:p w:rsidR="004F5FF9" w:rsidRDefault="004F5FF9"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wspomaganie wychowawczej roli rodziców;</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umożliwianie uczniom podtrzymywania poczucia tożsamości narodowej, etnicznej, językowej i religijnej;</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zapewnienie, w miarę posiadanych środków, opieki i pomocy materialnej uczniom pozostających w trudnej sytuacji materialnej i życiowej;</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lastRenderedPageBreak/>
        <w:t>sprawowanie opieki nad uczniami szczególnie uzdolnionymi poprzez umożliwianie realizowania indywidualnych programów nauczania oraz ukończenia szkoły w skróconym czasie;</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skuteczne nauczanie języków obcych poprzez dostosowywanie ich nauczania do poziomu przygotowania uczniów;</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wprowadzenie uczniów w świat literatury, ugruntowanie ich zainteresowań czytelniczych oraz wyposażenie w kompetencje czytelnicze potrzebne do krytycznego odbioru utworów literackich i innych tekstów literackich;</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podejmowanie działań związanych z miejscami ważnymi dla pamięci narodowej, formami upamiętniania postaci i wydarzeń z przeszłości, najważniejszymi świętami narodowymi i symbolami państwowymi;</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zapewnienie opieki zdrowotnej przez służbę zdrowia;</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upowszechnianie wśród uczniów wiedzy o bezpieczeństwie oraz kształtowanie zajęć pozalekcyjnych i pozaszkolnych oraz wykorzystywanie różnych form organizacyjnych nauczania;</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przygotowanie uczniów do podejmowania przemyślanych decyzji, poprzez umożliwienie im samodzielnego wyboru części zajęć edukacyjnych;</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kształtowanie aktywności społecznej i umiejętności spędzania wolnego czasu;</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rozwijanie u uczniów dbałości o zdrowie własne i innych ludzi oraz umiejętności tworzenia środowiska sprzyjającego zdrowiu;</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zapewnienie opieki uczniom wymagających opieki ze względu na inne okoliczności poprzez zorganizowanie świetlicy szkolnej;</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zorganizowanie stołówki lub innej formy dożywiania uczniów;</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współdziałanie ze środowiskiem zewnętrznym m.in. policją, stowarzyszeniami, parafią, rodzicami w celu kształtowania środowiska wychowawczego w szkole;</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kształtowanie postawy obywatelskiej, poszanowania tradycji i kultury narodowej, a także postaw poszanowania dla innych kultur i tradycji;</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upowszechnianie wśród uczniów wiedzy ekologicznej oraz kształtowanie właściwych postaw wobec problemów ochrony środowiska;</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zapobieganie wszelkiej dyskryminacji;</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prowadzenie edukacji medialnej w celu przygotowania uczniów do właściwego odbioru i wykorzystania mediów;</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lastRenderedPageBreak/>
        <w:t>ochrona uczniów przed treściami, które mogą stanowić zagrożenie dla ich prawidłowego rozwoju, a w szczególności instalowanie programów filtrujących   i ograniczających dostęp do zasobów sieciowych w Internecie;</w:t>
      </w:r>
    </w:p>
    <w:p w:rsidR="001C2AB5" w:rsidRDefault="001C2AB5" w:rsidP="0053288D">
      <w:pPr>
        <w:numPr>
          <w:ilvl w:val="0"/>
          <w:numId w:val="15"/>
        </w:numPr>
        <w:tabs>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egzekwowanie obowiązku szkolnego w trybie przepisów o postępowaniu egzekucyjnym w administracji;</w:t>
      </w:r>
    </w:p>
    <w:p w:rsidR="001C2AB5" w:rsidRDefault="001C2AB5" w:rsidP="0053288D">
      <w:pPr>
        <w:numPr>
          <w:ilvl w:val="0"/>
          <w:numId w:val="15"/>
        </w:numPr>
        <w:tabs>
          <w:tab w:val="left" w:pos="426"/>
        </w:tabs>
        <w:spacing w:before="120" w:after="120"/>
        <w:ind w:hanging="454"/>
        <w:jc w:val="both"/>
        <w:rPr>
          <w:rFonts w:eastAsia="Times New Roman" w:cs="Arial"/>
          <w:sz w:val="24"/>
          <w:szCs w:val="24"/>
        </w:rPr>
      </w:pPr>
      <w:r>
        <w:rPr>
          <w:rFonts w:eastAsia="Times New Roman" w:cs="Arial"/>
          <w:color w:val="000000"/>
          <w:sz w:val="24"/>
          <w:szCs w:val="24"/>
        </w:rPr>
        <w:t>dokumentowanie procesu dydaktycznego, opiekuńczego i wychowawczego, zgodnie z zasadami określonymi w przepisach o dokumentacji</w:t>
      </w:r>
      <w:r>
        <w:rPr>
          <w:rFonts w:cs="Arial"/>
          <w:sz w:val="24"/>
          <w:szCs w:val="24"/>
        </w:rPr>
        <w:t xml:space="preserve"> szkolnej   i archiwizacji.</w:t>
      </w:r>
    </w:p>
    <w:p w:rsidR="001C2AB5" w:rsidRDefault="001C2AB5" w:rsidP="0053288D">
      <w:pPr>
        <w:pStyle w:val="Akapitzlist"/>
        <w:numPr>
          <w:ilvl w:val="0"/>
          <w:numId w:val="13"/>
        </w:numPr>
        <w:tabs>
          <w:tab w:val="left" w:pos="0"/>
        </w:tabs>
        <w:spacing w:before="120" w:after="120" w:line="240" w:lineRule="auto"/>
        <w:jc w:val="both"/>
        <w:rPr>
          <w:rFonts w:eastAsia="Times New Roman" w:cs="Arial"/>
          <w:color w:val="000000"/>
          <w:sz w:val="24"/>
          <w:szCs w:val="24"/>
        </w:rPr>
      </w:pPr>
      <w:r>
        <w:rPr>
          <w:rFonts w:eastAsia="Times New Roman" w:cs="Arial"/>
          <w:sz w:val="24"/>
          <w:szCs w:val="24"/>
        </w:rPr>
        <w:t>Zadaniem Szkoły Podstawowej jest pełna realizacja podstaw programowych kształcenia ogólnego z zachowaniem zalecanych form i sposobów jej realizacji i wykształcenie u uczniów poniższych umiejętności:</w:t>
      </w:r>
    </w:p>
    <w:p w:rsidR="001C2AB5" w:rsidRDefault="001C2AB5" w:rsidP="0053288D">
      <w:pPr>
        <w:numPr>
          <w:ilvl w:val="0"/>
          <w:numId w:val="1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sprawne komunikowanie się w języku polskim oraz w językach obcych nowożytnych; </w:t>
      </w:r>
    </w:p>
    <w:p w:rsidR="001C2AB5" w:rsidRDefault="001C2AB5" w:rsidP="0053288D">
      <w:pPr>
        <w:numPr>
          <w:ilvl w:val="0"/>
          <w:numId w:val="1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sprawne wykorzystywanie narzędzi matematyki w życiu codziennym, a także kształcenie myślenia matematycznego;</w:t>
      </w:r>
    </w:p>
    <w:p w:rsidR="001C2AB5" w:rsidRDefault="001C2AB5" w:rsidP="0053288D">
      <w:pPr>
        <w:numPr>
          <w:ilvl w:val="0"/>
          <w:numId w:val="1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poszukiwanie, porządkowanie, krytyczna analiza oraz wykorzystanie informacji z różnych źródeł; </w:t>
      </w:r>
    </w:p>
    <w:p w:rsidR="001C2AB5" w:rsidRDefault="001C2AB5" w:rsidP="0053288D">
      <w:pPr>
        <w:numPr>
          <w:ilvl w:val="0"/>
          <w:numId w:val="1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kreatywne rozwiązywanie problemów z różnych dziedzin ze świadomym wykorzystaniem metod i narzędzi wywodzących się z informatyki, w tym programowanie; </w:t>
      </w:r>
    </w:p>
    <w:p w:rsidR="001C2AB5" w:rsidRDefault="001C2AB5" w:rsidP="0053288D">
      <w:pPr>
        <w:numPr>
          <w:ilvl w:val="0"/>
          <w:numId w:val="1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rozwiązywanie problemów, również z wykorzystaniem technik mediacyjnych;</w:t>
      </w:r>
    </w:p>
    <w:p w:rsidR="001C2AB5" w:rsidRDefault="001C2AB5" w:rsidP="0053288D">
      <w:pPr>
        <w:numPr>
          <w:ilvl w:val="0"/>
          <w:numId w:val="1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praca w zespole i społeczna aktywność; </w:t>
      </w:r>
    </w:p>
    <w:p w:rsidR="001C2AB5" w:rsidRDefault="001C2AB5" w:rsidP="0053288D">
      <w:pPr>
        <w:numPr>
          <w:ilvl w:val="0"/>
          <w:numId w:val="16"/>
        </w:numPr>
        <w:tabs>
          <w:tab w:val="left" w:pos="0"/>
          <w:tab w:val="left" w:pos="426"/>
        </w:tabs>
        <w:spacing w:before="120" w:after="120"/>
        <w:jc w:val="both"/>
        <w:rPr>
          <w:rFonts w:eastAsia="Times New Roman" w:cs="Arial"/>
          <w:sz w:val="24"/>
          <w:szCs w:val="24"/>
        </w:rPr>
      </w:pPr>
      <w:r>
        <w:rPr>
          <w:rFonts w:eastAsia="Times New Roman" w:cs="Arial"/>
          <w:color w:val="000000"/>
          <w:sz w:val="24"/>
          <w:szCs w:val="24"/>
        </w:rPr>
        <w:t xml:space="preserve">aktywny udział w życiu kulturalnym szkoły, środowiska lokalnego oraz kraju.  </w:t>
      </w:r>
    </w:p>
    <w:p w:rsidR="001C2AB5" w:rsidRDefault="001C2AB5" w:rsidP="0053288D">
      <w:pPr>
        <w:pStyle w:val="Akapitzlist"/>
        <w:numPr>
          <w:ilvl w:val="0"/>
          <w:numId w:val="13"/>
        </w:numPr>
        <w:tabs>
          <w:tab w:val="left" w:pos="0"/>
        </w:tabs>
        <w:spacing w:before="120" w:after="120" w:line="240" w:lineRule="auto"/>
        <w:jc w:val="both"/>
        <w:rPr>
          <w:rFonts w:eastAsia="Times New Roman"/>
          <w:bCs/>
          <w:sz w:val="24"/>
        </w:rPr>
      </w:pPr>
      <w:r>
        <w:rPr>
          <w:rFonts w:eastAsia="Times New Roman" w:cs="Arial"/>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1C2AB5" w:rsidRDefault="001C2AB5" w:rsidP="0053288D">
      <w:pPr>
        <w:pStyle w:val="paragraf"/>
        <w:numPr>
          <w:ilvl w:val="0"/>
          <w:numId w:val="11"/>
        </w:numPr>
        <w:spacing w:before="120" w:after="120"/>
        <w:jc w:val="both"/>
        <w:rPr>
          <w:rFonts w:eastAsia="Times New Roman"/>
          <w:bCs/>
          <w:sz w:val="24"/>
        </w:rPr>
      </w:pPr>
      <w:r>
        <w:rPr>
          <w:rFonts w:eastAsia="Times New Roman"/>
          <w:bCs/>
          <w:sz w:val="24"/>
        </w:rPr>
        <w:t xml:space="preserve">Szkoła systematycznie diagnozuje osiągnięcia uczniów, stopień zadowolenia uczniów i rodziców, realizację zadań wykonywanych przez pracowników szkoły i wyciąga wnioski z realizacji celów i zadań szkoły.  </w:t>
      </w:r>
    </w:p>
    <w:p w:rsidR="001C2AB5" w:rsidRDefault="001C2AB5" w:rsidP="0053288D">
      <w:pPr>
        <w:pStyle w:val="paragraf"/>
        <w:numPr>
          <w:ilvl w:val="0"/>
          <w:numId w:val="11"/>
        </w:numPr>
        <w:spacing w:before="120" w:after="120"/>
        <w:jc w:val="both"/>
        <w:rPr>
          <w:rFonts w:eastAsia="Times New Roman"/>
          <w:bCs/>
          <w:sz w:val="24"/>
        </w:rPr>
      </w:pPr>
      <w:r>
        <w:rPr>
          <w:rFonts w:eastAsia="Times New Roman"/>
          <w:bCs/>
          <w:sz w:val="24"/>
        </w:rPr>
        <w:t xml:space="preserve"> Cele i zadania szkoły realizują nauczyciele wraz z uczniami na zajęciach        klasowo-lekcyjnych, sportowych, zajęciach pozalekcyjnych i w działalności pozaszkolnej.</w:t>
      </w:r>
    </w:p>
    <w:p w:rsidR="001C2AB5" w:rsidRDefault="001C2AB5" w:rsidP="0053288D">
      <w:pPr>
        <w:pStyle w:val="paragraf"/>
        <w:numPr>
          <w:ilvl w:val="0"/>
          <w:numId w:val="11"/>
        </w:numPr>
        <w:spacing w:before="120" w:after="120"/>
        <w:jc w:val="both"/>
        <w:rPr>
          <w:rFonts w:cs="Arial"/>
          <w:sz w:val="24"/>
          <w:szCs w:val="24"/>
        </w:rPr>
      </w:pPr>
      <w:r>
        <w:rPr>
          <w:rFonts w:eastAsia="Times New Roman"/>
          <w:bCs/>
          <w:sz w:val="24"/>
        </w:rPr>
        <w:t>1. Działalność edukacyjna szkoły jest określona przez:</w:t>
      </w:r>
    </w:p>
    <w:p w:rsidR="001C2AB5" w:rsidRDefault="001C2AB5" w:rsidP="0053288D">
      <w:pPr>
        <w:numPr>
          <w:ilvl w:val="0"/>
          <w:numId w:val="17"/>
        </w:numPr>
        <w:tabs>
          <w:tab w:val="left" w:pos="0"/>
          <w:tab w:val="left" w:pos="426"/>
        </w:tabs>
        <w:spacing w:before="120" w:after="120"/>
        <w:jc w:val="both"/>
        <w:rPr>
          <w:rFonts w:eastAsia="Times New Roman" w:cs="Arial"/>
          <w:color w:val="000000"/>
          <w:sz w:val="24"/>
          <w:szCs w:val="24"/>
        </w:rPr>
      </w:pPr>
      <w:r>
        <w:rPr>
          <w:rFonts w:cs="Arial"/>
          <w:sz w:val="24"/>
          <w:szCs w:val="24"/>
        </w:rPr>
        <w:t xml:space="preserve">szkolny </w:t>
      </w:r>
      <w:r>
        <w:rPr>
          <w:rFonts w:eastAsia="Times New Roman" w:cs="Arial"/>
          <w:color w:val="000000"/>
          <w:sz w:val="24"/>
          <w:szCs w:val="24"/>
        </w:rPr>
        <w:t>zestaw programów nauczania;</w:t>
      </w:r>
    </w:p>
    <w:p w:rsidR="001C2AB5" w:rsidRDefault="001C2AB5" w:rsidP="0053288D">
      <w:pPr>
        <w:numPr>
          <w:ilvl w:val="0"/>
          <w:numId w:val="17"/>
        </w:numPr>
        <w:tabs>
          <w:tab w:val="left" w:pos="0"/>
          <w:tab w:val="left" w:pos="426"/>
        </w:tabs>
        <w:spacing w:before="120" w:after="120"/>
        <w:jc w:val="both"/>
        <w:rPr>
          <w:sz w:val="24"/>
          <w:szCs w:val="24"/>
        </w:rPr>
      </w:pPr>
      <w:r>
        <w:rPr>
          <w:rFonts w:eastAsia="Times New Roman" w:cs="Arial"/>
          <w:color w:val="000000"/>
          <w:sz w:val="24"/>
          <w:szCs w:val="24"/>
        </w:rPr>
        <w:t>program wychowawczo-profilaktyczny szkoły, obejmujący wszystkie treści i działania                        o charakterze</w:t>
      </w:r>
      <w:r>
        <w:rPr>
          <w:rFonts w:cs="Arial"/>
          <w:sz w:val="24"/>
          <w:szCs w:val="24"/>
        </w:rPr>
        <w:t xml:space="preserve"> wychowawczym i profilaktycznym dostosowany do wieku uczniów, potrzeb i problemów pojawiających się w środowisku szkolnym.</w:t>
      </w:r>
    </w:p>
    <w:p w:rsidR="001C2AB5" w:rsidRDefault="001C2AB5" w:rsidP="0053288D">
      <w:pPr>
        <w:pStyle w:val="Akapitzlist"/>
        <w:numPr>
          <w:ilvl w:val="0"/>
          <w:numId w:val="17"/>
        </w:numPr>
        <w:tabs>
          <w:tab w:val="left" w:pos="0"/>
        </w:tabs>
        <w:spacing w:before="120" w:after="120" w:line="240" w:lineRule="auto"/>
        <w:jc w:val="both"/>
        <w:rPr>
          <w:rFonts w:cs="Arial"/>
          <w:szCs w:val="24"/>
        </w:rPr>
      </w:pPr>
      <w:r>
        <w:rPr>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1C2AB5" w:rsidRDefault="001C2AB5" w:rsidP="001C2AB5">
      <w:pPr>
        <w:pStyle w:val="paragraf"/>
        <w:spacing w:before="120" w:after="120"/>
        <w:ind w:left="680"/>
        <w:jc w:val="both"/>
        <w:rPr>
          <w:rFonts w:eastAsia="Times New Roman"/>
          <w:bCs/>
          <w:sz w:val="24"/>
        </w:rPr>
      </w:pPr>
    </w:p>
    <w:p w:rsidR="001C2AB5" w:rsidRDefault="001C2AB5" w:rsidP="001C2AB5">
      <w:pPr>
        <w:pStyle w:val="Nagwek2"/>
        <w:numPr>
          <w:ilvl w:val="0"/>
          <w:numId w:val="0"/>
        </w:numPr>
        <w:spacing w:before="0" w:after="0" w:line="240" w:lineRule="auto"/>
        <w:ind w:left="576"/>
        <w:rPr>
          <w:b/>
          <w:color w:val="002060"/>
          <w:sz w:val="22"/>
          <w:szCs w:val="22"/>
        </w:rPr>
      </w:pPr>
      <w:r>
        <w:rPr>
          <w:b/>
        </w:rPr>
        <w:lastRenderedPageBreak/>
        <w:t>DZIAŁ II</w:t>
      </w:r>
      <w:r>
        <w:rPr>
          <w:b/>
        </w:rPr>
        <w:br/>
        <w:t>Sposoby realizacji zadań szkoły</w:t>
      </w:r>
    </w:p>
    <w:p w:rsidR="001C2AB5" w:rsidRDefault="001C2AB5" w:rsidP="001C2AB5">
      <w:pPr>
        <w:pStyle w:val="Nagwek3"/>
        <w:numPr>
          <w:ilvl w:val="0"/>
          <w:numId w:val="0"/>
        </w:numPr>
        <w:spacing w:line="240" w:lineRule="auto"/>
        <w:ind w:left="720"/>
        <w:rPr>
          <w:b/>
        </w:rPr>
      </w:pPr>
      <w:bookmarkStart w:id="2" w:name="__RefHeading___Toc492414584"/>
      <w:r>
        <w:rPr>
          <w:b/>
          <w:color w:val="002060"/>
          <w:sz w:val="22"/>
          <w:szCs w:val="22"/>
        </w:rPr>
        <w:t>Rozdział 1</w:t>
      </w:r>
      <w:r>
        <w:rPr>
          <w:b/>
          <w:color w:val="002060"/>
          <w:sz w:val="22"/>
          <w:szCs w:val="22"/>
        </w:rPr>
        <w:br/>
        <w:t>Informacje wstępne</w:t>
      </w:r>
      <w:bookmarkEnd w:id="2"/>
    </w:p>
    <w:p w:rsidR="001C2AB5" w:rsidRDefault="001C2AB5" w:rsidP="001C2AB5">
      <w:pPr>
        <w:rPr>
          <w:b/>
        </w:rPr>
      </w:pPr>
    </w:p>
    <w:p w:rsidR="001C2AB5" w:rsidRDefault="001C2AB5" w:rsidP="0053288D">
      <w:pPr>
        <w:pStyle w:val="paragraf"/>
        <w:numPr>
          <w:ilvl w:val="0"/>
          <w:numId w:val="11"/>
        </w:numPr>
        <w:spacing w:before="120" w:after="120"/>
        <w:jc w:val="both"/>
        <w:rPr>
          <w:sz w:val="24"/>
          <w:szCs w:val="24"/>
        </w:rPr>
      </w:pPr>
      <w:r>
        <w:rPr>
          <w:rFonts w:eastAsia="Times New Roman"/>
          <w:bCs/>
          <w:sz w:val="24"/>
        </w:rPr>
        <w:t>1. Praca wychowawczo-dydaktyczna w szkole prowadzona jest w oparciu obowiązującą podstawę programową kształcenia ogólnego dla poszczególnych etapów edukacyjnych zgodnie z przyjętymi programami nauczania dla każdej edukacji przedmiotowej.</w:t>
      </w:r>
    </w:p>
    <w:p w:rsidR="001C2AB5" w:rsidRPr="001C2AB5" w:rsidRDefault="001C2AB5" w:rsidP="0053288D">
      <w:pPr>
        <w:pStyle w:val="Akapitzlist"/>
        <w:numPr>
          <w:ilvl w:val="0"/>
          <w:numId w:val="18"/>
        </w:numPr>
        <w:tabs>
          <w:tab w:val="left" w:pos="0"/>
        </w:tabs>
        <w:spacing w:before="120" w:after="120" w:line="240" w:lineRule="auto"/>
        <w:jc w:val="both"/>
        <w:rPr>
          <w:b/>
          <w:color w:val="002060"/>
        </w:rPr>
      </w:pPr>
      <w:r>
        <w:rPr>
          <w:sz w:val="24"/>
          <w:szCs w:val="24"/>
        </w:rPr>
        <w:t>W realizacji zadań szkoła respektuje zobowiązania wynikające w szczególności z: Powszechnej Deklaracji Praw Człowieka ONZ, Deklaracji Praw Dziecka ONZ, Konwencji o Prawach Dziecka.</w:t>
      </w:r>
    </w:p>
    <w:p w:rsidR="001C2AB5" w:rsidRDefault="001C2AB5" w:rsidP="003641C0">
      <w:pPr>
        <w:pStyle w:val="Nagwek3"/>
        <w:numPr>
          <w:ilvl w:val="0"/>
          <w:numId w:val="0"/>
        </w:numPr>
        <w:spacing w:line="240" w:lineRule="auto"/>
        <w:ind w:left="720"/>
        <w:rPr>
          <w:sz w:val="24"/>
        </w:rPr>
      </w:pPr>
      <w:r>
        <w:rPr>
          <w:b/>
          <w:color w:val="002060"/>
          <w:sz w:val="22"/>
          <w:szCs w:val="22"/>
        </w:rPr>
        <w:t>Rozdział 2</w:t>
      </w:r>
      <w:r>
        <w:rPr>
          <w:color w:val="002060"/>
        </w:rPr>
        <w:br/>
      </w:r>
      <w:r>
        <w:rPr>
          <w:b/>
          <w:color w:val="002060"/>
          <w:sz w:val="24"/>
          <w:szCs w:val="24"/>
        </w:rPr>
        <w:t>Programy nauczania, wymagania i zasady dopuszczania do użytku w szkole</w:t>
      </w:r>
    </w:p>
    <w:p w:rsidR="001C2AB5" w:rsidRDefault="001C2AB5" w:rsidP="0053288D">
      <w:pPr>
        <w:pStyle w:val="paragraf"/>
        <w:numPr>
          <w:ilvl w:val="0"/>
          <w:numId w:val="11"/>
        </w:numPr>
        <w:spacing w:before="120" w:after="120"/>
        <w:jc w:val="both"/>
        <w:rPr>
          <w:sz w:val="24"/>
          <w:szCs w:val="24"/>
        </w:rPr>
      </w:pPr>
      <w:r>
        <w:rPr>
          <w:rFonts w:eastAsia="Times New Roman"/>
          <w:bCs/>
          <w:sz w:val="24"/>
        </w:rPr>
        <w:t xml:space="preserve"> 1. Program nauczania obejmuje treści nauczania ustalone dla danych zajęć edukacyjnych w podstawie programowej ułożone chronologicznie,  ze wskazaniem celów kształcenia i wychowania zawartymi w podstawie programowej kształcenia ogólnego.</w:t>
      </w:r>
    </w:p>
    <w:p w:rsidR="001C2AB5" w:rsidRDefault="001C2AB5" w:rsidP="0053288D">
      <w:pPr>
        <w:pStyle w:val="Akapitzlist"/>
        <w:numPr>
          <w:ilvl w:val="0"/>
          <w:numId w:val="19"/>
        </w:numPr>
        <w:tabs>
          <w:tab w:val="left" w:pos="0"/>
        </w:tabs>
        <w:spacing w:before="120" w:after="120" w:line="240" w:lineRule="auto"/>
        <w:jc w:val="both"/>
        <w:rPr>
          <w:rFonts w:cs="Arial"/>
          <w:sz w:val="24"/>
          <w:szCs w:val="24"/>
        </w:rPr>
      </w:pPr>
      <w:r>
        <w:rPr>
          <w:sz w:val="24"/>
          <w:szCs w:val="24"/>
        </w:rPr>
        <w:t>Program</w:t>
      </w:r>
      <w:r>
        <w:rPr>
          <w:rFonts w:eastAsia="Times New Roman" w:cs="Arial"/>
          <w:color w:val="000000"/>
          <w:sz w:val="24"/>
          <w:szCs w:val="24"/>
        </w:rPr>
        <w:t xml:space="preserve"> nauczania może zawierać treści wykraczające poza zakres treści kształcenia ustalone w podstawie programowej, pod warunkiem, że treści wykraczające poza podstawę programową:</w:t>
      </w:r>
    </w:p>
    <w:p w:rsidR="001C2AB5" w:rsidRDefault="001C2AB5" w:rsidP="0053288D">
      <w:pPr>
        <w:numPr>
          <w:ilvl w:val="0"/>
          <w:numId w:val="20"/>
        </w:numPr>
        <w:tabs>
          <w:tab w:val="left" w:pos="0"/>
          <w:tab w:val="left" w:pos="426"/>
        </w:tabs>
        <w:spacing w:before="120" w:after="120"/>
        <w:jc w:val="both"/>
        <w:rPr>
          <w:rFonts w:cs="Arial"/>
          <w:sz w:val="24"/>
          <w:szCs w:val="24"/>
        </w:rPr>
      </w:pPr>
      <w:r>
        <w:rPr>
          <w:rFonts w:cs="Arial"/>
          <w:sz w:val="24"/>
          <w:szCs w:val="24"/>
        </w:rPr>
        <w:t>uwzględniają aktualny stan wiedzy naukowej, w tym, metodycznej;</w:t>
      </w:r>
    </w:p>
    <w:p w:rsidR="001C2AB5" w:rsidRDefault="001C2AB5" w:rsidP="0053288D">
      <w:pPr>
        <w:numPr>
          <w:ilvl w:val="0"/>
          <w:numId w:val="20"/>
        </w:numPr>
        <w:tabs>
          <w:tab w:val="left" w:pos="0"/>
          <w:tab w:val="left" w:pos="426"/>
        </w:tabs>
        <w:spacing w:before="120" w:after="120"/>
        <w:jc w:val="both"/>
        <w:rPr>
          <w:rFonts w:cs="Arial"/>
          <w:sz w:val="24"/>
          <w:szCs w:val="24"/>
        </w:rPr>
      </w:pPr>
      <w:r>
        <w:rPr>
          <w:rFonts w:cs="Arial"/>
          <w:sz w:val="24"/>
          <w:szCs w:val="24"/>
        </w:rPr>
        <w:t>są przystosowane do danego poziomu kształcenia pod względem stopnia trudności, formy przekazu, właściwego doboru pojęć, nazw, terminów i sposobu ich wyjaśniania;</w:t>
      </w:r>
    </w:p>
    <w:p w:rsidR="001C2AB5" w:rsidRDefault="001C2AB5" w:rsidP="0053288D">
      <w:pPr>
        <w:numPr>
          <w:ilvl w:val="0"/>
          <w:numId w:val="20"/>
        </w:numPr>
        <w:tabs>
          <w:tab w:val="left" w:pos="0"/>
          <w:tab w:val="left" w:pos="426"/>
        </w:tabs>
        <w:spacing w:before="120" w:after="120"/>
        <w:jc w:val="both"/>
        <w:rPr>
          <w:rFonts w:cs="Arial"/>
          <w:sz w:val="24"/>
          <w:szCs w:val="24"/>
        </w:rPr>
      </w:pPr>
      <w:r>
        <w:rPr>
          <w:rFonts w:cs="Arial"/>
          <w:sz w:val="24"/>
          <w:szCs w:val="24"/>
        </w:rPr>
        <w:t>wraz z treściami zawartymi w podstawie programowej stanowią logiczną całość.</w:t>
      </w:r>
    </w:p>
    <w:p w:rsidR="001C2AB5" w:rsidRDefault="001C2AB5" w:rsidP="0053288D">
      <w:pPr>
        <w:pStyle w:val="Akapitzlist"/>
        <w:numPr>
          <w:ilvl w:val="0"/>
          <w:numId w:val="19"/>
        </w:numPr>
        <w:tabs>
          <w:tab w:val="left" w:pos="0"/>
        </w:tabs>
        <w:spacing w:before="120" w:after="120" w:line="240" w:lineRule="auto"/>
        <w:jc w:val="both"/>
        <w:rPr>
          <w:sz w:val="24"/>
          <w:szCs w:val="24"/>
        </w:rPr>
      </w:pPr>
      <w:r>
        <w:rPr>
          <w:rFonts w:cs="Arial"/>
          <w:sz w:val="24"/>
          <w:szCs w:val="24"/>
        </w:rPr>
        <w:t xml:space="preserve">Program </w:t>
      </w:r>
      <w:r>
        <w:rPr>
          <w:sz w:val="24"/>
          <w:szCs w:val="24"/>
        </w:rPr>
        <w:t>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Program nauczania opracowuje się na cały etap edukacyjny.</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 xml:space="preserve"> </w:t>
      </w:r>
      <w:r w:rsidRPr="001C2AB5">
        <w:rPr>
          <w:sz w:val="24"/>
          <w:szCs w:val="24"/>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w:t>
      </w:r>
    </w:p>
    <w:p w:rsidR="001C2AB5" w:rsidRPr="001C2AB5" w:rsidRDefault="001C2AB5" w:rsidP="001C2AB5">
      <w:pPr>
        <w:tabs>
          <w:tab w:val="left" w:pos="0"/>
        </w:tabs>
        <w:spacing w:before="120" w:after="120"/>
        <w:jc w:val="both"/>
        <w:rPr>
          <w:sz w:val="24"/>
          <w:szCs w:val="24"/>
        </w:rPr>
      </w:pPr>
      <w:r w:rsidRPr="001C2AB5">
        <w:rPr>
          <w:sz w:val="24"/>
          <w:szCs w:val="24"/>
        </w:rPr>
        <w:t>Wprowadzone modyfikacje do programu nauczyciel wyróżnia innym kolorem oraz dołącza pisemne uzasadnienie wprowadzenia zmian.</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Program nauczania dla zajęć edukacyjnych z zakresu kształcenia ogólnego, zwany dalej "programem nauczania ogólnego" dopuszcza do użytku dyrektor szkoły po zasięgnięciu opinii rady pedagogicznej.</w:t>
      </w:r>
    </w:p>
    <w:p w:rsidR="001C2AB5" w:rsidRDefault="001C2AB5" w:rsidP="0053288D">
      <w:pPr>
        <w:pStyle w:val="Akapitzlist"/>
        <w:numPr>
          <w:ilvl w:val="0"/>
          <w:numId w:val="19"/>
        </w:numPr>
        <w:tabs>
          <w:tab w:val="left" w:pos="0"/>
        </w:tabs>
        <w:spacing w:before="120" w:after="120" w:line="240" w:lineRule="auto"/>
        <w:jc w:val="both"/>
        <w:rPr>
          <w:rFonts w:eastAsia="Times New Roman" w:cs="Arial"/>
          <w:color w:val="000000"/>
          <w:sz w:val="24"/>
          <w:szCs w:val="24"/>
        </w:rPr>
      </w:pPr>
      <w:r>
        <w:rPr>
          <w:sz w:val="24"/>
          <w:szCs w:val="24"/>
        </w:rPr>
        <w:t>Program nauczania zawiera:</w:t>
      </w:r>
    </w:p>
    <w:p w:rsidR="001C2AB5" w:rsidRDefault="001C2AB5" w:rsidP="0053288D">
      <w:pPr>
        <w:numPr>
          <w:ilvl w:val="0"/>
          <w:numId w:val="2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lastRenderedPageBreak/>
        <w:t>szczegółowe cele kształcenia i wychowania;</w:t>
      </w:r>
    </w:p>
    <w:p w:rsidR="001C2AB5" w:rsidRDefault="001C2AB5" w:rsidP="0053288D">
      <w:pPr>
        <w:numPr>
          <w:ilvl w:val="0"/>
          <w:numId w:val="2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treści zgodne z treściami nauczania zawartymi w podstawie programowej kształcenia   ogólnego;</w:t>
      </w:r>
    </w:p>
    <w:p w:rsidR="001C2AB5" w:rsidRDefault="001C2AB5" w:rsidP="0053288D">
      <w:pPr>
        <w:numPr>
          <w:ilvl w:val="0"/>
          <w:numId w:val="2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sposoby osiągania celów kształcenia i wychowania, z uwzględnieniem możliwości    indywidualizacji pracy w zależności od potrzeb i możliwości uczniów oraz warunków,  w jakich program będzie realizowany;</w:t>
      </w:r>
    </w:p>
    <w:p w:rsidR="001C2AB5" w:rsidRDefault="001C2AB5" w:rsidP="0053288D">
      <w:pPr>
        <w:numPr>
          <w:ilvl w:val="0"/>
          <w:numId w:val="2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opis założonych osiągnięć ucznia;</w:t>
      </w:r>
    </w:p>
    <w:p w:rsidR="001C2AB5" w:rsidRDefault="001C2AB5" w:rsidP="0053288D">
      <w:pPr>
        <w:numPr>
          <w:ilvl w:val="0"/>
          <w:numId w:val="21"/>
        </w:numPr>
        <w:tabs>
          <w:tab w:val="left" w:pos="0"/>
          <w:tab w:val="left" w:pos="426"/>
        </w:tabs>
        <w:spacing w:before="120" w:after="120"/>
        <w:jc w:val="both"/>
        <w:rPr>
          <w:sz w:val="24"/>
          <w:szCs w:val="24"/>
        </w:rPr>
      </w:pPr>
      <w:r>
        <w:rPr>
          <w:rFonts w:eastAsia="Times New Roman" w:cs="Arial"/>
          <w:color w:val="000000"/>
          <w:sz w:val="24"/>
          <w:szCs w:val="24"/>
        </w:rPr>
        <w:t xml:space="preserve">propozycje </w:t>
      </w:r>
      <w:r>
        <w:rPr>
          <w:bCs/>
          <w:sz w:val="24"/>
          <w:szCs w:val="24"/>
        </w:rPr>
        <w:t>kryteriów oceny</w:t>
      </w:r>
      <w:r>
        <w:rPr>
          <w:rFonts w:eastAsia="Times New Roman" w:cs="Arial"/>
          <w:color w:val="000000"/>
          <w:sz w:val="24"/>
          <w:szCs w:val="24"/>
        </w:rPr>
        <w:t xml:space="preserve"> i metod sprawdzania osiągnięć ucznia.</w:t>
      </w:r>
    </w:p>
    <w:p w:rsidR="001C2AB5" w:rsidRDefault="001C2AB5" w:rsidP="0053288D">
      <w:pPr>
        <w:numPr>
          <w:ilvl w:val="0"/>
          <w:numId w:val="19"/>
        </w:numPr>
        <w:ind w:firstLine="709"/>
        <w:jc w:val="left"/>
        <w:rPr>
          <w:sz w:val="24"/>
          <w:szCs w:val="24"/>
        </w:rPr>
      </w:pPr>
      <w:r>
        <w:rPr>
          <w:sz w:val="24"/>
          <w:szCs w:val="24"/>
        </w:rPr>
        <w:t xml:space="preserve">Propozycje programów, które będą obowiązywały  w kolejnym roku szkolnym, nauczyciel lub nauczyciele składają w formie pisemnej do dnia 15 czerwca poprzedniego roku szkolnego. </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t>
      </w:r>
      <w:r w:rsidRPr="001C2AB5">
        <w:t>§ 8</w:t>
      </w:r>
      <w:r>
        <w:rPr>
          <w:sz w:val="24"/>
          <w:szCs w:val="24"/>
        </w:rPr>
        <w:t xml:space="preserve">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 xml:space="preserve">Opinia, o której mowa w </w:t>
      </w:r>
      <w:r>
        <w:t>§ 8</w:t>
      </w:r>
      <w:r w:rsidRPr="001C2AB5">
        <w:t xml:space="preserve"> </w:t>
      </w:r>
      <w:r>
        <w:rPr>
          <w:sz w:val="24"/>
          <w:szCs w:val="24"/>
        </w:rPr>
        <w:t>ust. 9 zawiera w szczególności ocenę zgodności programu z podstawą programową kształcenia ogólnego i dostosowania programu do potrzeb edukacyjnych uczniów.</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Opinia o programie powinna być wydana w ciągu 14 dni, nie później niż do 31 lipca.</w:t>
      </w:r>
    </w:p>
    <w:p w:rsidR="001C2AB5" w:rsidRDefault="001C2AB5" w:rsidP="0053288D">
      <w:pPr>
        <w:numPr>
          <w:ilvl w:val="0"/>
          <w:numId w:val="19"/>
        </w:numPr>
        <w:ind w:firstLine="709"/>
        <w:jc w:val="left"/>
        <w:rPr>
          <w:sz w:val="24"/>
          <w:szCs w:val="24"/>
        </w:rPr>
      </w:pPr>
      <w:r>
        <w:rPr>
          <w:sz w:val="24"/>
          <w:szCs w:val="24"/>
        </w:rPr>
        <w:t>Program nauczania do użytku wewnętrznego w szkole dopuszcza dyrektor szkoły w terminie do 5 września każdego roku szkolnego.</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Dopuszczone programy nauczania stanowią szkolny zestaw programów nauczania.</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Numeracja programów wynika z rejestru programów w szkole  i zawiera numer kolejny,  pod którym został zarejestrowany program w zestawie, symboliczne oznaczenie szkoły i rok dopuszczenia do użytku.</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Dyrektor szkoły ogłasza szkolny zestaw programów nauczania w formie zarządzenia do dnia 6 września każdego roku.</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Dopuszczone programy nauczania podlegają ewaluacji po każdym roku pracy.</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Ewaluacji dokonują autorzy programu lub nauczyciele wykorzystujący go w procesie dydaktycznym. Wnioski przedstawiane są na posiedzeniach zespołów przedmiotowych w terminie do  30 czerwca każdego roku;</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Dyrektor szkoły jest odpowiedzialny za uwzględnienie w zestawie programów całości podstawy programowej</w:t>
      </w:r>
      <w:r>
        <w:rPr>
          <w:rFonts w:cs="Arial"/>
          <w:sz w:val="24"/>
          <w:szCs w:val="24"/>
        </w:rPr>
        <w:t>.</w:t>
      </w:r>
    </w:p>
    <w:p w:rsidR="001C2AB5" w:rsidRDefault="001C2AB5" w:rsidP="0053288D">
      <w:pPr>
        <w:pStyle w:val="Akapitzlist"/>
        <w:numPr>
          <w:ilvl w:val="0"/>
          <w:numId w:val="19"/>
        </w:numPr>
        <w:tabs>
          <w:tab w:val="left" w:pos="0"/>
        </w:tabs>
        <w:spacing w:before="120" w:after="120" w:line="240" w:lineRule="auto"/>
        <w:jc w:val="both"/>
        <w:rPr>
          <w:sz w:val="24"/>
          <w:szCs w:val="24"/>
        </w:rPr>
      </w:pPr>
      <w:r>
        <w:rPr>
          <w:sz w:val="24"/>
          <w:szCs w:val="24"/>
        </w:rPr>
        <w:t xml:space="preserve">Indywidualne programy edukacyjno-terapeutyczne opracowane na potrzeby ucznia z orzeczeniem  o niepełnosprawności, programy zajęć rewalidacyjno- wychowawczych </w:t>
      </w:r>
      <w:r>
        <w:rPr>
          <w:sz w:val="24"/>
          <w:szCs w:val="24"/>
        </w:rPr>
        <w:lastRenderedPageBreak/>
        <w:t>dla uczniów zagrożonych niedostosowaniem społecznym lub zagrożonych niedostosowaniem dopuszcza dyrektor szkoły.</w:t>
      </w:r>
    </w:p>
    <w:p w:rsidR="001C2AB5" w:rsidRDefault="001C2AB5" w:rsidP="0053288D">
      <w:pPr>
        <w:pStyle w:val="Akapitzlist"/>
        <w:numPr>
          <w:ilvl w:val="0"/>
          <w:numId w:val="19"/>
        </w:numPr>
        <w:tabs>
          <w:tab w:val="left" w:pos="0"/>
        </w:tabs>
        <w:spacing w:before="120" w:after="120" w:line="240" w:lineRule="auto"/>
        <w:jc w:val="both"/>
        <w:rPr>
          <w:rFonts w:cs="Arial"/>
          <w:sz w:val="24"/>
          <w:szCs w:val="24"/>
        </w:rPr>
      </w:pPr>
      <w:r>
        <w:rPr>
          <w:sz w:val="24"/>
          <w:szCs w:val="24"/>
        </w:rPr>
        <w:t xml:space="preserve">Nauczyciel może zdecydować o realizacji programu nauczania </w:t>
      </w:r>
      <w:r>
        <w:rPr>
          <w:rFonts w:cs="Arial"/>
          <w:sz w:val="24"/>
          <w:szCs w:val="24"/>
        </w:rPr>
        <w:t>z zastosowaniem:</w:t>
      </w:r>
    </w:p>
    <w:p w:rsidR="001C2AB5" w:rsidRDefault="001C2AB5" w:rsidP="0053288D">
      <w:pPr>
        <w:numPr>
          <w:ilvl w:val="0"/>
          <w:numId w:val="22"/>
        </w:numPr>
        <w:tabs>
          <w:tab w:val="left" w:pos="0"/>
          <w:tab w:val="left" w:pos="426"/>
        </w:tabs>
        <w:spacing w:before="120" w:after="120"/>
        <w:jc w:val="both"/>
        <w:rPr>
          <w:rFonts w:cs="Arial"/>
          <w:sz w:val="24"/>
          <w:szCs w:val="24"/>
        </w:rPr>
      </w:pPr>
      <w:r>
        <w:rPr>
          <w:rFonts w:cs="Arial"/>
          <w:sz w:val="24"/>
          <w:szCs w:val="24"/>
        </w:rPr>
        <w:t>podręcznika, materiału edukacyjnego lub;</w:t>
      </w:r>
    </w:p>
    <w:p w:rsidR="001C2AB5" w:rsidRDefault="001C2AB5" w:rsidP="0053288D">
      <w:pPr>
        <w:numPr>
          <w:ilvl w:val="0"/>
          <w:numId w:val="22"/>
        </w:numPr>
        <w:tabs>
          <w:tab w:val="left" w:pos="0"/>
          <w:tab w:val="left" w:pos="426"/>
        </w:tabs>
        <w:spacing w:before="120" w:after="120"/>
        <w:jc w:val="both"/>
        <w:rPr>
          <w:rFonts w:cs="Arial"/>
          <w:sz w:val="24"/>
          <w:szCs w:val="24"/>
        </w:rPr>
      </w:pPr>
      <w:r>
        <w:rPr>
          <w:rFonts w:cs="Arial"/>
          <w:sz w:val="24"/>
          <w:szCs w:val="24"/>
        </w:rPr>
        <w:t>materiału ćwiczeniowego lub;</w:t>
      </w:r>
    </w:p>
    <w:p w:rsidR="001C2AB5" w:rsidRDefault="001C2AB5" w:rsidP="0053288D">
      <w:pPr>
        <w:numPr>
          <w:ilvl w:val="0"/>
          <w:numId w:val="22"/>
        </w:numPr>
        <w:tabs>
          <w:tab w:val="left" w:pos="0"/>
          <w:tab w:val="left" w:pos="426"/>
        </w:tabs>
        <w:spacing w:before="120" w:after="120"/>
        <w:jc w:val="both"/>
        <w:rPr>
          <w:sz w:val="24"/>
          <w:szCs w:val="24"/>
        </w:rPr>
      </w:pPr>
      <w:r>
        <w:rPr>
          <w:rFonts w:cs="Arial"/>
          <w:sz w:val="24"/>
          <w:szCs w:val="24"/>
        </w:rPr>
        <w:t xml:space="preserve">bez zastosowania podręcznika lub materiałów, o których mowa w </w:t>
      </w:r>
      <w:proofErr w:type="spellStart"/>
      <w:r>
        <w:rPr>
          <w:rFonts w:cs="Arial"/>
          <w:sz w:val="24"/>
          <w:szCs w:val="24"/>
        </w:rPr>
        <w:t>pkt</w:t>
      </w:r>
      <w:proofErr w:type="spellEnd"/>
      <w:r>
        <w:rPr>
          <w:rFonts w:cs="Arial"/>
          <w:sz w:val="24"/>
          <w:szCs w:val="24"/>
        </w:rPr>
        <w:t xml:space="preserve"> 1.</w:t>
      </w:r>
    </w:p>
    <w:p w:rsidR="001C2AB5" w:rsidRDefault="001C2AB5" w:rsidP="0053288D">
      <w:pPr>
        <w:pStyle w:val="Akapitzlist"/>
        <w:numPr>
          <w:ilvl w:val="0"/>
          <w:numId w:val="19"/>
        </w:numPr>
        <w:tabs>
          <w:tab w:val="left" w:pos="0"/>
        </w:tabs>
        <w:spacing w:before="120" w:after="120" w:line="240" w:lineRule="auto"/>
        <w:jc w:val="both"/>
        <w:rPr>
          <w:b/>
          <w:color w:val="002060"/>
        </w:rPr>
      </w:pPr>
      <w:r>
        <w:rPr>
          <w:sz w:val="24"/>
          <w:szCs w:val="24"/>
        </w:rPr>
        <w:t>Nauczyciel</w:t>
      </w:r>
      <w:r>
        <w:rPr>
          <w:rFonts w:cs="Arial"/>
          <w:sz w:val="24"/>
          <w:szCs w:val="24"/>
        </w:rPr>
        <w:t>,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1C2AB5" w:rsidRDefault="001C2AB5" w:rsidP="001C2AB5">
      <w:pPr>
        <w:pStyle w:val="Nagwek3"/>
        <w:numPr>
          <w:ilvl w:val="0"/>
          <w:numId w:val="0"/>
        </w:numPr>
        <w:spacing w:line="240" w:lineRule="auto"/>
        <w:ind w:left="720"/>
        <w:rPr>
          <w:sz w:val="24"/>
        </w:rPr>
      </w:pPr>
      <w:r>
        <w:rPr>
          <w:b/>
          <w:color w:val="002060"/>
          <w:sz w:val="22"/>
          <w:szCs w:val="22"/>
        </w:rPr>
        <w:t>Rozdział 3</w:t>
      </w:r>
      <w:bookmarkStart w:id="3" w:name="_GoBack"/>
      <w:bookmarkEnd w:id="3"/>
      <w:r>
        <w:rPr>
          <w:b/>
          <w:color w:val="002060"/>
          <w:sz w:val="22"/>
          <w:szCs w:val="22"/>
        </w:rPr>
        <w:br/>
        <w:t>Podręczniki i materiały edukacyjne, zasady dopuszczania do użytku w szkole.</w:t>
      </w:r>
    </w:p>
    <w:p w:rsidR="001C2AB5" w:rsidRDefault="001C2AB5" w:rsidP="0053288D">
      <w:pPr>
        <w:pStyle w:val="paragraf"/>
        <w:numPr>
          <w:ilvl w:val="0"/>
          <w:numId w:val="11"/>
        </w:numPr>
        <w:spacing w:before="120" w:after="120"/>
        <w:jc w:val="both"/>
        <w:rPr>
          <w:rFonts w:cs="Arial"/>
          <w:sz w:val="24"/>
          <w:szCs w:val="24"/>
        </w:rPr>
      </w:pPr>
      <w:r>
        <w:rPr>
          <w:rFonts w:eastAsia="Times New Roman"/>
          <w:bCs/>
          <w:sz w:val="24"/>
        </w:rPr>
        <w:t>1. Decyzję o w wykorzystywaniu podręcznika i innych materiałów dydaktycznych w procesie kształcenia podejmuje zespół nauczycieli prowadzących określoną edukację w szkole.</w:t>
      </w:r>
    </w:p>
    <w:p w:rsidR="001C2AB5" w:rsidRDefault="001C2AB5" w:rsidP="0053288D">
      <w:pPr>
        <w:pStyle w:val="Akapitzlist"/>
        <w:numPr>
          <w:ilvl w:val="0"/>
          <w:numId w:val="23"/>
        </w:numPr>
        <w:tabs>
          <w:tab w:val="left" w:pos="0"/>
        </w:tabs>
        <w:spacing w:before="120" w:after="120" w:line="240" w:lineRule="auto"/>
        <w:jc w:val="both"/>
        <w:rPr>
          <w:rFonts w:cs="Arial"/>
          <w:sz w:val="24"/>
          <w:szCs w:val="24"/>
        </w:rPr>
      </w:pPr>
      <w:r>
        <w:rPr>
          <w:rFonts w:cs="Arial"/>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1C2AB5" w:rsidRDefault="001C2AB5" w:rsidP="0053288D">
      <w:pPr>
        <w:pStyle w:val="Akapitzlist"/>
        <w:numPr>
          <w:ilvl w:val="0"/>
          <w:numId w:val="23"/>
        </w:numPr>
        <w:tabs>
          <w:tab w:val="left" w:pos="0"/>
        </w:tabs>
        <w:spacing w:before="120" w:after="120" w:line="240" w:lineRule="auto"/>
        <w:jc w:val="both"/>
        <w:rPr>
          <w:rFonts w:cs="Arial"/>
          <w:sz w:val="24"/>
          <w:szCs w:val="24"/>
        </w:rPr>
      </w:pPr>
      <w:r>
        <w:rPr>
          <w:rFonts w:cs="Arial"/>
          <w:sz w:val="24"/>
          <w:szCs w:val="24"/>
        </w:rPr>
        <w:t xml:space="preserve">Zespoły, o których mowa w </w:t>
      </w:r>
      <w:r w:rsidRPr="00E12683">
        <w:t xml:space="preserve">§ 9  </w:t>
      </w:r>
      <w:r>
        <w:rPr>
          <w:rFonts w:cs="Arial"/>
          <w:sz w:val="24"/>
          <w:szCs w:val="24"/>
        </w:rPr>
        <w:t>ust. 2 przedstawiają dyrektorowi szkoły propozycję:</w:t>
      </w:r>
    </w:p>
    <w:p w:rsidR="001C2AB5" w:rsidRDefault="001C2AB5" w:rsidP="0053288D">
      <w:pPr>
        <w:numPr>
          <w:ilvl w:val="0"/>
          <w:numId w:val="25"/>
        </w:numPr>
        <w:tabs>
          <w:tab w:val="left" w:pos="0"/>
          <w:tab w:val="left" w:pos="426"/>
        </w:tabs>
        <w:spacing w:before="120" w:after="120"/>
        <w:jc w:val="both"/>
        <w:rPr>
          <w:rFonts w:cs="Arial"/>
          <w:sz w:val="24"/>
          <w:szCs w:val="24"/>
        </w:rPr>
      </w:pPr>
      <w:r>
        <w:rPr>
          <w:rFonts w:cs="Arial"/>
          <w:sz w:val="24"/>
          <w:szCs w:val="24"/>
        </w:rPr>
        <w:t>jednego podręcznika lub materiału edukacyjnego do danych zajęć edukacyjnych;</w:t>
      </w:r>
    </w:p>
    <w:p w:rsidR="001C2AB5" w:rsidRDefault="001C2AB5" w:rsidP="0053288D">
      <w:pPr>
        <w:numPr>
          <w:ilvl w:val="0"/>
          <w:numId w:val="25"/>
        </w:numPr>
        <w:tabs>
          <w:tab w:val="left" w:pos="0"/>
          <w:tab w:val="left" w:pos="426"/>
        </w:tabs>
        <w:spacing w:before="120" w:after="120"/>
        <w:jc w:val="both"/>
        <w:rPr>
          <w:rFonts w:cs="Arial"/>
          <w:sz w:val="24"/>
          <w:szCs w:val="24"/>
        </w:rPr>
      </w:pPr>
      <w:r>
        <w:rPr>
          <w:rFonts w:cs="Arial"/>
          <w:sz w:val="24"/>
          <w:szCs w:val="24"/>
        </w:rPr>
        <w:t xml:space="preserve">jednego lub więcej podręczników lub materiałów edukacyjnych do nauczania obcego języka nowożytnego, biorąc pod uwagę poziomy nauczania języka obcego w klasach, w grupach oddziałowych, </w:t>
      </w:r>
      <w:proofErr w:type="spellStart"/>
      <w:r>
        <w:rPr>
          <w:rFonts w:cs="Arial"/>
          <w:sz w:val="24"/>
          <w:szCs w:val="24"/>
        </w:rPr>
        <w:t>międzyoddziałowych</w:t>
      </w:r>
      <w:proofErr w:type="spellEnd"/>
      <w:r>
        <w:rPr>
          <w:rFonts w:cs="Arial"/>
          <w:sz w:val="24"/>
          <w:szCs w:val="24"/>
        </w:rPr>
        <w:t xml:space="preserve"> lub </w:t>
      </w:r>
      <w:proofErr w:type="spellStart"/>
      <w:r>
        <w:rPr>
          <w:rFonts w:cs="Arial"/>
          <w:sz w:val="24"/>
          <w:szCs w:val="24"/>
        </w:rPr>
        <w:t>międzyklasowych</w:t>
      </w:r>
      <w:proofErr w:type="spellEnd"/>
      <w:r>
        <w:rPr>
          <w:rFonts w:cs="Arial"/>
          <w:sz w:val="24"/>
          <w:szCs w:val="24"/>
        </w:rPr>
        <w:t>.</w:t>
      </w:r>
    </w:p>
    <w:p w:rsidR="001C2AB5" w:rsidRDefault="001C2AB5" w:rsidP="0053288D">
      <w:pPr>
        <w:pStyle w:val="Akapitzlist"/>
        <w:numPr>
          <w:ilvl w:val="0"/>
          <w:numId w:val="23"/>
        </w:numPr>
        <w:tabs>
          <w:tab w:val="left" w:pos="0"/>
        </w:tabs>
        <w:spacing w:before="120" w:after="120" w:line="240" w:lineRule="auto"/>
        <w:jc w:val="both"/>
        <w:rPr>
          <w:rFonts w:cs="Arial"/>
          <w:sz w:val="24"/>
          <w:szCs w:val="24"/>
        </w:rPr>
      </w:pPr>
      <w:r>
        <w:rPr>
          <w:rFonts w:cs="Arial"/>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1C2AB5" w:rsidRDefault="001C2AB5" w:rsidP="0053288D">
      <w:pPr>
        <w:numPr>
          <w:ilvl w:val="0"/>
          <w:numId w:val="24"/>
        </w:numPr>
        <w:tabs>
          <w:tab w:val="left" w:pos="0"/>
          <w:tab w:val="left" w:pos="426"/>
        </w:tabs>
        <w:spacing w:before="120" w:after="120"/>
        <w:jc w:val="both"/>
        <w:rPr>
          <w:rFonts w:cs="Arial"/>
          <w:sz w:val="24"/>
          <w:szCs w:val="24"/>
        </w:rPr>
      </w:pPr>
      <w:r>
        <w:rPr>
          <w:rFonts w:cs="Arial"/>
          <w:sz w:val="24"/>
          <w:szCs w:val="24"/>
        </w:rPr>
        <w:t>zestaw podręczników lub materiałów edukacyjnych obowiązujący we wszystkich oddziałach danej klasy;</w:t>
      </w:r>
    </w:p>
    <w:p w:rsidR="001C2AB5" w:rsidRDefault="001C2AB5" w:rsidP="0053288D">
      <w:pPr>
        <w:numPr>
          <w:ilvl w:val="0"/>
          <w:numId w:val="24"/>
        </w:numPr>
        <w:tabs>
          <w:tab w:val="left" w:pos="0"/>
          <w:tab w:val="left" w:pos="426"/>
        </w:tabs>
        <w:spacing w:before="120" w:after="120"/>
        <w:jc w:val="both"/>
        <w:rPr>
          <w:rFonts w:cs="Arial"/>
          <w:sz w:val="24"/>
          <w:szCs w:val="24"/>
        </w:rPr>
      </w:pPr>
      <w:r>
        <w:rPr>
          <w:rFonts w:cs="Arial"/>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1C2AB5" w:rsidRDefault="001C2AB5" w:rsidP="0053288D">
      <w:pPr>
        <w:pStyle w:val="Akapitzlist"/>
        <w:numPr>
          <w:ilvl w:val="0"/>
          <w:numId w:val="23"/>
        </w:numPr>
        <w:tabs>
          <w:tab w:val="left" w:pos="0"/>
        </w:tabs>
        <w:spacing w:before="120" w:after="120" w:line="240" w:lineRule="auto"/>
        <w:jc w:val="both"/>
        <w:rPr>
          <w:rFonts w:cs="Arial"/>
          <w:sz w:val="24"/>
          <w:szCs w:val="24"/>
        </w:rPr>
      </w:pPr>
      <w:r>
        <w:rPr>
          <w:rFonts w:cs="Arial"/>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1C2AB5" w:rsidRDefault="001C2AB5" w:rsidP="0053288D">
      <w:pPr>
        <w:pStyle w:val="Akapitzlist"/>
        <w:numPr>
          <w:ilvl w:val="0"/>
          <w:numId w:val="23"/>
        </w:numPr>
        <w:tabs>
          <w:tab w:val="left" w:pos="0"/>
        </w:tabs>
        <w:spacing w:before="120" w:after="120" w:line="240" w:lineRule="auto"/>
        <w:jc w:val="both"/>
        <w:rPr>
          <w:rFonts w:cs="Arial"/>
          <w:sz w:val="24"/>
          <w:szCs w:val="24"/>
        </w:rPr>
      </w:pPr>
      <w:r>
        <w:rPr>
          <w:rFonts w:cs="Arial"/>
          <w:sz w:val="24"/>
          <w:szCs w:val="24"/>
        </w:rPr>
        <w:lastRenderedPageBreak/>
        <w:t>Dyrektor szkoły, na wniosek nauczycieli uczących w poszczególnych klasach może dokonać zmiany w zestawie podręczników lub materiałach edukacyjnych, jeżeli nie ma możliwości zakupu danego podręcznika lub materiału edukacyjnego.</w:t>
      </w:r>
    </w:p>
    <w:p w:rsidR="001C2AB5" w:rsidRDefault="001C2AB5" w:rsidP="0053288D">
      <w:pPr>
        <w:pStyle w:val="Akapitzlist"/>
        <w:numPr>
          <w:ilvl w:val="0"/>
          <w:numId w:val="23"/>
        </w:numPr>
        <w:tabs>
          <w:tab w:val="left" w:pos="0"/>
        </w:tabs>
        <w:spacing w:before="120" w:after="120" w:line="240" w:lineRule="auto"/>
        <w:jc w:val="both"/>
        <w:rPr>
          <w:rFonts w:cs="Arial"/>
          <w:sz w:val="24"/>
          <w:szCs w:val="24"/>
        </w:rPr>
      </w:pPr>
      <w:r>
        <w:rPr>
          <w:rFonts w:cs="Arial"/>
          <w:sz w:val="24"/>
          <w:szCs w:val="24"/>
        </w:rPr>
        <w:t xml:space="preserve">Dyrektor szkoły, na wniosek nauczycieli uczących w danym oddziale,  może dokonać zmiany materiałów ćwiczeniowych z przyczyn, jak </w:t>
      </w:r>
      <w:r w:rsidRPr="001C2AB5">
        <w:t>w § 9 ust. 6.</w:t>
      </w:r>
    </w:p>
    <w:p w:rsidR="001C2AB5" w:rsidRDefault="001C2AB5" w:rsidP="0053288D">
      <w:pPr>
        <w:pStyle w:val="Akapitzlist"/>
        <w:numPr>
          <w:ilvl w:val="0"/>
          <w:numId w:val="23"/>
        </w:numPr>
        <w:tabs>
          <w:tab w:val="left" w:pos="0"/>
        </w:tabs>
        <w:spacing w:before="120" w:after="120" w:line="240" w:lineRule="auto"/>
        <w:jc w:val="both"/>
        <w:rPr>
          <w:rFonts w:cs="Arial"/>
          <w:sz w:val="24"/>
          <w:szCs w:val="24"/>
        </w:rPr>
      </w:pPr>
      <w:r>
        <w:rPr>
          <w:rFonts w:cs="Arial"/>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1C2AB5" w:rsidRPr="001C2AB5" w:rsidRDefault="001C2AB5" w:rsidP="0053288D">
      <w:pPr>
        <w:pStyle w:val="Akapitzlist"/>
        <w:numPr>
          <w:ilvl w:val="0"/>
          <w:numId w:val="23"/>
        </w:numPr>
        <w:tabs>
          <w:tab w:val="left" w:pos="0"/>
        </w:tabs>
        <w:spacing w:before="120" w:after="120" w:line="240" w:lineRule="auto"/>
        <w:jc w:val="both"/>
        <w:rPr>
          <w:rFonts w:eastAsia="Times New Roman"/>
          <w:bCs/>
          <w:sz w:val="24"/>
        </w:rPr>
      </w:pPr>
      <w:r>
        <w:rPr>
          <w:rFonts w:cs="Arial"/>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t>szkoły</w:t>
      </w:r>
      <w:r>
        <w:rPr>
          <w:rFonts w:cs="Arial"/>
          <w:sz w:val="24"/>
          <w:szCs w:val="24"/>
        </w:rPr>
        <w:t xml:space="preserve"> oraz na drzwiach wejściowych do szkoły.</w:t>
      </w:r>
    </w:p>
    <w:p w:rsidR="001C2AB5" w:rsidRDefault="001C2AB5" w:rsidP="001C2AB5">
      <w:pPr>
        <w:pStyle w:val="Nagwek3"/>
        <w:numPr>
          <w:ilvl w:val="0"/>
          <w:numId w:val="0"/>
        </w:numPr>
        <w:spacing w:line="240" w:lineRule="auto"/>
        <w:ind w:left="720"/>
        <w:rPr>
          <w:sz w:val="24"/>
        </w:rPr>
      </w:pPr>
      <w:bookmarkStart w:id="4" w:name="__RefHeading___Toc492414587"/>
      <w:r>
        <w:rPr>
          <w:b/>
          <w:color w:val="002060"/>
          <w:sz w:val="22"/>
          <w:szCs w:val="22"/>
        </w:rPr>
        <w:t xml:space="preserve">Rozdział 4 </w:t>
      </w:r>
      <w:r>
        <w:rPr>
          <w:b/>
          <w:color w:val="002060"/>
          <w:sz w:val="22"/>
          <w:szCs w:val="22"/>
        </w:rPr>
        <w:br/>
        <w:t>Zasady korzystania z podręczników, materiałów edukacyjnych    i materiałów ćwiczeniowych zakupionych z dotacji celowej</w:t>
      </w:r>
      <w:bookmarkEnd w:id="4"/>
    </w:p>
    <w:p w:rsidR="001C2AB5" w:rsidRDefault="001C2AB5" w:rsidP="0053288D">
      <w:pPr>
        <w:pStyle w:val="paragraf"/>
        <w:numPr>
          <w:ilvl w:val="0"/>
          <w:numId w:val="11"/>
        </w:numPr>
        <w:spacing w:before="120" w:after="120"/>
        <w:jc w:val="both"/>
        <w:rPr>
          <w:rFonts w:cs="Arial"/>
          <w:sz w:val="24"/>
          <w:szCs w:val="24"/>
        </w:rPr>
      </w:pPr>
      <w:r>
        <w:rPr>
          <w:rFonts w:eastAsia="Times New Roman"/>
          <w:bCs/>
          <w:sz w:val="24"/>
        </w:rPr>
        <w:t>1. Podręczniki, materiały edukacyjne oraz materiały ćwiczeniowe, których zakupu dokonano z dotacji celowej MEN są własnością szkoły.</w:t>
      </w:r>
    </w:p>
    <w:p w:rsidR="001C2AB5" w:rsidRDefault="001C2AB5" w:rsidP="0053288D">
      <w:pPr>
        <w:pStyle w:val="Akapitzlist"/>
        <w:numPr>
          <w:ilvl w:val="0"/>
          <w:numId w:val="27"/>
        </w:numPr>
        <w:tabs>
          <w:tab w:val="left" w:pos="0"/>
        </w:tabs>
        <w:spacing w:before="120" w:after="120" w:line="240" w:lineRule="auto"/>
        <w:jc w:val="both"/>
        <w:rPr>
          <w:rFonts w:cs="Arial"/>
          <w:sz w:val="24"/>
          <w:szCs w:val="24"/>
        </w:rPr>
      </w:pPr>
      <w:r>
        <w:rPr>
          <w:rFonts w:cs="Arial"/>
          <w:sz w:val="24"/>
          <w:szCs w:val="24"/>
        </w:rPr>
        <w:t xml:space="preserve">Ilekroć mowa o: </w:t>
      </w:r>
    </w:p>
    <w:p w:rsidR="001C2AB5" w:rsidRDefault="001C2AB5" w:rsidP="0053288D">
      <w:pPr>
        <w:numPr>
          <w:ilvl w:val="0"/>
          <w:numId w:val="26"/>
        </w:numPr>
        <w:tabs>
          <w:tab w:val="left" w:pos="0"/>
          <w:tab w:val="left" w:pos="426"/>
        </w:tabs>
        <w:spacing w:before="120" w:after="120"/>
        <w:jc w:val="both"/>
        <w:rPr>
          <w:rFonts w:cs="Arial"/>
          <w:sz w:val="24"/>
          <w:szCs w:val="24"/>
        </w:rPr>
      </w:pPr>
      <w:r>
        <w:rPr>
          <w:rFonts w:cs="Arial"/>
          <w:sz w:val="24"/>
          <w:szCs w:val="24"/>
        </w:rPr>
        <w:t>podręczniku – należy przez to rozumieć podręcznik dopuszczony do użytku szkolnego,    a zakupiony z dotacji celowej;</w:t>
      </w:r>
    </w:p>
    <w:p w:rsidR="001C2AB5" w:rsidRDefault="001C2AB5" w:rsidP="0053288D">
      <w:pPr>
        <w:numPr>
          <w:ilvl w:val="0"/>
          <w:numId w:val="26"/>
        </w:numPr>
        <w:tabs>
          <w:tab w:val="left" w:pos="0"/>
          <w:tab w:val="left" w:pos="426"/>
        </w:tabs>
        <w:spacing w:before="120" w:after="120"/>
        <w:jc w:val="both"/>
        <w:rPr>
          <w:rFonts w:cs="Arial"/>
          <w:sz w:val="24"/>
          <w:szCs w:val="24"/>
        </w:rPr>
      </w:pPr>
      <w:r>
        <w:rPr>
          <w:rFonts w:cs="Arial"/>
          <w:sz w:val="24"/>
          <w:szCs w:val="24"/>
        </w:rPr>
        <w:t>materiale edukacyjnym – należy przez to rozumieć materiał zastępujący                          lub uzupełniający podręcznik, umożliwiający realizację programu nauczania, mający postać papierową lub elektroniczną;</w:t>
      </w:r>
    </w:p>
    <w:p w:rsidR="001C2AB5" w:rsidRDefault="001C2AB5" w:rsidP="0053288D">
      <w:pPr>
        <w:numPr>
          <w:ilvl w:val="0"/>
          <w:numId w:val="26"/>
        </w:numPr>
        <w:tabs>
          <w:tab w:val="left" w:pos="0"/>
          <w:tab w:val="left" w:pos="426"/>
        </w:tabs>
        <w:spacing w:before="120" w:after="120"/>
        <w:jc w:val="both"/>
        <w:rPr>
          <w:rFonts w:cs="Arial"/>
          <w:sz w:val="24"/>
          <w:szCs w:val="24"/>
        </w:rPr>
      </w:pPr>
      <w:r>
        <w:rPr>
          <w:rFonts w:cs="Arial"/>
          <w:sz w:val="24"/>
          <w:szCs w:val="24"/>
        </w:rPr>
        <w:t>materiale ćwiczeniowym – należy przez to rozumieć materiał przeznaczony dla uczniów służący utrwalaniu przez nich wiadomości i umiejętności.</w:t>
      </w:r>
    </w:p>
    <w:p w:rsidR="001C2AB5" w:rsidRDefault="001C2AB5" w:rsidP="0053288D">
      <w:pPr>
        <w:pStyle w:val="Akapitzlist"/>
        <w:numPr>
          <w:ilvl w:val="0"/>
          <w:numId w:val="27"/>
        </w:numPr>
        <w:tabs>
          <w:tab w:val="left" w:pos="0"/>
        </w:tabs>
        <w:spacing w:before="120" w:after="120" w:line="240" w:lineRule="auto"/>
        <w:jc w:val="both"/>
        <w:rPr>
          <w:rFonts w:cs="Arial"/>
          <w:sz w:val="24"/>
          <w:szCs w:val="24"/>
        </w:rPr>
      </w:pPr>
      <w:r>
        <w:rPr>
          <w:rFonts w:cs="Arial"/>
          <w:sz w:val="24"/>
          <w:szCs w:val="24"/>
        </w:rPr>
        <w:t>Zakupione podręczniki, materiały edukacyjne oraz materiały ćwiczeniowe wypożyczane są uczniom nieodpłatnie na czas ich użytkowania w danym roku szkolnym.</w:t>
      </w:r>
    </w:p>
    <w:p w:rsidR="001C2AB5" w:rsidRDefault="001C2AB5" w:rsidP="0053288D">
      <w:pPr>
        <w:pStyle w:val="Akapitzlist"/>
        <w:numPr>
          <w:ilvl w:val="0"/>
          <w:numId w:val="27"/>
        </w:numPr>
        <w:tabs>
          <w:tab w:val="left" w:pos="0"/>
        </w:tabs>
        <w:spacing w:before="120" w:after="120" w:line="240" w:lineRule="auto"/>
        <w:jc w:val="both"/>
        <w:rPr>
          <w:rFonts w:cs="Arial"/>
          <w:sz w:val="24"/>
          <w:szCs w:val="24"/>
        </w:rPr>
      </w:pPr>
      <w:r>
        <w:rPr>
          <w:rFonts w:cs="Arial"/>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1C2AB5" w:rsidRDefault="001C2AB5" w:rsidP="0053288D">
      <w:pPr>
        <w:pStyle w:val="Akapitzlist"/>
        <w:numPr>
          <w:ilvl w:val="0"/>
          <w:numId w:val="27"/>
        </w:numPr>
        <w:tabs>
          <w:tab w:val="left" w:pos="0"/>
        </w:tabs>
        <w:spacing w:before="120" w:after="120" w:line="240" w:lineRule="auto"/>
        <w:jc w:val="both"/>
        <w:rPr>
          <w:rFonts w:cs="Arial"/>
          <w:sz w:val="24"/>
          <w:szCs w:val="24"/>
        </w:rPr>
      </w:pPr>
      <w:r>
        <w:rPr>
          <w:rFonts w:cs="Arial"/>
          <w:sz w:val="24"/>
          <w:szCs w:val="24"/>
        </w:rPr>
        <w:t>Biblioteka nieodpłatnie:</w:t>
      </w:r>
    </w:p>
    <w:p w:rsidR="001C2AB5" w:rsidRDefault="001C2AB5" w:rsidP="0053288D">
      <w:pPr>
        <w:numPr>
          <w:ilvl w:val="0"/>
          <w:numId w:val="28"/>
        </w:numPr>
        <w:tabs>
          <w:tab w:val="left" w:pos="426"/>
        </w:tabs>
        <w:spacing w:before="120" w:after="120"/>
        <w:jc w:val="both"/>
        <w:rPr>
          <w:rFonts w:cs="Arial"/>
          <w:sz w:val="24"/>
          <w:szCs w:val="24"/>
        </w:rPr>
      </w:pPr>
      <w:r>
        <w:rPr>
          <w:rFonts w:cs="Arial"/>
          <w:sz w:val="24"/>
          <w:szCs w:val="24"/>
        </w:rPr>
        <w:t>wypożycza uczniom podręczniki i materiały edukacyjne  mające postać papierową;</w:t>
      </w:r>
    </w:p>
    <w:p w:rsidR="001C2AB5" w:rsidRDefault="001C2AB5" w:rsidP="0053288D">
      <w:pPr>
        <w:numPr>
          <w:ilvl w:val="0"/>
          <w:numId w:val="28"/>
        </w:numPr>
        <w:tabs>
          <w:tab w:val="left" w:pos="426"/>
        </w:tabs>
        <w:spacing w:before="120" w:after="120"/>
        <w:jc w:val="both"/>
        <w:rPr>
          <w:rFonts w:cs="Arial"/>
          <w:sz w:val="24"/>
          <w:szCs w:val="24"/>
        </w:rPr>
      </w:pPr>
      <w:r>
        <w:rPr>
          <w:rFonts w:cs="Arial"/>
          <w:sz w:val="24"/>
          <w:szCs w:val="24"/>
        </w:rPr>
        <w:t>zapewnia uczniom dostęp do podręczników lub materiałów edukacyjnych, mających postać elektroniczną;</w:t>
      </w:r>
    </w:p>
    <w:p w:rsidR="001C2AB5" w:rsidRDefault="001C2AB5" w:rsidP="0053288D">
      <w:pPr>
        <w:numPr>
          <w:ilvl w:val="0"/>
          <w:numId w:val="28"/>
        </w:numPr>
        <w:tabs>
          <w:tab w:val="left" w:pos="426"/>
        </w:tabs>
        <w:spacing w:before="120" w:after="120"/>
        <w:jc w:val="both"/>
        <w:rPr>
          <w:rFonts w:cs="Arial"/>
          <w:sz w:val="24"/>
          <w:szCs w:val="24"/>
        </w:rPr>
      </w:pPr>
      <w:r>
        <w:rPr>
          <w:rFonts w:cs="Arial"/>
          <w:sz w:val="24"/>
          <w:szCs w:val="24"/>
        </w:rPr>
        <w:t xml:space="preserve">przekazuje uczniom, bez obowiązku zwrotu do biblioteki materiały ćwiczeniowe. </w:t>
      </w:r>
    </w:p>
    <w:p w:rsidR="001C2AB5" w:rsidRDefault="001C2AB5" w:rsidP="0053288D">
      <w:pPr>
        <w:pStyle w:val="Akapitzlist"/>
        <w:numPr>
          <w:ilvl w:val="0"/>
          <w:numId w:val="27"/>
        </w:numPr>
        <w:tabs>
          <w:tab w:val="left" w:pos="0"/>
        </w:tabs>
        <w:spacing w:before="120" w:after="120" w:line="240" w:lineRule="auto"/>
        <w:jc w:val="both"/>
        <w:rPr>
          <w:rFonts w:cs="Arial"/>
          <w:sz w:val="24"/>
          <w:szCs w:val="24"/>
        </w:rPr>
      </w:pPr>
      <w:r>
        <w:rPr>
          <w:rFonts w:cs="Arial"/>
          <w:sz w:val="24"/>
          <w:szCs w:val="24"/>
        </w:rPr>
        <w:t>Dane osobowe gromadzone w bibliotece podlegają ochronie zgodnie z ustawą o ochronie danych osobowych i są przetwarzane zgodnie z instrukcją przetwarzania danych w szkole.</w:t>
      </w:r>
    </w:p>
    <w:p w:rsidR="001C2AB5" w:rsidRDefault="001C2AB5" w:rsidP="0053288D">
      <w:pPr>
        <w:pStyle w:val="Akapitzlist"/>
        <w:numPr>
          <w:ilvl w:val="0"/>
          <w:numId w:val="27"/>
        </w:numPr>
        <w:tabs>
          <w:tab w:val="left" w:pos="0"/>
        </w:tabs>
        <w:spacing w:before="120" w:after="120" w:line="240" w:lineRule="auto"/>
        <w:jc w:val="both"/>
        <w:rPr>
          <w:rFonts w:cs="Arial"/>
          <w:sz w:val="24"/>
          <w:szCs w:val="24"/>
        </w:rPr>
      </w:pPr>
      <w:r>
        <w:rPr>
          <w:rFonts w:cs="Arial"/>
          <w:sz w:val="24"/>
          <w:szCs w:val="24"/>
        </w:rPr>
        <w:lastRenderedPageBreak/>
        <w:t xml:space="preserve">Wychowawca odbiera je i wydaje je uczniom,  potwierdzając odbiór w księdze wypożyczeń. </w:t>
      </w:r>
    </w:p>
    <w:p w:rsidR="001C2AB5" w:rsidRDefault="001C2AB5" w:rsidP="0053288D">
      <w:pPr>
        <w:pStyle w:val="Akapitzlist"/>
        <w:numPr>
          <w:ilvl w:val="0"/>
          <w:numId w:val="27"/>
        </w:numPr>
        <w:tabs>
          <w:tab w:val="left" w:pos="0"/>
        </w:tabs>
        <w:spacing w:before="120" w:after="120" w:line="240" w:lineRule="auto"/>
        <w:jc w:val="both"/>
        <w:rPr>
          <w:rFonts w:cs="Arial"/>
          <w:sz w:val="24"/>
          <w:szCs w:val="24"/>
        </w:rPr>
      </w:pPr>
      <w:r>
        <w:rPr>
          <w:rFonts w:cs="Arial"/>
          <w:sz w:val="24"/>
          <w:szCs w:val="24"/>
        </w:rPr>
        <w:t>Uczeń przechowuje podręczniki i materiały edukacyjne w przydzielonej szafce lub półce. W sytuacjach wskazanych przez nauczyciela uczeń ma prawo zabrać podręcznik/ materiały edukacyjne  do domu z obowiązkiem przyniesienia ich do szkoły we wskazanym terminie. Materiały ćwiczeniowe uczeń użytkuje w szkole i w domu.</w:t>
      </w:r>
    </w:p>
    <w:p w:rsidR="001C2AB5" w:rsidRDefault="001C2AB5" w:rsidP="0053288D">
      <w:pPr>
        <w:pStyle w:val="Akapitzlist"/>
        <w:numPr>
          <w:ilvl w:val="0"/>
          <w:numId w:val="27"/>
        </w:numPr>
        <w:tabs>
          <w:tab w:val="left" w:pos="0"/>
        </w:tabs>
        <w:spacing w:before="120" w:after="120" w:line="240" w:lineRule="auto"/>
        <w:jc w:val="both"/>
        <w:rPr>
          <w:rFonts w:cs="Arial"/>
          <w:sz w:val="24"/>
          <w:szCs w:val="24"/>
        </w:rPr>
      </w:pPr>
      <w:r>
        <w:rPr>
          <w:rFonts w:cs="Arial"/>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1C2AB5" w:rsidRPr="001C2AB5" w:rsidRDefault="001C2AB5" w:rsidP="0053288D">
      <w:pPr>
        <w:pStyle w:val="Akapitzlist"/>
        <w:numPr>
          <w:ilvl w:val="0"/>
          <w:numId w:val="27"/>
        </w:numPr>
        <w:tabs>
          <w:tab w:val="left" w:pos="0"/>
          <w:tab w:val="left" w:pos="426"/>
        </w:tabs>
        <w:spacing w:before="120" w:after="120"/>
        <w:jc w:val="both"/>
        <w:rPr>
          <w:sz w:val="24"/>
          <w:szCs w:val="24"/>
        </w:rPr>
      </w:pPr>
      <w:r>
        <w:rPr>
          <w:sz w:val="24"/>
          <w:szCs w:val="24"/>
        </w:rPr>
        <w:t>C</w:t>
      </w:r>
      <w:r w:rsidRPr="001C2AB5">
        <w:rPr>
          <w:sz w:val="24"/>
          <w:szCs w:val="24"/>
        </w:rPr>
        <w:t>zytelnicy są zobowiązani do poszanowania wypożyczonych i udostępnionych i materiałów bibliotecznych;</w:t>
      </w:r>
    </w:p>
    <w:p w:rsidR="001C2AB5" w:rsidRDefault="001C2AB5" w:rsidP="0053288D">
      <w:pPr>
        <w:pStyle w:val="Akapitzlist"/>
        <w:numPr>
          <w:ilvl w:val="0"/>
          <w:numId w:val="27"/>
        </w:numPr>
        <w:tabs>
          <w:tab w:val="left" w:pos="0"/>
        </w:tabs>
        <w:spacing w:before="120" w:after="120" w:line="240" w:lineRule="auto"/>
        <w:jc w:val="both"/>
        <w:rPr>
          <w:rFonts w:cs="Arial"/>
          <w:sz w:val="24"/>
          <w:szCs w:val="24"/>
        </w:rPr>
      </w:pPr>
      <w:r>
        <w:rPr>
          <w:rFonts w:cs="Arial"/>
          <w:sz w:val="24"/>
          <w:szCs w:val="24"/>
        </w:rPr>
        <w:t xml:space="preserve">Postępowanie z podręcznikami i materiałami edukacyjnymi w przypadkach przejścia ucznia z jednej </w:t>
      </w:r>
      <w:r>
        <w:rPr>
          <w:rFonts w:eastAsia="Times New Roman"/>
          <w:bCs/>
          <w:sz w:val="24"/>
        </w:rPr>
        <w:t>szkoły do innej szkoły w trakcie roku szkolnego:</w:t>
      </w:r>
    </w:p>
    <w:p w:rsidR="001C2AB5" w:rsidRDefault="001C2AB5" w:rsidP="0053288D">
      <w:pPr>
        <w:pStyle w:val="Akapitzlist"/>
        <w:numPr>
          <w:ilvl w:val="0"/>
          <w:numId w:val="29"/>
        </w:numPr>
        <w:tabs>
          <w:tab w:val="left" w:pos="0"/>
        </w:tabs>
        <w:spacing w:before="120" w:after="120" w:line="240" w:lineRule="auto"/>
        <w:jc w:val="both"/>
        <w:rPr>
          <w:rFonts w:cs="Arial"/>
          <w:sz w:val="24"/>
          <w:szCs w:val="24"/>
        </w:rPr>
      </w:pPr>
      <w:r>
        <w:rPr>
          <w:rFonts w:cs="Arial"/>
          <w:sz w:val="24"/>
          <w:szCs w:val="24"/>
        </w:rPr>
        <w:t>uczeń odchodzący ze szkoły jest zobowiązany do zwrócenia wypożyczonych podręczników do biblioteki</w:t>
      </w:r>
    </w:p>
    <w:p w:rsidR="001C2AB5" w:rsidRDefault="001C2AB5" w:rsidP="0053288D">
      <w:pPr>
        <w:numPr>
          <w:ilvl w:val="0"/>
          <w:numId w:val="29"/>
        </w:numPr>
        <w:tabs>
          <w:tab w:val="left" w:pos="0"/>
          <w:tab w:val="left" w:pos="426"/>
        </w:tabs>
        <w:spacing w:before="120" w:after="120"/>
        <w:jc w:val="both"/>
        <w:rPr>
          <w:rFonts w:cs="Arial"/>
          <w:sz w:val="24"/>
          <w:szCs w:val="24"/>
        </w:rPr>
      </w:pPr>
      <w:r>
        <w:rPr>
          <w:rFonts w:cs="Arial"/>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1C2AB5" w:rsidRDefault="001C2AB5" w:rsidP="0053288D">
      <w:pPr>
        <w:pStyle w:val="Akapitzlist"/>
        <w:numPr>
          <w:ilvl w:val="0"/>
          <w:numId w:val="27"/>
        </w:numPr>
        <w:tabs>
          <w:tab w:val="left" w:pos="0"/>
        </w:tabs>
        <w:spacing w:before="120" w:after="120" w:line="240" w:lineRule="auto"/>
        <w:jc w:val="both"/>
        <w:rPr>
          <w:rFonts w:cs="Arial"/>
          <w:sz w:val="24"/>
          <w:szCs w:val="24"/>
        </w:rPr>
      </w:pPr>
      <w:r>
        <w:rPr>
          <w:rFonts w:cs="Arial"/>
          <w:sz w:val="24"/>
          <w:szCs w:val="24"/>
        </w:rPr>
        <w:t xml:space="preserve">Czytelnik ponosi pełną odpowiedzialność materialną za wszelkie uszkodzenia zbiorów biblioteki stwierdzone przy ich zwrocie. </w:t>
      </w:r>
    </w:p>
    <w:p w:rsidR="001C2AB5" w:rsidRDefault="001C2AB5" w:rsidP="0053288D">
      <w:pPr>
        <w:pStyle w:val="Akapitzlist"/>
        <w:numPr>
          <w:ilvl w:val="0"/>
          <w:numId w:val="27"/>
        </w:numPr>
        <w:tabs>
          <w:tab w:val="left" w:pos="0"/>
        </w:tabs>
        <w:spacing w:before="120" w:after="120" w:line="240" w:lineRule="auto"/>
        <w:jc w:val="both"/>
        <w:rPr>
          <w:rFonts w:cs="Arial"/>
          <w:sz w:val="24"/>
          <w:szCs w:val="24"/>
        </w:rPr>
      </w:pPr>
      <w:r>
        <w:rPr>
          <w:rFonts w:cs="Arial"/>
          <w:sz w:val="24"/>
          <w:szCs w:val="24"/>
        </w:rPr>
        <w:t xml:space="preserve">W przypadku uszkodzenia, zniszczenia lub niezwrócenia podręcznika lub materiału edukacyjnego w terminie wskazanym przez wychowawcę klasy, po dwukrotnym budżetu państwa. </w:t>
      </w:r>
    </w:p>
    <w:p w:rsidR="001C2AB5" w:rsidRPr="001C2AB5" w:rsidRDefault="001C2AB5" w:rsidP="0053288D">
      <w:pPr>
        <w:pStyle w:val="Akapitzlist"/>
        <w:numPr>
          <w:ilvl w:val="0"/>
          <w:numId w:val="27"/>
        </w:numPr>
        <w:tabs>
          <w:tab w:val="left" w:pos="0"/>
        </w:tabs>
        <w:spacing w:before="120" w:after="120"/>
        <w:jc w:val="both"/>
        <w:rPr>
          <w:b/>
          <w:color w:val="002060"/>
        </w:rPr>
      </w:pPr>
      <w:r w:rsidRPr="001C2AB5">
        <w:rPr>
          <w:rFonts w:cs="Arial"/>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1C2AB5" w:rsidRDefault="001C2AB5" w:rsidP="001C2AB5">
      <w:pPr>
        <w:tabs>
          <w:tab w:val="left" w:pos="0"/>
          <w:tab w:val="left" w:pos="426"/>
        </w:tabs>
        <w:spacing w:before="120" w:after="120"/>
        <w:ind w:left="1040"/>
        <w:jc w:val="both"/>
        <w:rPr>
          <w:rFonts w:cs="Arial"/>
          <w:sz w:val="24"/>
          <w:szCs w:val="24"/>
        </w:rPr>
      </w:pPr>
    </w:p>
    <w:p w:rsidR="001C2AB5" w:rsidRDefault="001C2AB5" w:rsidP="001C2AB5">
      <w:pPr>
        <w:pStyle w:val="Nagwek3"/>
        <w:numPr>
          <w:ilvl w:val="0"/>
          <w:numId w:val="0"/>
        </w:numPr>
        <w:spacing w:line="240" w:lineRule="auto"/>
        <w:ind w:left="720"/>
        <w:rPr>
          <w:sz w:val="24"/>
        </w:rPr>
      </w:pPr>
      <w:r>
        <w:rPr>
          <w:b/>
          <w:color w:val="002060"/>
          <w:sz w:val="22"/>
          <w:szCs w:val="22"/>
        </w:rPr>
        <w:t>Rozdział 5</w:t>
      </w:r>
      <w:r>
        <w:rPr>
          <w:b/>
          <w:color w:val="002060"/>
          <w:sz w:val="22"/>
          <w:szCs w:val="22"/>
        </w:rPr>
        <w:br/>
        <w:t>Program wychowania i profilaktyki</w:t>
      </w:r>
    </w:p>
    <w:p w:rsidR="001C2AB5" w:rsidRDefault="001C2AB5" w:rsidP="0053288D">
      <w:pPr>
        <w:pStyle w:val="paragraf"/>
        <w:numPr>
          <w:ilvl w:val="0"/>
          <w:numId w:val="11"/>
        </w:numPr>
        <w:spacing w:before="120" w:after="120"/>
        <w:jc w:val="both"/>
        <w:rPr>
          <w:rFonts w:cs="Arial"/>
          <w:sz w:val="24"/>
          <w:szCs w:val="24"/>
        </w:rPr>
      </w:pPr>
      <w:r>
        <w:rPr>
          <w:rFonts w:eastAsia="Times New Roman"/>
          <w:bCs/>
          <w:sz w:val="24"/>
        </w:rPr>
        <w:t>1. Proces wychowawczo-opiekuńczy prowadzony jest w szkole zgodnie z programem wychowawczo-profilaktycznym.</w:t>
      </w:r>
    </w:p>
    <w:p w:rsidR="001C2AB5" w:rsidRDefault="001C2AB5" w:rsidP="0053288D">
      <w:pPr>
        <w:pStyle w:val="Akapitzlist"/>
        <w:numPr>
          <w:ilvl w:val="0"/>
          <w:numId w:val="30"/>
        </w:numPr>
        <w:tabs>
          <w:tab w:val="left" w:pos="0"/>
        </w:tabs>
        <w:spacing w:before="120" w:after="120" w:line="240" w:lineRule="auto"/>
        <w:jc w:val="both"/>
        <w:rPr>
          <w:rFonts w:cs="Arial"/>
          <w:sz w:val="24"/>
          <w:szCs w:val="24"/>
        </w:rPr>
      </w:pPr>
      <w:r>
        <w:rPr>
          <w:rFonts w:cs="Arial"/>
          <w:sz w:val="24"/>
          <w:szCs w:val="24"/>
        </w:rPr>
        <w:t>Program wychowawczo-profilaktyczny opracowuje zespół składający się z  nauczycieli wskazanych przez dyrektora szkoły, pedagoga szkolnego i delegowanych przez radę rodziców jej przedstawicieli.</w:t>
      </w:r>
    </w:p>
    <w:p w:rsidR="001C2AB5" w:rsidRDefault="001C2AB5" w:rsidP="0053288D">
      <w:pPr>
        <w:pStyle w:val="Akapitzlist"/>
        <w:numPr>
          <w:ilvl w:val="0"/>
          <w:numId w:val="30"/>
        </w:numPr>
        <w:tabs>
          <w:tab w:val="left" w:pos="0"/>
        </w:tabs>
        <w:spacing w:before="120" w:after="120" w:line="240" w:lineRule="auto"/>
        <w:jc w:val="both"/>
        <w:rPr>
          <w:rFonts w:cs="Arial"/>
          <w:sz w:val="24"/>
          <w:szCs w:val="24"/>
        </w:rPr>
      </w:pPr>
      <w:r>
        <w:rPr>
          <w:rFonts w:cs="Arial"/>
          <w:sz w:val="24"/>
          <w:szCs w:val="24"/>
        </w:rPr>
        <w:lastRenderedPageBreak/>
        <w:t>Program wychowawczo-profilaktyczny opracowuje się po dokonanej diagnozie sytuacji wychowawczej w szkole, zdiagnozowaniu potrzeb i problemów występujących w społeczności szkolnej, a treści dostosowuje do potrzeb rozwojowych uczniów.</w:t>
      </w:r>
    </w:p>
    <w:p w:rsidR="001C2AB5" w:rsidRDefault="001C2AB5" w:rsidP="0053288D">
      <w:pPr>
        <w:pStyle w:val="Akapitzlist"/>
        <w:numPr>
          <w:ilvl w:val="0"/>
          <w:numId w:val="30"/>
        </w:numPr>
        <w:tabs>
          <w:tab w:val="left" w:pos="0"/>
        </w:tabs>
        <w:spacing w:before="120" w:after="120" w:line="240" w:lineRule="auto"/>
        <w:jc w:val="both"/>
        <w:rPr>
          <w:rFonts w:cs="Arial"/>
          <w:sz w:val="24"/>
          <w:szCs w:val="24"/>
        </w:rPr>
      </w:pPr>
      <w:r>
        <w:rPr>
          <w:rFonts w:cs="Arial"/>
          <w:sz w:val="24"/>
          <w:szCs w:val="24"/>
        </w:rPr>
        <w:t xml:space="preserve">Program, o którym mowa w </w:t>
      </w:r>
      <w:r>
        <w:t>§ 11</w:t>
      </w:r>
      <w:r w:rsidRPr="001C2AB5">
        <w:t xml:space="preserve"> ust. 1</w:t>
      </w:r>
      <w:r>
        <w:rPr>
          <w:rFonts w:cs="Arial"/>
          <w:sz w:val="24"/>
          <w:szCs w:val="24"/>
        </w:rPr>
        <w:t xml:space="preserve">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1C2AB5" w:rsidRDefault="001C2AB5" w:rsidP="0053288D">
      <w:pPr>
        <w:pStyle w:val="Akapitzlist"/>
        <w:numPr>
          <w:ilvl w:val="0"/>
          <w:numId w:val="30"/>
        </w:numPr>
        <w:tabs>
          <w:tab w:val="left" w:pos="0"/>
        </w:tabs>
        <w:spacing w:before="120" w:after="120" w:line="240" w:lineRule="auto"/>
        <w:jc w:val="both"/>
        <w:rPr>
          <w:rFonts w:cs="Arial"/>
          <w:sz w:val="24"/>
          <w:szCs w:val="24"/>
        </w:rPr>
      </w:pPr>
      <w:r>
        <w:rPr>
          <w:rFonts w:cs="Arial"/>
          <w:sz w:val="24"/>
          <w:szCs w:val="24"/>
        </w:rPr>
        <w:t xml:space="preserve">W przypadku, gdy w terminie 30 dni od rozpoczęcia roku szkolnego rada rodziców nie uzyska porozumienia z Radą Pedagogiczną w sprawie Programu Wychowawczo-  </w:t>
      </w:r>
      <w:r>
        <w:rPr>
          <w:rFonts w:cs="Arial"/>
          <w:sz w:val="24"/>
          <w:szCs w:val="24"/>
        </w:rPr>
        <w:br/>
        <w:t>Profilaktycznym, rozumianą jak w ust. 3,  program ten ustala dyrektor szkoły w uzgodnieniu z organami sprawującym nadzór pedagogiczny. Program ustalony przez dyrektora szkoły obowiązuje do czasu uchwalenia programu przez Radę rodziców w porozumieniu z Radą Pedagogiczną.</w:t>
      </w:r>
    </w:p>
    <w:p w:rsidR="008D13AB" w:rsidRDefault="008D13AB" w:rsidP="0053288D">
      <w:pPr>
        <w:pStyle w:val="Akapitzlist"/>
        <w:numPr>
          <w:ilvl w:val="0"/>
          <w:numId w:val="30"/>
        </w:numPr>
        <w:tabs>
          <w:tab w:val="left" w:pos="0"/>
        </w:tabs>
        <w:spacing w:before="120" w:after="120" w:line="240" w:lineRule="auto"/>
        <w:jc w:val="both"/>
        <w:rPr>
          <w:rFonts w:cs="Arial"/>
          <w:sz w:val="24"/>
          <w:szCs w:val="24"/>
        </w:rPr>
      </w:pPr>
      <w:r>
        <w:rPr>
          <w:rFonts w:cs="Arial"/>
          <w:sz w:val="24"/>
          <w:szCs w:val="24"/>
        </w:rPr>
        <w:t xml:space="preserve">Wychowawcy klas na każdy rok szkolny opracowują plany pracy wychowawczej, z uwzględnieniem treści Programu Wychowawczo-Profilaktycznego i przedstawią je do zaopiniowania na zebraniach rodziców. </w:t>
      </w:r>
    </w:p>
    <w:p w:rsidR="008D13AB" w:rsidRDefault="008D13AB" w:rsidP="0053288D">
      <w:pPr>
        <w:pStyle w:val="Akapitzlist"/>
        <w:numPr>
          <w:ilvl w:val="0"/>
          <w:numId w:val="30"/>
        </w:numPr>
        <w:tabs>
          <w:tab w:val="left" w:pos="0"/>
        </w:tabs>
        <w:spacing w:before="120" w:after="120" w:line="240" w:lineRule="auto"/>
        <w:jc w:val="both"/>
        <w:rPr>
          <w:rFonts w:cs="Arial"/>
          <w:sz w:val="24"/>
          <w:szCs w:val="24"/>
        </w:rPr>
      </w:pPr>
      <w:r>
        <w:rPr>
          <w:rFonts w:cs="Arial"/>
          <w:sz w:val="24"/>
          <w:szCs w:val="24"/>
        </w:rPr>
        <w:t>Dyrektor szkoły powierza każdy oddział opiece jednemu nauczycielowi, zwanemu dalej wychowawcą klasy. Dyrektor szkoły zapewnia zachowanie ciągłości pracy wychowawczej przez cały okres funkcjonowania klasy.</w:t>
      </w:r>
    </w:p>
    <w:p w:rsidR="008D13AB" w:rsidRDefault="008D13AB" w:rsidP="0053288D">
      <w:pPr>
        <w:pStyle w:val="Akapitzlist"/>
        <w:numPr>
          <w:ilvl w:val="0"/>
          <w:numId w:val="30"/>
        </w:numPr>
        <w:tabs>
          <w:tab w:val="left" w:pos="0"/>
        </w:tabs>
        <w:spacing w:before="120" w:after="120" w:line="240" w:lineRule="auto"/>
        <w:jc w:val="both"/>
        <w:rPr>
          <w:rFonts w:eastAsia="Times New Roman"/>
          <w:bCs/>
          <w:sz w:val="24"/>
        </w:rPr>
      </w:pPr>
      <w:r>
        <w:rPr>
          <w:rFonts w:cs="Arial"/>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8D13AB" w:rsidRDefault="008D13AB" w:rsidP="0053288D">
      <w:pPr>
        <w:pStyle w:val="paragraf"/>
        <w:numPr>
          <w:ilvl w:val="0"/>
          <w:numId w:val="11"/>
        </w:numPr>
        <w:spacing w:before="120" w:after="120"/>
        <w:jc w:val="both"/>
        <w:rPr>
          <w:sz w:val="24"/>
          <w:szCs w:val="24"/>
        </w:rPr>
      </w:pPr>
      <w:r>
        <w:rPr>
          <w:rFonts w:eastAsia="Times New Roman"/>
          <w:bCs/>
          <w:sz w:val="24"/>
        </w:rPr>
        <w:t xml:space="preserve">Szkoła prowadzi szeroką działalność z zakresu profilaktyki poprzez: </w:t>
      </w:r>
    </w:p>
    <w:p w:rsidR="008D13AB" w:rsidRDefault="008D13AB" w:rsidP="0053288D">
      <w:pPr>
        <w:numPr>
          <w:ilvl w:val="0"/>
          <w:numId w:val="31"/>
        </w:numPr>
        <w:tabs>
          <w:tab w:val="left" w:pos="0"/>
          <w:tab w:val="left" w:pos="426"/>
        </w:tabs>
        <w:spacing w:before="120" w:after="120"/>
        <w:jc w:val="both"/>
        <w:rPr>
          <w:sz w:val="24"/>
          <w:szCs w:val="24"/>
        </w:rPr>
      </w:pPr>
      <w:r>
        <w:rPr>
          <w:sz w:val="24"/>
          <w:szCs w:val="24"/>
        </w:rPr>
        <w:t xml:space="preserve">realizacje przyjętego w szkole programu wychowawczo-profilaktycznego; </w:t>
      </w:r>
    </w:p>
    <w:p w:rsidR="008D13AB" w:rsidRDefault="008D13AB" w:rsidP="0053288D">
      <w:pPr>
        <w:numPr>
          <w:ilvl w:val="0"/>
          <w:numId w:val="31"/>
        </w:numPr>
        <w:tabs>
          <w:tab w:val="left" w:pos="0"/>
          <w:tab w:val="left" w:pos="426"/>
        </w:tabs>
        <w:spacing w:before="120" w:after="120"/>
        <w:jc w:val="both"/>
        <w:rPr>
          <w:sz w:val="24"/>
          <w:szCs w:val="24"/>
        </w:rPr>
      </w:pPr>
      <w:r>
        <w:rPr>
          <w:sz w:val="24"/>
          <w:szCs w:val="24"/>
        </w:rPr>
        <w:t>rozpoznawanie i analizowanie indywidualnych potrzeb i problemów uczniów;</w:t>
      </w:r>
    </w:p>
    <w:p w:rsidR="008D13AB" w:rsidRDefault="008D13AB" w:rsidP="0053288D">
      <w:pPr>
        <w:numPr>
          <w:ilvl w:val="0"/>
          <w:numId w:val="31"/>
        </w:numPr>
        <w:tabs>
          <w:tab w:val="left" w:pos="0"/>
          <w:tab w:val="left" w:pos="426"/>
        </w:tabs>
        <w:spacing w:before="120" w:after="120"/>
        <w:jc w:val="both"/>
        <w:rPr>
          <w:sz w:val="24"/>
          <w:szCs w:val="24"/>
        </w:rPr>
      </w:pPr>
      <w:r>
        <w:rPr>
          <w:sz w:val="24"/>
          <w:szCs w:val="24"/>
        </w:rPr>
        <w:t>realizację określonej tematyki na godzinach do dyspozycji wychowawcy w współpracy z lekarzami, wolontariuszami organizacji działających na rzecz dziecka i rodziny;</w:t>
      </w:r>
    </w:p>
    <w:p w:rsidR="008D13AB" w:rsidRDefault="008D13AB" w:rsidP="0053288D">
      <w:pPr>
        <w:numPr>
          <w:ilvl w:val="0"/>
          <w:numId w:val="31"/>
        </w:numPr>
        <w:tabs>
          <w:tab w:val="left" w:pos="0"/>
          <w:tab w:val="left" w:pos="426"/>
        </w:tabs>
        <w:spacing w:before="120" w:after="120"/>
        <w:jc w:val="both"/>
        <w:rPr>
          <w:sz w:val="24"/>
          <w:szCs w:val="24"/>
        </w:rPr>
      </w:pPr>
      <w:r>
        <w:rPr>
          <w:sz w:val="24"/>
          <w:szCs w:val="24"/>
        </w:rPr>
        <w:t>działania opiekuńcze wychowawcy klasy, w tym rozpoznawanie relacji między  rówieśnikami;</w:t>
      </w:r>
    </w:p>
    <w:p w:rsidR="008D13AB" w:rsidRDefault="008D13AB" w:rsidP="0053288D">
      <w:pPr>
        <w:numPr>
          <w:ilvl w:val="0"/>
          <w:numId w:val="31"/>
        </w:numPr>
        <w:tabs>
          <w:tab w:val="left" w:pos="0"/>
          <w:tab w:val="left" w:pos="426"/>
        </w:tabs>
        <w:spacing w:before="120" w:after="120"/>
        <w:jc w:val="both"/>
        <w:rPr>
          <w:sz w:val="24"/>
          <w:szCs w:val="24"/>
        </w:rPr>
      </w:pPr>
      <w:r>
        <w:rPr>
          <w:sz w:val="24"/>
          <w:szCs w:val="24"/>
        </w:rPr>
        <w:t>promocję zdrowia, zasad poprawnego żywienia;</w:t>
      </w:r>
    </w:p>
    <w:p w:rsidR="008D13AB" w:rsidRDefault="008D13AB" w:rsidP="0053288D">
      <w:pPr>
        <w:numPr>
          <w:ilvl w:val="0"/>
          <w:numId w:val="31"/>
        </w:numPr>
        <w:tabs>
          <w:tab w:val="left" w:pos="0"/>
          <w:tab w:val="left" w:pos="426"/>
        </w:tabs>
        <w:spacing w:before="120" w:after="120"/>
        <w:jc w:val="both"/>
        <w:rPr>
          <w:sz w:val="24"/>
          <w:szCs w:val="24"/>
        </w:rPr>
      </w:pPr>
      <w:r>
        <w:rPr>
          <w:sz w:val="24"/>
          <w:szCs w:val="24"/>
        </w:rPr>
        <w:t>prowadzenie profilaktyki stomatologicznej;</w:t>
      </w:r>
    </w:p>
    <w:p w:rsidR="008D13AB" w:rsidRDefault="008D13AB" w:rsidP="0053288D">
      <w:pPr>
        <w:numPr>
          <w:ilvl w:val="0"/>
          <w:numId w:val="31"/>
        </w:numPr>
        <w:tabs>
          <w:tab w:val="left" w:pos="0"/>
          <w:tab w:val="left" w:pos="426"/>
        </w:tabs>
        <w:spacing w:before="120" w:after="120"/>
        <w:jc w:val="both"/>
        <w:rPr>
          <w:rFonts w:cs="Arial"/>
          <w:sz w:val="24"/>
          <w:szCs w:val="24"/>
        </w:rPr>
      </w:pPr>
      <w:r>
        <w:rPr>
          <w:sz w:val="24"/>
          <w:szCs w:val="24"/>
        </w:rPr>
        <w:t>prowadzenie</w:t>
      </w:r>
      <w:r>
        <w:rPr>
          <w:rFonts w:cs="Arial"/>
          <w:color w:val="000000"/>
          <w:sz w:val="24"/>
          <w:szCs w:val="24"/>
        </w:rPr>
        <w:t xml:space="preserve"> profilaktyki uzależnień;</w:t>
      </w:r>
    </w:p>
    <w:p w:rsidR="008D13AB" w:rsidRDefault="008D13AB" w:rsidP="0053288D">
      <w:pPr>
        <w:pStyle w:val="paragraf"/>
        <w:numPr>
          <w:ilvl w:val="0"/>
          <w:numId w:val="31"/>
        </w:numPr>
        <w:spacing w:after="120"/>
        <w:jc w:val="both"/>
        <w:rPr>
          <w:rFonts w:eastAsia="Times New Roman"/>
          <w:bCs/>
          <w:sz w:val="24"/>
        </w:rPr>
      </w:pPr>
      <w:r>
        <w:rPr>
          <w:rFonts w:cs="Arial"/>
          <w:sz w:val="24"/>
          <w:szCs w:val="24"/>
        </w:rPr>
        <w:t xml:space="preserve">zabezpieczenie dostępu uczniom do treści, które mogą stanowić zagrożenie dla ich prawidłowego rozwoju poprzez zabezpieczenie hasłem szkolnej sieci </w:t>
      </w:r>
      <w:proofErr w:type="spellStart"/>
      <w:r>
        <w:rPr>
          <w:rFonts w:cs="Arial"/>
          <w:sz w:val="24"/>
          <w:szCs w:val="24"/>
        </w:rPr>
        <w:t>WiFi</w:t>
      </w:r>
      <w:proofErr w:type="spellEnd"/>
      <w:r>
        <w:rPr>
          <w:rFonts w:cs="Arial"/>
          <w:sz w:val="24"/>
          <w:szCs w:val="24"/>
        </w:rPr>
        <w:t>, a także instalowanie oprogramowania zabezpieczającego i ciągłą jego aktualizację.</w:t>
      </w:r>
    </w:p>
    <w:p w:rsidR="008D13AB" w:rsidRDefault="008D13AB" w:rsidP="0053288D">
      <w:pPr>
        <w:pStyle w:val="paragraf"/>
        <w:numPr>
          <w:ilvl w:val="0"/>
          <w:numId w:val="11"/>
        </w:numPr>
        <w:spacing w:before="120" w:after="120"/>
        <w:jc w:val="both"/>
        <w:rPr>
          <w:rFonts w:cs="Arial"/>
          <w:bCs/>
          <w:color w:val="000000"/>
          <w:sz w:val="24"/>
          <w:szCs w:val="24"/>
        </w:rPr>
      </w:pPr>
      <w:r>
        <w:rPr>
          <w:rFonts w:eastAsia="Times New Roman"/>
          <w:bCs/>
          <w:sz w:val="24"/>
        </w:rPr>
        <w:t>Szkoła sprawuje indywidualną opiekę wychowawczą, pedagogiczno-</w:t>
      </w:r>
      <w:r>
        <w:rPr>
          <w:rFonts w:cs="Arial"/>
          <w:color w:val="000000"/>
          <w:sz w:val="24"/>
          <w:szCs w:val="24"/>
        </w:rPr>
        <w:t xml:space="preserve">psychologiczną: </w:t>
      </w:r>
    </w:p>
    <w:p w:rsidR="008D13AB" w:rsidRDefault="008D13AB" w:rsidP="0053288D">
      <w:pPr>
        <w:numPr>
          <w:ilvl w:val="0"/>
          <w:numId w:val="33"/>
        </w:numPr>
        <w:tabs>
          <w:tab w:val="left" w:pos="0"/>
          <w:tab w:val="left" w:pos="426"/>
        </w:tabs>
        <w:spacing w:before="120" w:after="120"/>
        <w:jc w:val="both"/>
        <w:rPr>
          <w:bCs/>
          <w:sz w:val="24"/>
          <w:szCs w:val="24"/>
        </w:rPr>
      </w:pPr>
      <w:r>
        <w:rPr>
          <w:rFonts w:cs="Arial"/>
          <w:bCs/>
          <w:color w:val="000000"/>
          <w:sz w:val="24"/>
          <w:szCs w:val="24"/>
        </w:rPr>
        <w:t xml:space="preserve">nad </w:t>
      </w:r>
      <w:r>
        <w:rPr>
          <w:sz w:val="24"/>
          <w:szCs w:val="24"/>
        </w:rPr>
        <w:t>uczniami</w:t>
      </w:r>
      <w:r>
        <w:rPr>
          <w:rFonts w:cs="Arial"/>
          <w:bCs/>
          <w:color w:val="000000"/>
          <w:sz w:val="24"/>
          <w:szCs w:val="24"/>
        </w:rPr>
        <w:t xml:space="preserve"> rozpoczynającymi naukę w szkole poprzez:</w:t>
      </w:r>
    </w:p>
    <w:p w:rsidR="008D13AB" w:rsidRDefault="008D13AB" w:rsidP="0053288D">
      <w:pPr>
        <w:pStyle w:val="Akapitzlist"/>
        <w:numPr>
          <w:ilvl w:val="0"/>
          <w:numId w:val="32"/>
        </w:numPr>
        <w:spacing w:before="120" w:after="120" w:line="240" w:lineRule="auto"/>
        <w:jc w:val="both"/>
        <w:rPr>
          <w:rFonts w:cs="Arial"/>
          <w:sz w:val="24"/>
          <w:szCs w:val="24"/>
        </w:rPr>
      </w:pPr>
      <w:r>
        <w:rPr>
          <w:bCs/>
          <w:sz w:val="24"/>
          <w:szCs w:val="24"/>
        </w:rPr>
        <w:t>organizowanie</w:t>
      </w:r>
      <w:r>
        <w:rPr>
          <w:rFonts w:cs="Arial"/>
          <w:color w:val="000000"/>
          <w:sz w:val="24"/>
          <w:szCs w:val="24"/>
        </w:rPr>
        <w:t xml:space="preserve"> spotkań dyrekcji szkoły z nowo przyjętymi uczniami i ich rodzicami,</w:t>
      </w:r>
    </w:p>
    <w:p w:rsidR="008D13AB" w:rsidRPr="008D13AB" w:rsidRDefault="008D13AB" w:rsidP="0053288D">
      <w:pPr>
        <w:pStyle w:val="Akapitzlist"/>
        <w:numPr>
          <w:ilvl w:val="0"/>
          <w:numId w:val="32"/>
        </w:numPr>
        <w:autoSpaceDE w:val="0"/>
        <w:spacing w:before="120" w:after="120"/>
        <w:jc w:val="both"/>
        <w:rPr>
          <w:rFonts w:cs="Arial"/>
          <w:color w:val="000000"/>
          <w:sz w:val="24"/>
          <w:szCs w:val="24"/>
        </w:rPr>
      </w:pPr>
      <w:r w:rsidRPr="008D13AB">
        <w:rPr>
          <w:rFonts w:cs="Arial"/>
          <w:sz w:val="24"/>
          <w:szCs w:val="24"/>
        </w:rPr>
        <w:lastRenderedPageBreak/>
        <w:t xml:space="preserve">rozmowy indywidualne wychowawcy z uczniami i rodzicami na początku roku   szkolnego w celu rozpoznania cech osobowościowych ucznia, stanu jego zdrowia, warunków rodzinnych i materialnych, </w:t>
      </w:r>
    </w:p>
    <w:p w:rsidR="008D13AB" w:rsidRDefault="008D13AB" w:rsidP="0053288D">
      <w:pPr>
        <w:numPr>
          <w:ilvl w:val="0"/>
          <w:numId w:val="32"/>
        </w:numPr>
        <w:autoSpaceDE w:val="0"/>
        <w:spacing w:before="120" w:after="120"/>
        <w:jc w:val="both"/>
        <w:rPr>
          <w:rFonts w:cs="Arial"/>
          <w:color w:val="000000"/>
          <w:sz w:val="24"/>
          <w:szCs w:val="24"/>
        </w:rPr>
      </w:pPr>
      <w:r>
        <w:rPr>
          <w:rFonts w:cs="Arial"/>
          <w:color w:val="000000"/>
          <w:sz w:val="24"/>
          <w:szCs w:val="24"/>
        </w:rPr>
        <w:t>organizację wycieczek integracyjnych,</w:t>
      </w:r>
    </w:p>
    <w:p w:rsidR="008D13AB" w:rsidRPr="008D13AB" w:rsidRDefault="008D13AB" w:rsidP="0053288D">
      <w:pPr>
        <w:pStyle w:val="Akapitzlist"/>
        <w:numPr>
          <w:ilvl w:val="0"/>
          <w:numId w:val="32"/>
        </w:numPr>
        <w:autoSpaceDE w:val="0"/>
        <w:spacing w:before="120" w:after="120"/>
        <w:jc w:val="both"/>
        <w:rPr>
          <w:rFonts w:cs="Arial"/>
          <w:color w:val="000000"/>
          <w:sz w:val="24"/>
          <w:szCs w:val="24"/>
        </w:rPr>
      </w:pPr>
      <w:r w:rsidRPr="008D13AB">
        <w:rPr>
          <w:rFonts w:cs="Arial"/>
          <w:color w:val="000000"/>
          <w:sz w:val="24"/>
          <w:szCs w:val="24"/>
        </w:rPr>
        <w:t>pomoc w adaptacji ucznia w nowym środowisku organizowana przez pedagoga lub psychologa szkolnego,</w:t>
      </w:r>
    </w:p>
    <w:p w:rsidR="008D13AB" w:rsidRPr="008D13AB" w:rsidRDefault="008D13AB" w:rsidP="0053288D">
      <w:pPr>
        <w:pStyle w:val="Akapitzlist"/>
        <w:numPr>
          <w:ilvl w:val="0"/>
          <w:numId w:val="32"/>
        </w:numPr>
        <w:autoSpaceDE w:val="0"/>
        <w:spacing w:before="120" w:after="120"/>
        <w:jc w:val="both"/>
        <w:rPr>
          <w:rFonts w:cs="Arial"/>
          <w:color w:val="000000"/>
          <w:sz w:val="24"/>
          <w:szCs w:val="24"/>
        </w:rPr>
      </w:pPr>
      <w:r w:rsidRPr="008D13AB">
        <w:rPr>
          <w:rFonts w:cs="Arial"/>
          <w:color w:val="000000"/>
          <w:sz w:val="24"/>
          <w:szCs w:val="24"/>
        </w:rPr>
        <w:t>udzielanie niezbędnej, doraźnej pomocy przez pielęgniarkę szkolną, wychowawcę lub  przedstawiciela  dyrekcji,</w:t>
      </w:r>
    </w:p>
    <w:p w:rsidR="008D13AB" w:rsidRDefault="008D13AB" w:rsidP="0053288D">
      <w:pPr>
        <w:numPr>
          <w:ilvl w:val="0"/>
          <w:numId w:val="32"/>
        </w:numPr>
        <w:autoSpaceDE w:val="0"/>
        <w:spacing w:before="120" w:after="120"/>
        <w:jc w:val="both"/>
        <w:rPr>
          <w:rFonts w:cs="Arial"/>
          <w:color w:val="000000"/>
          <w:sz w:val="24"/>
          <w:szCs w:val="24"/>
        </w:rPr>
      </w:pPr>
      <w:r>
        <w:rPr>
          <w:rFonts w:cs="Arial"/>
          <w:color w:val="000000"/>
          <w:sz w:val="24"/>
          <w:szCs w:val="24"/>
        </w:rPr>
        <w:t>współpracę z poradnią psychologiczno-pedagogiczną, w tym specjalistyczną,</w:t>
      </w:r>
    </w:p>
    <w:p w:rsidR="008D13AB" w:rsidRDefault="008D13AB" w:rsidP="0053288D">
      <w:pPr>
        <w:numPr>
          <w:ilvl w:val="0"/>
          <w:numId w:val="32"/>
        </w:numPr>
        <w:autoSpaceDE w:val="0"/>
        <w:spacing w:before="120" w:after="120"/>
        <w:jc w:val="both"/>
        <w:rPr>
          <w:rFonts w:cs="Arial"/>
          <w:color w:val="000000"/>
          <w:sz w:val="24"/>
          <w:szCs w:val="24"/>
        </w:rPr>
      </w:pPr>
      <w:r>
        <w:rPr>
          <w:rFonts w:cs="Arial"/>
          <w:color w:val="000000"/>
          <w:sz w:val="24"/>
          <w:szCs w:val="24"/>
        </w:rPr>
        <w:t>respektowanie zaleceń lekarza specjalisty oraz orzeczeń poradni psychologiczno-pedagogicznej,</w:t>
      </w:r>
    </w:p>
    <w:p w:rsidR="008D13AB" w:rsidRDefault="008D13AB" w:rsidP="0053288D">
      <w:pPr>
        <w:numPr>
          <w:ilvl w:val="0"/>
          <w:numId w:val="32"/>
        </w:numPr>
        <w:autoSpaceDE w:val="0"/>
        <w:spacing w:before="120" w:after="120"/>
        <w:jc w:val="both"/>
        <w:rPr>
          <w:rFonts w:cs="Arial"/>
          <w:bCs/>
          <w:color w:val="000000"/>
          <w:sz w:val="24"/>
          <w:szCs w:val="24"/>
        </w:rPr>
      </w:pPr>
      <w:r>
        <w:rPr>
          <w:rFonts w:cs="Arial"/>
          <w:color w:val="000000"/>
          <w:sz w:val="24"/>
          <w:szCs w:val="24"/>
        </w:rPr>
        <w:t>organizowanie w porozumieniu z organem prowadzanym nauczania indywidualnego na podstawie  orzeczenia o potrzebie takiej formy edukacji;</w:t>
      </w:r>
    </w:p>
    <w:p w:rsidR="008D13AB" w:rsidRDefault="008D13AB" w:rsidP="0053288D">
      <w:pPr>
        <w:numPr>
          <w:ilvl w:val="0"/>
          <w:numId w:val="33"/>
        </w:numPr>
        <w:tabs>
          <w:tab w:val="left" w:pos="0"/>
          <w:tab w:val="left" w:pos="426"/>
        </w:tabs>
        <w:spacing w:before="120" w:after="120"/>
        <w:jc w:val="both"/>
        <w:rPr>
          <w:rFonts w:cs="Arial"/>
          <w:bCs/>
          <w:color w:val="000000"/>
          <w:sz w:val="24"/>
          <w:szCs w:val="24"/>
        </w:rPr>
      </w:pPr>
      <w:r>
        <w:rPr>
          <w:rFonts w:cs="Arial"/>
          <w:bCs/>
          <w:color w:val="000000"/>
          <w:sz w:val="24"/>
          <w:szCs w:val="24"/>
        </w:rPr>
        <w:t>nad uczniami znajdującymi się w trudnej sytuacji materialnej z powodu warunków   rodzinnych i  losowych, zgodnie z zasadami określonymi przez organ prowadzący;</w:t>
      </w:r>
    </w:p>
    <w:p w:rsidR="008D13AB" w:rsidRDefault="008D13AB" w:rsidP="0053288D">
      <w:pPr>
        <w:numPr>
          <w:ilvl w:val="0"/>
          <w:numId w:val="33"/>
        </w:numPr>
        <w:tabs>
          <w:tab w:val="left" w:pos="0"/>
          <w:tab w:val="left" w:pos="426"/>
        </w:tabs>
        <w:spacing w:before="120" w:after="120"/>
        <w:jc w:val="both"/>
        <w:rPr>
          <w:rFonts w:cs="Arial"/>
          <w:color w:val="000000"/>
          <w:sz w:val="24"/>
          <w:szCs w:val="24"/>
        </w:rPr>
      </w:pPr>
      <w:r>
        <w:rPr>
          <w:rFonts w:cs="Arial"/>
          <w:bCs/>
          <w:color w:val="000000"/>
          <w:sz w:val="24"/>
          <w:szCs w:val="24"/>
        </w:rPr>
        <w:t>nad uczniami szczególnie uzdolnionymi poprzez:</w:t>
      </w:r>
    </w:p>
    <w:p w:rsidR="008D13AB" w:rsidRDefault="008D13AB" w:rsidP="0053288D">
      <w:pPr>
        <w:numPr>
          <w:ilvl w:val="0"/>
          <w:numId w:val="35"/>
        </w:numPr>
        <w:autoSpaceDE w:val="0"/>
        <w:spacing w:before="120" w:after="120"/>
        <w:jc w:val="both"/>
        <w:rPr>
          <w:rFonts w:cs="Arial"/>
          <w:bCs/>
          <w:color w:val="000000"/>
          <w:sz w:val="24"/>
          <w:szCs w:val="24"/>
        </w:rPr>
      </w:pPr>
      <w:r>
        <w:rPr>
          <w:rFonts w:cs="Arial"/>
          <w:color w:val="000000"/>
          <w:sz w:val="24"/>
          <w:szCs w:val="24"/>
        </w:rPr>
        <w:t>umożliwianie</w:t>
      </w:r>
      <w:r>
        <w:rPr>
          <w:rFonts w:cs="Arial"/>
          <w:bCs/>
          <w:color w:val="000000"/>
          <w:sz w:val="24"/>
          <w:szCs w:val="24"/>
        </w:rPr>
        <w:t xml:space="preserve"> uczniom realizację indywidualnego programu nauki lub toku nauki, zgodnie z odrębnymi przepisami,</w:t>
      </w:r>
    </w:p>
    <w:p w:rsidR="008D13AB" w:rsidRDefault="008D13AB" w:rsidP="0053288D">
      <w:pPr>
        <w:numPr>
          <w:ilvl w:val="0"/>
          <w:numId w:val="34"/>
        </w:numPr>
        <w:autoSpaceDE w:val="0"/>
        <w:spacing w:before="120" w:after="120"/>
        <w:jc w:val="both"/>
        <w:rPr>
          <w:rFonts w:cs="Arial"/>
          <w:bCs/>
          <w:color w:val="000000"/>
          <w:sz w:val="24"/>
          <w:szCs w:val="24"/>
        </w:rPr>
      </w:pPr>
      <w:r>
        <w:rPr>
          <w:rFonts w:cs="Arial"/>
          <w:bCs/>
          <w:color w:val="000000"/>
          <w:sz w:val="24"/>
          <w:szCs w:val="24"/>
        </w:rPr>
        <w:t>objęcie opieką psychologiczno-pedagogiczną, określoną w Dziale II Rozdziale 3,</w:t>
      </w:r>
    </w:p>
    <w:p w:rsidR="008D13AB" w:rsidRDefault="008D13AB" w:rsidP="0053288D">
      <w:pPr>
        <w:numPr>
          <w:ilvl w:val="0"/>
          <w:numId w:val="34"/>
        </w:numPr>
        <w:autoSpaceDE w:val="0"/>
        <w:spacing w:before="120" w:after="120"/>
        <w:jc w:val="both"/>
        <w:rPr>
          <w:rFonts w:cs="Arial"/>
          <w:bCs/>
          <w:color w:val="000000"/>
          <w:sz w:val="24"/>
          <w:szCs w:val="24"/>
        </w:rPr>
      </w:pPr>
      <w:r>
        <w:rPr>
          <w:rFonts w:cs="Arial"/>
          <w:bCs/>
          <w:color w:val="000000"/>
          <w:sz w:val="24"/>
          <w:szCs w:val="24"/>
        </w:rPr>
        <w:t>dostosowanie wymagań edukacyjnych, metod, form pracy i tempa pracy do możliwości i potrzeb ucznia,</w:t>
      </w:r>
    </w:p>
    <w:p w:rsidR="008D13AB" w:rsidRDefault="008D13AB" w:rsidP="0053288D">
      <w:pPr>
        <w:numPr>
          <w:ilvl w:val="0"/>
          <w:numId w:val="34"/>
        </w:numPr>
        <w:autoSpaceDE w:val="0"/>
        <w:spacing w:before="120" w:after="120"/>
        <w:jc w:val="both"/>
        <w:rPr>
          <w:rFonts w:cs="Arial"/>
          <w:bCs/>
          <w:color w:val="000000"/>
          <w:sz w:val="24"/>
          <w:szCs w:val="24"/>
        </w:rPr>
      </w:pPr>
      <w:r>
        <w:rPr>
          <w:rFonts w:cs="Arial"/>
          <w:bCs/>
          <w:color w:val="000000"/>
          <w:sz w:val="24"/>
          <w:szCs w:val="24"/>
        </w:rPr>
        <w:t>rozwój zdolności ucznia w ramach kółek zainteresowań i innych zajęć pozalekcyjnych,</w:t>
      </w:r>
    </w:p>
    <w:p w:rsidR="008D13AB" w:rsidRDefault="008D13AB" w:rsidP="0053288D">
      <w:pPr>
        <w:numPr>
          <w:ilvl w:val="0"/>
          <w:numId w:val="34"/>
        </w:numPr>
        <w:autoSpaceDE w:val="0"/>
        <w:spacing w:before="120" w:after="120"/>
        <w:jc w:val="both"/>
        <w:rPr>
          <w:rFonts w:cs="Arial"/>
          <w:bCs/>
          <w:color w:val="000000"/>
          <w:sz w:val="24"/>
          <w:szCs w:val="24"/>
        </w:rPr>
      </w:pPr>
      <w:r>
        <w:rPr>
          <w:rFonts w:cs="Arial"/>
          <w:bCs/>
          <w:color w:val="000000"/>
          <w:sz w:val="24"/>
          <w:szCs w:val="24"/>
        </w:rPr>
        <w:t>wspieranie ucznia w przygotowaniach do olimpiad i konkursów,</w:t>
      </w:r>
    </w:p>
    <w:p w:rsidR="008D13AB" w:rsidRDefault="008D13AB" w:rsidP="0053288D">
      <w:pPr>
        <w:numPr>
          <w:ilvl w:val="0"/>
          <w:numId w:val="34"/>
        </w:numPr>
        <w:autoSpaceDE w:val="0"/>
        <w:spacing w:before="120" w:after="120"/>
        <w:jc w:val="both"/>
        <w:rPr>
          <w:rFonts w:cs="Arial"/>
          <w:bCs/>
          <w:color w:val="000000"/>
          <w:sz w:val="24"/>
          <w:szCs w:val="24"/>
        </w:rPr>
      </w:pPr>
      <w:r>
        <w:rPr>
          <w:rFonts w:cs="Arial"/>
          <w:bCs/>
          <w:color w:val="000000"/>
          <w:sz w:val="24"/>
          <w:szCs w:val="24"/>
        </w:rPr>
        <w:t>indywidualizację procesu nauczania.</w:t>
      </w:r>
    </w:p>
    <w:p w:rsidR="008D13AB" w:rsidRPr="008D13AB" w:rsidRDefault="008D13AB" w:rsidP="0053288D">
      <w:pPr>
        <w:pStyle w:val="Akapitzlist"/>
        <w:numPr>
          <w:ilvl w:val="0"/>
          <w:numId w:val="33"/>
        </w:numPr>
      </w:pPr>
      <w:r w:rsidRPr="008D13AB">
        <w:t>nad uczniami o specjalnych potrzebach edukacyjnych, zgodn</w:t>
      </w:r>
      <w:r>
        <w:t>ie z zasadami określonymi</w:t>
      </w:r>
      <w:r w:rsidRPr="008D13AB">
        <w:t xml:space="preserve">   w Dziale II Rozdziale 4 statutu szkoły.</w:t>
      </w:r>
    </w:p>
    <w:p w:rsidR="008D13AB" w:rsidRDefault="008D13AB" w:rsidP="0053288D">
      <w:pPr>
        <w:pStyle w:val="paragraf"/>
        <w:numPr>
          <w:ilvl w:val="0"/>
          <w:numId w:val="11"/>
        </w:numPr>
        <w:spacing w:before="120" w:after="120"/>
        <w:jc w:val="both"/>
        <w:rPr>
          <w:rFonts w:cs="Arial"/>
          <w:sz w:val="24"/>
          <w:szCs w:val="24"/>
        </w:rPr>
      </w:pPr>
      <w:r>
        <w:rPr>
          <w:rFonts w:eastAsia="Times New Roman"/>
          <w:bCs/>
          <w:sz w:val="24"/>
        </w:rPr>
        <w:t>1. W szkole powołano koordynatora do spraw bezpieczeństwa.</w:t>
      </w:r>
    </w:p>
    <w:p w:rsidR="008D13AB" w:rsidRDefault="008D13AB" w:rsidP="0053288D">
      <w:pPr>
        <w:pStyle w:val="Akapitzlist"/>
        <w:numPr>
          <w:ilvl w:val="0"/>
          <w:numId w:val="36"/>
        </w:numPr>
        <w:tabs>
          <w:tab w:val="left" w:pos="0"/>
        </w:tabs>
        <w:spacing w:before="120" w:after="120" w:line="240" w:lineRule="auto"/>
        <w:jc w:val="both"/>
        <w:rPr>
          <w:rFonts w:cs="Arial"/>
          <w:sz w:val="24"/>
          <w:szCs w:val="24"/>
        </w:rPr>
      </w:pPr>
      <w:r>
        <w:rPr>
          <w:rFonts w:cs="Arial"/>
          <w:sz w:val="24"/>
          <w:szCs w:val="24"/>
        </w:rPr>
        <w:t>Do zadań koordynatora należy:</w:t>
      </w:r>
    </w:p>
    <w:p w:rsidR="008D13AB" w:rsidRDefault="008D13AB" w:rsidP="0053288D">
      <w:pPr>
        <w:numPr>
          <w:ilvl w:val="0"/>
          <w:numId w:val="37"/>
        </w:numPr>
        <w:tabs>
          <w:tab w:val="left" w:pos="0"/>
          <w:tab w:val="left" w:pos="426"/>
        </w:tabs>
        <w:spacing w:before="120" w:after="120"/>
        <w:jc w:val="both"/>
        <w:rPr>
          <w:rFonts w:cs="Arial"/>
          <w:bCs/>
          <w:color w:val="000000"/>
          <w:sz w:val="24"/>
          <w:szCs w:val="24"/>
        </w:rPr>
      </w:pPr>
      <w:r>
        <w:rPr>
          <w:rFonts w:cs="Arial"/>
          <w:sz w:val="24"/>
          <w:szCs w:val="24"/>
        </w:rPr>
        <w:t xml:space="preserve">integrowanie planowanych działań wszystkich podmiotów szkoły (nauczycieli, uczniów, rodziców) </w:t>
      </w:r>
      <w:r>
        <w:rPr>
          <w:rFonts w:cs="Arial"/>
          <w:bCs/>
          <w:color w:val="000000"/>
          <w:sz w:val="24"/>
          <w:szCs w:val="24"/>
        </w:rPr>
        <w:t>w zakresie poprawy bezpieczeństwa w szkole;</w:t>
      </w:r>
    </w:p>
    <w:p w:rsidR="008D13AB" w:rsidRDefault="008D13AB" w:rsidP="0053288D">
      <w:pPr>
        <w:numPr>
          <w:ilvl w:val="0"/>
          <w:numId w:val="37"/>
        </w:numPr>
        <w:tabs>
          <w:tab w:val="left" w:pos="0"/>
          <w:tab w:val="left" w:pos="426"/>
        </w:tabs>
        <w:spacing w:before="120" w:after="120"/>
        <w:jc w:val="both"/>
        <w:rPr>
          <w:rFonts w:cs="Arial"/>
          <w:bCs/>
          <w:color w:val="000000"/>
          <w:sz w:val="24"/>
          <w:szCs w:val="24"/>
        </w:rPr>
      </w:pPr>
      <w:r>
        <w:rPr>
          <w:rFonts w:cs="Arial"/>
          <w:bCs/>
          <w:color w:val="000000"/>
          <w:sz w:val="24"/>
          <w:szCs w:val="24"/>
        </w:rPr>
        <w:t>współpraca ze środowiskiem lokalnym i instytucjami wspierającymi szkołę w działaniach  na rzecz bezpieczeństwa uczniów;</w:t>
      </w:r>
    </w:p>
    <w:p w:rsidR="008D13AB" w:rsidRDefault="008D13AB" w:rsidP="0053288D">
      <w:pPr>
        <w:numPr>
          <w:ilvl w:val="0"/>
          <w:numId w:val="37"/>
        </w:numPr>
        <w:tabs>
          <w:tab w:val="left" w:pos="0"/>
          <w:tab w:val="left" w:pos="426"/>
        </w:tabs>
        <w:spacing w:before="120" w:after="120"/>
        <w:jc w:val="both"/>
        <w:rPr>
          <w:rFonts w:cs="Arial"/>
          <w:bCs/>
          <w:color w:val="000000"/>
          <w:sz w:val="24"/>
          <w:szCs w:val="24"/>
        </w:rPr>
      </w:pPr>
      <w:r>
        <w:rPr>
          <w:rFonts w:cs="Arial"/>
          <w:bCs/>
          <w:color w:val="000000"/>
          <w:sz w:val="24"/>
          <w:szCs w:val="24"/>
        </w:rPr>
        <w:t>popularyzowanie zasad bezpieczeństwa wśród uczniów;</w:t>
      </w:r>
    </w:p>
    <w:p w:rsidR="008D13AB" w:rsidRDefault="008D13AB" w:rsidP="0053288D">
      <w:pPr>
        <w:numPr>
          <w:ilvl w:val="0"/>
          <w:numId w:val="37"/>
        </w:numPr>
        <w:tabs>
          <w:tab w:val="left" w:pos="0"/>
          <w:tab w:val="left" w:pos="426"/>
        </w:tabs>
        <w:spacing w:before="120" w:after="120"/>
        <w:jc w:val="both"/>
        <w:rPr>
          <w:rFonts w:cs="Arial"/>
          <w:bCs/>
          <w:color w:val="000000"/>
          <w:sz w:val="24"/>
          <w:szCs w:val="24"/>
        </w:rPr>
      </w:pPr>
      <w:r>
        <w:rPr>
          <w:rFonts w:cs="Arial"/>
          <w:bCs/>
          <w:color w:val="000000"/>
          <w:sz w:val="24"/>
          <w:szCs w:val="24"/>
        </w:rPr>
        <w:t>opracowywanie procedur postępowania w sytuacjach zagrożenia bezpieczeństwa                                  i naruszania bezpieczeństwa jednostki oraz zapoznawanie z nimi nauczycieli  i uczniów;</w:t>
      </w:r>
    </w:p>
    <w:p w:rsidR="008D13AB" w:rsidRDefault="008D13AB" w:rsidP="0053288D">
      <w:pPr>
        <w:numPr>
          <w:ilvl w:val="0"/>
          <w:numId w:val="37"/>
        </w:numPr>
        <w:tabs>
          <w:tab w:val="left" w:pos="0"/>
          <w:tab w:val="left" w:pos="426"/>
        </w:tabs>
        <w:spacing w:before="120" w:after="120"/>
        <w:jc w:val="both"/>
        <w:rPr>
          <w:rFonts w:cs="Arial"/>
          <w:bCs/>
          <w:color w:val="000000"/>
          <w:sz w:val="24"/>
          <w:szCs w:val="24"/>
        </w:rPr>
      </w:pPr>
      <w:r>
        <w:rPr>
          <w:rFonts w:cs="Arial"/>
          <w:bCs/>
          <w:color w:val="000000"/>
          <w:sz w:val="24"/>
          <w:szCs w:val="24"/>
        </w:rPr>
        <w:t>prowadzenie stałego monitoringu bezpieczeństwa szkoły i uczniów;</w:t>
      </w:r>
    </w:p>
    <w:p w:rsidR="008D13AB" w:rsidRDefault="008D13AB" w:rsidP="0053288D">
      <w:pPr>
        <w:numPr>
          <w:ilvl w:val="0"/>
          <w:numId w:val="37"/>
        </w:numPr>
        <w:tabs>
          <w:tab w:val="left" w:pos="0"/>
          <w:tab w:val="left" w:pos="426"/>
        </w:tabs>
        <w:spacing w:before="120" w:after="120"/>
        <w:jc w:val="both"/>
        <w:rPr>
          <w:rFonts w:cs="Arial"/>
          <w:bCs/>
          <w:color w:val="000000"/>
          <w:sz w:val="24"/>
          <w:szCs w:val="24"/>
        </w:rPr>
      </w:pPr>
      <w:r>
        <w:rPr>
          <w:rFonts w:cs="Arial"/>
          <w:bCs/>
          <w:color w:val="000000"/>
          <w:sz w:val="24"/>
          <w:szCs w:val="24"/>
        </w:rPr>
        <w:lastRenderedPageBreak/>
        <w:t>rozpoznawanie potencjalnych zagrożeń w szkole;</w:t>
      </w:r>
    </w:p>
    <w:p w:rsidR="008D13AB" w:rsidRDefault="008D13AB" w:rsidP="0053288D">
      <w:pPr>
        <w:numPr>
          <w:ilvl w:val="0"/>
          <w:numId w:val="37"/>
        </w:numPr>
        <w:tabs>
          <w:tab w:val="left" w:pos="0"/>
          <w:tab w:val="left" w:pos="426"/>
        </w:tabs>
        <w:spacing w:before="120" w:after="120"/>
        <w:jc w:val="both"/>
        <w:rPr>
          <w:rFonts w:eastAsia="Times New Roman"/>
          <w:bCs/>
          <w:sz w:val="24"/>
        </w:rPr>
      </w:pPr>
      <w:r>
        <w:rPr>
          <w:rFonts w:cs="Arial"/>
          <w:bCs/>
          <w:color w:val="000000"/>
          <w:sz w:val="24"/>
          <w:szCs w:val="24"/>
        </w:rPr>
        <w:t>pod</w:t>
      </w:r>
      <w:r>
        <w:rPr>
          <w:rFonts w:cs="Arial"/>
          <w:sz w:val="24"/>
          <w:szCs w:val="24"/>
        </w:rPr>
        <w:t>ejmowanie działań w sytuacjach kryzysowych</w:t>
      </w:r>
      <w:r>
        <w:rPr>
          <w:rFonts w:cs="Arial"/>
          <w:color w:val="00B050"/>
          <w:sz w:val="24"/>
          <w:szCs w:val="24"/>
        </w:rPr>
        <w:t>.</w:t>
      </w:r>
    </w:p>
    <w:p w:rsidR="0018647B" w:rsidRDefault="0018647B" w:rsidP="0053288D">
      <w:pPr>
        <w:pStyle w:val="paragraf"/>
        <w:numPr>
          <w:ilvl w:val="0"/>
          <w:numId w:val="11"/>
        </w:numPr>
        <w:spacing w:before="120" w:after="120"/>
        <w:jc w:val="both"/>
        <w:rPr>
          <w:rFonts w:eastAsia="Times New Roman" w:cs="Arial"/>
          <w:sz w:val="24"/>
          <w:szCs w:val="24"/>
        </w:rPr>
      </w:pPr>
      <w:r>
        <w:rPr>
          <w:rFonts w:eastAsia="Times New Roman"/>
          <w:bCs/>
          <w:sz w:val="24"/>
        </w:rPr>
        <w:t>1. Szkoła</w:t>
      </w:r>
      <w:r>
        <w:rPr>
          <w:rFonts w:cs="Arial"/>
          <w:sz w:val="24"/>
          <w:szCs w:val="24"/>
        </w:rPr>
        <w:t xml:space="preserve"> zapewnia uczniom pełne bezpieczeństwo w czasie zajęć organizowanych przez szkołę, poprzez:</w:t>
      </w:r>
    </w:p>
    <w:p w:rsidR="0018647B" w:rsidRDefault="0018647B" w:rsidP="0053288D">
      <w:pPr>
        <w:numPr>
          <w:ilvl w:val="0"/>
          <w:numId w:val="38"/>
        </w:numPr>
        <w:tabs>
          <w:tab w:val="left" w:pos="0"/>
          <w:tab w:val="left" w:pos="426"/>
        </w:tabs>
        <w:spacing w:before="120" w:after="120"/>
        <w:jc w:val="both"/>
        <w:rPr>
          <w:rFonts w:cs="Arial"/>
          <w:sz w:val="24"/>
          <w:szCs w:val="24"/>
        </w:rPr>
      </w:pPr>
      <w:r>
        <w:rPr>
          <w:rFonts w:eastAsia="Times New Roman" w:cs="Arial"/>
          <w:sz w:val="24"/>
          <w:szCs w:val="24"/>
        </w:rPr>
        <w:t>realizację przez n</w:t>
      </w:r>
      <w:r>
        <w:rPr>
          <w:rFonts w:cs="Arial"/>
          <w:sz w:val="24"/>
          <w:szCs w:val="24"/>
        </w:rPr>
        <w:t xml:space="preserve">auczycieli zadań zapisanych w </w:t>
      </w:r>
      <w:r w:rsidR="00417AA1">
        <w:t xml:space="preserve">§ 20 </w:t>
      </w:r>
      <w:r>
        <w:rPr>
          <w:rFonts w:cs="Arial"/>
          <w:sz w:val="24"/>
          <w:szCs w:val="24"/>
        </w:rPr>
        <w:t>niniejszego statutu;</w:t>
      </w:r>
    </w:p>
    <w:p w:rsidR="0018647B" w:rsidRDefault="0018647B" w:rsidP="0053288D">
      <w:pPr>
        <w:numPr>
          <w:ilvl w:val="0"/>
          <w:numId w:val="38"/>
        </w:numPr>
        <w:tabs>
          <w:tab w:val="left" w:pos="0"/>
          <w:tab w:val="left" w:pos="426"/>
        </w:tabs>
        <w:spacing w:before="120" w:after="120"/>
        <w:jc w:val="both"/>
        <w:rPr>
          <w:rFonts w:cs="Arial"/>
          <w:sz w:val="24"/>
          <w:szCs w:val="24"/>
        </w:rPr>
      </w:pPr>
      <w:r>
        <w:rPr>
          <w:rFonts w:cs="Arial"/>
          <w:sz w:val="24"/>
          <w:szCs w:val="24"/>
        </w:rPr>
        <w:t>pełnienie dyżurów nauczycieli - zasady organizacyjno-porządkowe i harmonogram pełnienia dyżurów ustala dyrektor szkoły. Dyżur nauczycieli rozpoczyna się od godziny 7.00 i trwa do zakończenia zajęć w szkole;</w:t>
      </w:r>
    </w:p>
    <w:p w:rsidR="0018647B" w:rsidRDefault="0018647B" w:rsidP="0053288D">
      <w:pPr>
        <w:numPr>
          <w:ilvl w:val="0"/>
          <w:numId w:val="38"/>
        </w:numPr>
        <w:tabs>
          <w:tab w:val="left" w:pos="0"/>
          <w:tab w:val="left" w:pos="426"/>
        </w:tabs>
        <w:spacing w:before="120" w:after="120"/>
        <w:jc w:val="both"/>
        <w:rPr>
          <w:rFonts w:cs="Arial"/>
          <w:sz w:val="24"/>
          <w:szCs w:val="24"/>
        </w:rPr>
      </w:pPr>
      <w:r>
        <w:rPr>
          <w:rFonts w:cs="Arial"/>
          <w:sz w:val="24"/>
          <w:szCs w:val="24"/>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18647B" w:rsidRDefault="0018647B" w:rsidP="0053288D">
      <w:pPr>
        <w:numPr>
          <w:ilvl w:val="0"/>
          <w:numId w:val="38"/>
        </w:numPr>
        <w:tabs>
          <w:tab w:val="left" w:pos="0"/>
          <w:tab w:val="left" w:pos="426"/>
        </w:tabs>
        <w:spacing w:before="120" w:after="120"/>
        <w:jc w:val="both"/>
        <w:rPr>
          <w:rFonts w:cs="Arial"/>
          <w:sz w:val="24"/>
          <w:szCs w:val="24"/>
        </w:rPr>
      </w:pPr>
      <w:r>
        <w:rPr>
          <w:rFonts w:cs="Arial"/>
          <w:sz w:val="24"/>
          <w:szCs w:val="24"/>
        </w:rPr>
        <w:t>przestrzeganie liczebności grup uczniowskich;</w:t>
      </w:r>
    </w:p>
    <w:p w:rsidR="0018647B" w:rsidRDefault="0018647B" w:rsidP="0053288D">
      <w:pPr>
        <w:numPr>
          <w:ilvl w:val="0"/>
          <w:numId w:val="38"/>
        </w:numPr>
        <w:tabs>
          <w:tab w:val="left" w:pos="0"/>
          <w:tab w:val="left" w:pos="426"/>
        </w:tabs>
        <w:spacing w:before="120" w:after="120"/>
        <w:jc w:val="both"/>
        <w:rPr>
          <w:rFonts w:cs="Arial"/>
          <w:sz w:val="24"/>
          <w:szCs w:val="24"/>
        </w:rPr>
      </w:pPr>
      <w:r>
        <w:rPr>
          <w:rFonts w:cs="Arial"/>
          <w:sz w:val="24"/>
          <w:szCs w:val="24"/>
        </w:rPr>
        <w:t>obciążanie uczniów pracą domową zgodnie z zasadami higieny;</w:t>
      </w:r>
    </w:p>
    <w:p w:rsidR="0018647B" w:rsidRDefault="0018647B" w:rsidP="0053288D">
      <w:pPr>
        <w:numPr>
          <w:ilvl w:val="0"/>
          <w:numId w:val="38"/>
        </w:numPr>
        <w:tabs>
          <w:tab w:val="left" w:pos="0"/>
          <w:tab w:val="left" w:pos="426"/>
        </w:tabs>
        <w:spacing w:before="120" w:after="120"/>
        <w:jc w:val="both"/>
        <w:rPr>
          <w:rFonts w:cs="Arial"/>
          <w:sz w:val="24"/>
          <w:szCs w:val="24"/>
        </w:rPr>
      </w:pPr>
      <w:r>
        <w:rPr>
          <w:rFonts w:cs="Arial"/>
          <w:sz w:val="24"/>
          <w:szCs w:val="24"/>
        </w:rPr>
        <w:t>umożliwienie pozostawiania w szkole wyposażenia dydaktycznego ucznia;</w:t>
      </w:r>
    </w:p>
    <w:p w:rsidR="0018647B" w:rsidRDefault="0018647B" w:rsidP="0053288D">
      <w:pPr>
        <w:numPr>
          <w:ilvl w:val="0"/>
          <w:numId w:val="38"/>
        </w:numPr>
        <w:tabs>
          <w:tab w:val="left" w:pos="0"/>
          <w:tab w:val="left" w:pos="426"/>
        </w:tabs>
        <w:spacing w:before="120" w:after="120"/>
        <w:jc w:val="both"/>
        <w:rPr>
          <w:rFonts w:cs="Arial"/>
          <w:sz w:val="24"/>
          <w:szCs w:val="24"/>
        </w:rPr>
      </w:pPr>
      <w:r>
        <w:rPr>
          <w:rFonts w:cs="Arial"/>
          <w:sz w:val="24"/>
          <w:szCs w:val="24"/>
        </w:rPr>
        <w:t>odpowiednie oświetlenie, wentylację i ogrzewanie pomieszczeń;</w:t>
      </w:r>
    </w:p>
    <w:p w:rsidR="0018647B" w:rsidRDefault="0018647B" w:rsidP="0053288D">
      <w:pPr>
        <w:numPr>
          <w:ilvl w:val="0"/>
          <w:numId w:val="38"/>
        </w:numPr>
        <w:tabs>
          <w:tab w:val="left" w:pos="0"/>
          <w:tab w:val="left" w:pos="426"/>
        </w:tabs>
        <w:spacing w:before="120" w:after="120"/>
        <w:jc w:val="both"/>
        <w:rPr>
          <w:rFonts w:cs="Arial"/>
          <w:sz w:val="24"/>
          <w:szCs w:val="24"/>
        </w:rPr>
      </w:pPr>
      <w:r>
        <w:rPr>
          <w:rFonts w:cs="Arial"/>
          <w:sz w:val="24"/>
          <w:szCs w:val="24"/>
        </w:rPr>
        <w:t>oznakowanie ciągów komunikacyjnych zgodnie z przepisami;</w:t>
      </w:r>
    </w:p>
    <w:p w:rsidR="0018647B" w:rsidRDefault="0018647B" w:rsidP="0053288D">
      <w:pPr>
        <w:numPr>
          <w:ilvl w:val="0"/>
          <w:numId w:val="38"/>
        </w:numPr>
        <w:tabs>
          <w:tab w:val="left" w:pos="0"/>
          <w:tab w:val="left" w:pos="426"/>
        </w:tabs>
        <w:spacing w:before="120" w:after="120"/>
        <w:jc w:val="both"/>
        <w:rPr>
          <w:rFonts w:cs="Arial"/>
          <w:sz w:val="24"/>
          <w:szCs w:val="24"/>
        </w:rPr>
      </w:pPr>
      <w:r>
        <w:rPr>
          <w:rFonts w:cs="Arial"/>
          <w:sz w:val="24"/>
          <w:szCs w:val="24"/>
        </w:rPr>
        <w:t>prowadzenie zajęć z wychowania komunikacyjnego, współdziałanie z organizacjami zajmującymi się ruchem drogowym;</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kontrolę obiektów budowlanych należących do szkoły pod kątem zapewnienia bezpiecznych i higienicznych warunków korzystania z tych obiektów. Kontroli obiektów dokonuje dyrektor szkoły co najmniej raz w roku;</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umieszczenie w widocznym miejscu planu ewakuacji;</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oznaczenie dróg ewakuacyjnych w sposób wyraźny i trwały;</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zabezpieczenie szlaków komunikacyjnych wychodzących poza teren szkoły w sposób uniemożliwiający bezpośrednie wyjście na jezdnię;</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ogrodzenie terenu szkoły;</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zabezpieczenie otworów kanalizacyjnych, studzienek i innych zagłębień;</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zabezpieczenie przed swobodnym dostępem uczniów do pomieszczeń kuchni                                 i pomieszczeń gospodarczych;</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wyposażenie schodów w balustrady z poręczami zabezpieczającymi przed ewentualnym zsuwaniem się po nich;</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 xml:space="preserve">wyposażenie pomieszczeń szkoły, a w szczególności wytypowanych sal dydaktycznych     w apteczki zaopatrzone w niezbędne środki do udzielenia pierwszej pomocy i instrukcję                         o zasadach udzielania tej pomocy; </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dostosowanie mebli, krzesełek, szafek do warunków antropometrycznych uczniów,                  w tym uczniów niepełnosprawnych;</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lastRenderedPageBreak/>
        <w:t>zapewnianie odpowiedniej liczby opiekunów nad uczniami uczestniczącymi                               w imprezach i wycieczkach poza teren szkoły;</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przeszkolenie nauczycieli w zakresie udzielania pierwszej pomocy;</w:t>
      </w:r>
    </w:p>
    <w:p w:rsidR="0018647B" w:rsidRDefault="0018647B" w:rsidP="0053288D">
      <w:pPr>
        <w:numPr>
          <w:ilvl w:val="0"/>
          <w:numId w:val="38"/>
        </w:numPr>
        <w:tabs>
          <w:tab w:val="left" w:pos="0"/>
          <w:tab w:val="left" w:pos="426"/>
        </w:tabs>
        <w:spacing w:before="120" w:after="120"/>
        <w:ind w:hanging="454"/>
        <w:jc w:val="both"/>
        <w:rPr>
          <w:rFonts w:cs="Arial"/>
          <w:sz w:val="24"/>
          <w:szCs w:val="24"/>
        </w:rPr>
      </w:pPr>
      <w:r>
        <w:rPr>
          <w:rFonts w:cs="Arial"/>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417AA1" w:rsidRDefault="00417AA1" w:rsidP="0053288D">
      <w:pPr>
        <w:pStyle w:val="paragraf"/>
        <w:numPr>
          <w:ilvl w:val="0"/>
          <w:numId w:val="11"/>
        </w:numPr>
        <w:spacing w:before="120" w:after="120"/>
        <w:jc w:val="both"/>
        <w:rPr>
          <w:rFonts w:eastAsia="Times New Roman"/>
          <w:bCs/>
          <w:sz w:val="24"/>
        </w:rPr>
      </w:pPr>
      <w:r>
        <w:rPr>
          <w:rFonts w:eastAsia="Times New Roman"/>
          <w:bCs/>
          <w:sz w:val="24"/>
        </w:rPr>
        <w:t>Zasady sprawowania opieki podczas zajęć poza terenem szkoły oraz w trakcie wycieczek organizowanych przez nauczycieli określa regulamin wycieczek.</w:t>
      </w:r>
    </w:p>
    <w:p w:rsidR="00417AA1" w:rsidRDefault="00417AA1" w:rsidP="0053288D">
      <w:pPr>
        <w:pStyle w:val="paragraf"/>
        <w:numPr>
          <w:ilvl w:val="0"/>
          <w:numId w:val="11"/>
        </w:numPr>
        <w:spacing w:before="120" w:after="120"/>
        <w:jc w:val="both"/>
        <w:rPr>
          <w:rFonts w:eastAsia="Times New Roman"/>
          <w:bCs/>
          <w:sz w:val="24"/>
        </w:rPr>
      </w:pPr>
      <w:r>
        <w:rPr>
          <w:rFonts w:eastAsia="Times New Roman"/>
          <w:bCs/>
          <w:sz w:val="24"/>
        </w:rPr>
        <w:t>Zasady pełnienia dyżurów nauczycieli określa regulamin dyżurów nauczycieli.</w:t>
      </w:r>
    </w:p>
    <w:p w:rsidR="00417AA1" w:rsidRDefault="00417AA1" w:rsidP="0053288D">
      <w:pPr>
        <w:pStyle w:val="paragraf"/>
        <w:numPr>
          <w:ilvl w:val="0"/>
          <w:numId w:val="11"/>
        </w:numPr>
        <w:spacing w:before="120" w:after="120"/>
        <w:jc w:val="both"/>
        <w:rPr>
          <w:rFonts w:eastAsia="Times New Roman"/>
          <w:bCs/>
          <w:sz w:val="24"/>
        </w:rPr>
      </w:pPr>
      <w:r>
        <w:rPr>
          <w:rFonts w:eastAsia="Times New Roman"/>
          <w:bCs/>
          <w:sz w:val="24"/>
        </w:rPr>
        <w:t>Szkoła zapewnia uczniom bezpieczeństwo i opiekę na zajęciach obowiązkowych i nadobowiązkowych, w trakcie wycieczek oraz na przerwach międzylekcyjnych.</w:t>
      </w:r>
    </w:p>
    <w:p w:rsidR="00417AA1" w:rsidRDefault="00417AA1" w:rsidP="0053288D">
      <w:pPr>
        <w:pStyle w:val="paragraf"/>
        <w:numPr>
          <w:ilvl w:val="0"/>
          <w:numId w:val="11"/>
        </w:numPr>
        <w:spacing w:before="120" w:after="120"/>
        <w:jc w:val="both"/>
        <w:rPr>
          <w:rFonts w:eastAsia="Times New Roman"/>
          <w:bCs/>
          <w:sz w:val="24"/>
        </w:rPr>
      </w:pPr>
      <w:r>
        <w:rPr>
          <w:rFonts w:eastAsia="Times New Roman"/>
          <w:bCs/>
          <w:sz w:val="24"/>
        </w:rPr>
        <w:t>Szkoła organizuje zajęcia zgodnie z ogólnymi zasadami bezpieczeństwa i higieny; zwracając uwagę na stan sprzętu i środków dydaktycznych, oświetlenia, warunki higieniczno-sanitarne w miejscu prowadzenia zajęć, temperaturę i warunki atmosferyczne.</w:t>
      </w:r>
    </w:p>
    <w:p w:rsidR="00417AA1" w:rsidRDefault="00417AA1" w:rsidP="0053288D">
      <w:pPr>
        <w:pStyle w:val="paragraf"/>
        <w:numPr>
          <w:ilvl w:val="0"/>
          <w:numId w:val="11"/>
        </w:numPr>
        <w:spacing w:before="120" w:after="120"/>
        <w:jc w:val="both"/>
        <w:rPr>
          <w:rFonts w:eastAsia="Times New Roman" w:cs="Arial"/>
          <w:sz w:val="24"/>
          <w:szCs w:val="24"/>
        </w:rPr>
      </w:pPr>
      <w:r>
        <w:rPr>
          <w:rFonts w:eastAsia="Times New Roman"/>
          <w:bCs/>
          <w:sz w:val="24"/>
        </w:rPr>
        <w:t>Zasady</w:t>
      </w:r>
      <w:r>
        <w:rPr>
          <w:rFonts w:eastAsia="Times New Roman" w:cs="Arial"/>
          <w:sz w:val="24"/>
          <w:szCs w:val="24"/>
        </w:rPr>
        <w:t xml:space="preserve"> sprawowania opieki nad uczniami w czasie obowiązkowych i nadobowiązkowych zajęć są następujące:</w:t>
      </w:r>
    </w:p>
    <w:p w:rsidR="00417AA1" w:rsidRDefault="00417AA1" w:rsidP="0053288D">
      <w:pPr>
        <w:numPr>
          <w:ilvl w:val="0"/>
          <w:numId w:val="40"/>
        </w:numPr>
        <w:tabs>
          <w:tab w:val="left" w:pos="0"/>
          <w:tab w:val="left" w:pos="426"/>
        </w:tabs>
        <w:spacing w:before="120" w:after="120"/>
        <w:jc w:val="both"/>
        <w:rPr>
          <w:rFonts w:cs="Arial"/>
          <w:sz w:val="24"/>
          <w:szCs w:val="24"/>
        </w:rPr>
      </w:pPr>
      <w:r>
        <w:rPr>
          <w:rFonts w:eastAsia="Times New Roman" w:cs="Arial"/>
          <w:sz w:val="24"/>
          <w:szCs w:val="24"/>
        </w:rPr>
        <w:t xml:space="preserve">z chwilą </w:t>
      </w:r>
      <w:r>
        <w:rPr>
          <w:rFonts w:cs="Arial"/>
          <w:sz w:val="24"/>
          <w:szCs w:val="24"/>
        </w:rPr>
        <w:t>wejścia na teren szkoły oraz na zajęcia, wszyscy uczniowie znajdują się pod opieką pracowników pedagogicznych, a w szczególności nauczyciela prowadzącego zajęcia;</w:t>
      </w:r>
    </w:p>
    <w:p w:rsidR="00417AA1" w:rsidRDefault="00417AA1" w:rsidP="0053288D">
      <w:pPr>
        <w:numPr>
          <w:ilvl w:val="0"/>
          <w:numId w:val="40"/>
        </w:numPr>
        <w:tabs>
          <w:tab w:val="left" w:pos="0"/>
          <w:tab w:val="left" w:pos="426"/>
        </w:tabs>
        <w:spacing w:before="120" w:after="120"/>
        <w:jc w:val="both"/>
        <w:rPr>
          <w:bCs/>
          <w:sz w:val="24"/>
          <w:szCs w:val="24"/>
        </w:rPr>
      </w:pPr>
      <w:r>
        <w:rPr>
          <w:rFonts w:cs="Arial"/>
          <w:sz w:val="24"/>
          <w:szCs w:val="24"/>
        </w:rPr>
        <w:t>pracownicy,</w:t>
      </w:r>
      <w:r>
        <w:rPr>
          <w:rFonts w:eastAsia="Times New Roman" w:cs="Arial"/>
          <w:sz w:val="24"/>
          <w:szCs w:val="24"/>
        </w:rPr>
        <w:t xml:space="preserve"> o których mowa wyżej, są zobowiązani do:</w:t>
      </w:r>
    </w:p>
    <w:p w:rsidR="00417AA1" w:rsidRDefault="00417AA1" w:rsidP="0053288D">
      <w:pPr>
        <w:pStyle w:val="Akapitzlist"/>
        <w:numPr>
          <w:ilvl w:val="0"/>
          <w:numId w:val="39"/>
        </w:numPr>
        <w:spacing w:before="120" w:after="120" w:line="240" w:lineRule="auto"/>
        <w:jc w:val="both"/>
        <w:rPr>
          <w:bCs/>
          <w:sz w:val="24"/>
          <w:szCs w:val="24"/>
        </w:rPr>
      </w:pPr>
      <w:r>
        <w:rPr>
          <w:bCs/>
          <w:sz w:val="24"/>
          <w:szCs w:val="24"/>
        </w:rPr>
        <w:t>przestrzegania zasad bezpieczeństwa uczniów na każdych zajęciach,</w:t>
      </w:r>
    </w:p>
    <w:p w:rsidR="00417AA1" w:rsidRDefault="00417AA1" w:rsidP="0053288D">
      <w:pPr>
        <w:pStyle w:val="Akapitzlist"/>
        <w:numPr>
          <w:ilvl w:val="0"/>
          <w:numId w:val="39"/>
        </w:numPr>
        <w:spacing w:before="120" w:after="120" w:line="240" w:lineRule="auto"/>
        <w:jc w:val="both"/>
        <w:rPr>
          <w:bCs/>
          <w:sz w:val="24"/>
          <w:szCs w:val="24"/>
        </w:rPr>
      </w:pPr>
      <w:r>
        <w:rPr>
          <w:bCs/>
          <w:sz w:val="24"/>
          <w:szCs w:val="24"/>
        </w:rPr>
        <w:t>pełnienia dyżurów na przerwach w wyznaczonych miejscach wg harmonogramu dyżurowania,</w:t>
      </w:r>
    </w:p>
    <w:p w:rsidR="00417AA1" w:rsidRDefault="00417AA1" w:rsidP="0053288D">
      <w:pPr>
        <w:pStyle w:val="Akapitzlist"/>
        <w:numPr>
          <w:ilvl w:val="0"/>
          <w:numId w:val="39"/>
        </w:numPr>
        <w:spacing w:before="120" w:after="120" w:line="240" w:lineRule="auto"/>
        <w:jc w:val="both"/>
        <w:rPr>
          <w:bCs/>
          <w:sz w:val="24"/>
          <w:szCs w:val="24"/>
        </w:rPr>
      </w:pPr>
      <w:r>
        <w:rPr>
          <w:bCs/>
          <w:sz w:val="24"/>
          <w:szCs w:val="24"/>
        </w:rPr>
        <w:t>wprowadzania uczniów do sal oraz pracowni i przestrzegania regulaminów obowiązujących w tych pomieszczeniach,</w:t>
      </w:r>
    </w:p>
    <w:p w:rsidR="00417AA1" w:rsidRDefault="00417AA1" w:rsidP="0053288D">
      <w:pPr>
        <w:pStyle w:val="Akapitzlist"/>
        <w:numPr>
          <w:ilvl w:val="0"/>
          <w:numId w:val="39"/>
        </w:numPr>
        <w:spacing w:before="120" w:after="120" w:line="240" w:lineRule="auto"/>
        <w:jc w:val="both"/>
        <w:rPr>
          <w:bCs/>
          <w:sz w:val="24"/>
          <w:szCs w:val="24"/>
        </w:rPr>
      </w:pPr>
      <w:r>
        <w:rPr>
          <w:bCs/>
          <w:sz w:val="24"/>
          <w:szCs w:val="24"/>
        </w:rPr>
        <w:t>spro</w:t>
      </w:r>
      <w:r>
        <w:rPr>
          <w:rFonts w:eastAsia="Times New Roman" w:cs="Arial"/>
          <w:sz w:val="24"/>
          <w:szCs w:val="24"/>
        </w:rPr>
        <w:t>wadzenia uczniów do szatni po ostatniej lekcji i dopilnowanie tam porządku,</w:t>
      </w:r>
    </w:p>
    <w:p w:rsidR="00417AA1" w:rsidRDefault="00417AA1" w:rsidP="0053288D">
      <w:pPr>
        <w:pStyle w:val="Akapitzlist"/>
        <w:numPr>
          <w:ilvl w:val="0"/>
          <w:numId w:val="39"/>
        </w:numPr>
        <w:spacing w:before="120" w:after="120" w:line="240" w:lineRule="auto"/>
        <w:jc w:val="both"/>
        <w:rPr>
          <w:bCs/>
          <w:sz w:val="24"/>
          <w:szCs w:val="24"/>
        </w:rPr>
      </w:pPr>
      <w:r>
        <w:rPr>
          <w:bCs/>
          <w:sz w:val="24"/>
          <w:szCs w:val="24"/>
        </w:rPr>
        <w:t>udzielania pierwszej pomocy uczniom poszkodowanym, a w razie potrzeby wezwania pomocy medycznej,</w:t>
      </w:r>
    </w:p>
    <w:p w:rsidR="00417AA1" w:rsidRDefault="00417AA1" w:rsidP="0053288D">
      <w:pPr>
        <w:pStyle w:val="Akapitzlist"/>
        <w:numPr>
          <w:ilvl w:val="0"/>
          <w:numId w:val="39"/>
        </w:numPr>
        <w:spacing w:before="120" w:after="120" w:line="240" w:lineRule="auto"/>
        <w:jc w:val="both"/>
        <w:rPr>
          <w:rFonts w:eastAsia="Times New Roman" w:cs="Arial"/>
          <w:sz w:val="24"/>
          <w:szCs w:val="24"/>
        </w:rPr>
      </w:pPr>
      <w:r>
        <w:rPr>
          <w:bCs/>
          <w:sz w:val="24"/>
          <w:szCs w:val="24"/>
        </w:rPr>
        <w:t>zgłaszania dyrektorowi szkoły dostrzeżonych zagrożeń dla zdrowia i bezp</w:t>
      </w:r>
      <w:r>
        <w:rPr>
          <w:rFonts w:eastAsia="Times New Roman" w:cs="Arial"/>
          <w:sz w:val="24"/>
          <w:szCs w:val="24"/>
        </w:rPr>
        <w:t>ieczeństwa uczniów oraz zaistniałych podczas zajęć wypadków;</w:t>
      </w:r>
    </w:p>
    <w:p w:rsidR="00417AA1" w:rsidRDefault="00417AA1" w:rsidP="0053288D">
      <w:pPr>
        <w:numPr>
          <w:ilvl w:val="0"/>
          <w:numId w:val="40"/>
        </w:numPr>
        <w:tabs>
          <w:tab w:val="left" w:pos="0"/>
          <w:tab w:val="left" w:pos="426"/>
        </w:tabs>
        <w:spacing w:before="120" w:after="120"/>
        <w:jc w:val="both"/>
        <w:rPr>
          <w:rFonts w:eastAsia="Times New Roman" w:cs="Arial"/>
          <w:sz w:val="24"/>
          <w:szCs w:val="24"/>
        </w:rPr>
      </w:pPr>
      <w:r>
        <w:rPr>
          <w:rFonts w:eastAsia="Times New Roman" w:cs="Arial"/>
          <w:sz w:val="24"/>
          <w:szCs w:val="24"/>
        </w:rPr>
        <w:t>opiekun sali lekcyjnej opracowuje jej regulamin i na początku roku szkolnego zapoznaje z nim uczniów;</w:t>
      </w:r>
    </w:p>
    <w:p w:rsidR="00417AA1" w:rsidRDefault="00417AA1" w:rsidP="0053288D">
      <w:pPr>
        <w:numPr>
          <w:ilvl w:val="0"/>
          <w:numId w:val="40"/>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w sali gimnastycznej i na boisku szkolnym nauczyciel prowadzący zajęcia wykonuje wszelkie czynności organizacyjne zapewniające bezpieczeństwo zgodnie z regulaminem sali gimnastycznej oraz regulaminem korzystania z boiska; </w:t>
      </w:r>
    </w:p>
    <w:p w:rsidR="0053288D" w:rsidRPr="0053288D" w:rsidRDefault="00417AA1" w:rsidP="0053288D">
      <w:pPr>
        <w:numPr>
          <w:ilvl w:val="0"/>
          <w:numId w:val="40"/>
        </w:numPr>
        <w:tabs>
          <w:tab w:val="left" w:pos="0"/>
          <w:tab w:val="left" w:pos="426"/>
        </w:tabs>
        <w:spacing w:before="120" w:after="120"/>
        <w:jc w:val="both"/>
        <w:rPr>
          <w:rFonts w:eastAsia="Times New Roman" w:cs="Arial"/>
          <w:sz w:val="24"/>
          <w:szCs w:val="24"/>
        </w:rPr>
      </w:pPr>
      <w:r>
        <w:rPr>
          <w:rFonts w:eastAsia="Times New Roman" w:cs="Arial"/>
          <w:sz w:val="24"/>
          <w:szCs w:val="24"/>
        </w:rPr>
        <w:t>szkoła, zapewniając uczniom dostęp do Internetu, obowiązana jest podejmować działania zabezpieczające uczniów przed dostępem do treści, które mogą stanowić zagrożenie dla ich prawidłowego</w:t>
      </w:r>
      <w:r>
        <w:rPr>
          <w:rFonts w:eastAsia="Times New Roman" w:cs="Arial"/>
          <w:bCs/>
          <w:sz w:val="24"/>
          <w:szCs w:val="24"/>
        </w:rPr>
        <w:t xml:space="preserve"> rozwoju, w szczególno</w:t>
      </w:r>
      <w:r>
        <w:rPr>
          <w:rFonts w:eastAsia="Times New Roman" w:cs="Arial"/>
          <w:sz w:val="24"/>
          <w:szCs w:val="24"/>
        </w:rPr>
        <w:t>ś</w:t>
      </w:r>
      <w:r>
        <w:rPr>
          <w:rFonts w:eastAsia="Times New Roman" w:cs="Arial"/>
          <w:bCs/>
          <w:sz w:val="24"/>
          <w:szCs w:val="24"/>
        </w:rPr>
        <w:t>ci zainstalowa</w:t>
      </w:r>
      <w:r>
        <w:rPr>
          <w:rFonts w:eastAsia="Times New Roman" w:cs="Arial"/>
          <w:sz w:val="24"/>
          <w:szCs w:val="24"/>
        </w:rPr>
        <w:t>ć</w:t>
      </w:r>
      <w:r>
        <w:rPr>
          <w:rFonts w:eastAsia="Times New Roman" w:cs="Arial"/>
          <w:bCs/>
          <w:sz w:val="24"/>
          <w:szCs w:val="24"/>
        </w:rPr>
        <w:t xml:space="preserve"> i aktualizowa</w:t>
      </w:r>
      <w:r>
        <w:rPr>
          <w:rFonts w:eastAsia="Times New Roman" w:cs="Arial"/>
          <w:sz w:val="24"/>
          <w:szCs w:val="24"/>
        </w:rPr>
        <w:t xml:space="preserve">ć </w:t>
      </w:r>
      <w:r>
        <w:rPr>
          <w:rFonts w:eastAsia="Times New Roman" w:cs="Arial"/>
          <w:bCs/>
          <w:sz w:val="24"/>
          <w:szCs w:val="24"/>
        </w:rPr>
        <w:t>oprogramowanie zabezpieczaj</w:t>
      </w:r>
      <w:r>
        <w:rPr>
          <w:rFonts w:eastAsia="Times New Roman" w:cs="Arial"/>
          <w:sz w:val="24"/>
          <w:szCs w:val="24"/>
        </w:rPr>
        <w:t>ą</w:t>
      </w:r>
      <w:r>
        <w:rPr>
          <w:rFonts w:eastAsia="Times New Roman" w:cs="Arial"/>
          <w:bCs/>
          <w:sz w:val="24"/>
          <w:szCs w:val="24"/>
        </w:rPr>
        <w:t>ce.</w:t>
      </w:r>
    </w:p>
    <w:p w:rsidR="00417AA1" w:rsidRDefault="00417AA1" w:rsidP="00417AA1">
      <w:pPr>
        <w:pStyle w:val="paragraf"/>
        <w:spacing w:before="120" w:after="120"/>
        <w:ind w:left="454" w:firstLine="254"/>
        <w:jc w:val="both"/>
        <w:rPr>
          <w:rFonts w:eastAsia="Times New Roman" w:cs="Arial"/>
          <w:sz w:val="24"/>
          <w:szCs w:val="24"/>
        </w:rPr>
      </w:pPr>
      <w:r w:rsidRPr="00417AA1">
        <w:rPr>
          <w:rFonts w:eastAsia="Times New Roman" w:cs="Arial"/>
          <w:b/>
          <w:sz w:val="24"/>
          <w:szCs w:val="24"/>
        </w:rPr>
        <w:lastRenderedPageBreak/>
        <w:t>§21</w:t>
      </w:r>
      <w:r>
        <w:rPr>
          <w:rFonts w:eastAsia="Times New Roman" w:cs="Arial"/>
          <w:b/>
          <w:sz w:val="24"/>
          <w:szCs w:val="24"/>
        </w:rPr>
        <w:t>.</w:t>
      </w:r>
      <w:r w:rsidR="007A598C">
        <w:rPr>
          <w:rFonts w:eastAsia="Times New Roman" w:cs="Arial"/>
          <w:b/>
          <w:sz w:val="24"/>
          <w:szCs w:val="24"/>
        </w:rPr>
        <w:t xml:space="preserve"> </w:t>
      </w:r>
      <w:r>
        <w:rPr>
          <w:rFonts w:eastAsia="Times New Roman" w:cs="Arial"/>
          <w:b/>
          <w:sz w:val="24"/>
          <w:szCs w:val="24"/>
        </w:rPr>
        <w:t xml:space="preserve"> </w:t>
      </w:r>
      <w:r>
        <w:rPr>
          <w:rFonts w:eastAsia="Times New Roman" w:cs="Arial"/>
          <w:sz w:val="24"/>
          <w:szCs w:val="24"/>
        </w:rPr>
        <w:t>Pracownicy szkoły, w tym pracownicy administracji i obsługi w czasie wykonywania swoich zadań zawodowych są zobowiązani kierować się dobrem dziecka i troszczyć się o jego bezpieczny pobyt w szkole.</w:t>
      </w:r>
    </w:p>
    <w:p w:rsidR="00417AA1" w:rsidRDefault="00417AA1" w:rsidP="00417AA1">
      <w:pPr>
        <w:pStyle w:val="paragraf"/>
        <w:spacing w:before="120" w:after="120"/>
        <w:ind w:left="454" w:firstLine="254"/>
        <w:jc w:val="both"/>
        <w:rPr>
          <w:b/>
        </w:rPr>
      </w:pPr>
    </w:p>
    <w:p w:rsidR="00417AA1" w:rsidRDefault="00417AA1" w:rsidP="00417AA1">
      <w:pPr>
        <w:pStyle w:val="Nagwek2"/>
        <w:numPr>
          <w:ilvl w:val="0"/>
          <w:numId w:val="0"/>
        </w:numPr>
        <w:spacing w:line="240" w:lineRule="auto"/>
        <w:ind w:left="680"/>
        <w:rPr>
          <w:b/>
          <w:color w:val="002060"/>
          <w:sz w:val="22"/>
          <w:szCs w:val="22"/>
        </w:rPr>
      </w:pPr>
      <w:r>
        <w:rPr>
          <w:b/>
        </w:rPr>
        <w:t>DZIAŁ III</w:t>
      </w:r>
      <w:r>
        <w:rPr>
          <w:b/>
        </w:rPr>
        <w:br/>
        <w:t>Organizacja, formy i sposoby świadczenia pomocy psychologiczno-pedagogicznej</w:t>
      </w:r>
    </w:p>
    <w:p w:rsidR="00417AA1" w:rsidRDefault="00417AA1" w:rsidP="00417AA1">
      <w:pPr>
        <w:pStyle w:val="Nagwek3"/>
        <w:numPr>
          <w:ilvl w:val="0"/>
          <w:numId w:val="0"/>
        </w:numPr>
        <w:spacing w:line="276" w:lineRule="auto"/>
        <w:ind w:left="720"/>
        <w:rPr>
          <w:rFonts w:cs="Arial"/>
          <w:sz w:val="24"/>
          <w:szCs w:val="24"/>
        </w:rPr>
      </w:pPr>
      <w:bookmarkStart w:id="5" w:name="__RefHeading___Toc492414590"/>
      <w:bookmarkEnd w:id="5"/>
      <w:r>
        <w:rPr>
          <w:b/>
          <w:color w:val="002060"/>
          <w:sz w:val="22"/>
          <w:szCs w:val="22"/>
        </w:rPr>
        <w:t>Rozdział 1</w:t>
      </w:r>
      <w:r>
        <w:rPr>
          <w:b/>
          <w:color w:val="002060"/>
          <w:sz w:val="22"/>
          <w:szCs w:val="22"/>
        </w:rPr>
        <w:br/>
        <w:t>Zasady udzielania pomocy psychologiczno-pedagogicznej w szkole</w:t>
      </w:r>
    </w:p>
    <w:p w:rsidR="00417AA1" w:rsidRDefault="00417AA1" w:rsidP="00417AA1">
      <w:pPr>
        <w:pStyle w:val="paragraf"/>
        <w:spacing w:before="120" w:after="120"/>
        <w:ind w:left="680"/>
        <w:jc w:val="both"/>
        <w:rPr>
          <w:rFonts w:cs="Arial"/>
          <w:sz w:val="24"/>
          <w:szCs w:val="24"/>
        </w:rPr>
      </w:pPr>
      <w:r w:rsidRPr="00417AA1">
        <w:rPr>
          <w:rFonts w:cs="Arial"/>
          <w:b/>
          <w:sz w:val="24"/>
          <w:szCs w:val="24"/>
        </w:rPr>
        <w:t>§22.</w:t>
      </w:r>
      <w:r>
        <w:rPr>
          <w:rFonts w:cs="Arial"/>
          <w:sz w:val="24"/>
          <w:szCs w:val="24"/>
        </w:rPr>
        <w:t xml:space="preserve"> 1. W szkole organizuje się pomoc psychologiczno-pedagogiczną. Pomoc udzielana jest uczniom, rodzicom i nauczycielom.</w:t>
      </w:r>
    </w:p>
    <w:p w:rsidR="00417AA1" w:rsidRDefault="00417AA1" w:rsidP="0053288D">
      <w:pPr>
        <w:pStyle w:val="Akapitzlist"/>
        <w:numPr>
          <w:ilvl w:val="0"/>
          <w:numId w:val="41"/>
        </w:numPr>
        <w:tabs>
          <w:tab w:val="left" w:pos="0"/>
        </w:tabs>
        <w:spacing w:before="120" w:after="120" w:line="240" w:lineRule="auto"/>
        <w:jc w:val="both"/>
        <w:rPr>
          <w:rFonts w:cs="Arial"/>
          <w:sz w:val="24"/>
          <w:szCs w:val="24"/>
        </w:rPr>
      </w:pPr>
      <w:r>
        <w:rPr>
          <w:rFonts w:cs="Arial"/>
          <w:sz w:val="24"/>
          <w:szCs w:val="24"/>
        </w:rPr>
        <w:t>Wszelkie formy świadczonej pomocy psychologiczno-pedagogicznej w szkole są bezpłatne, a udział ucznia w zaplanowanych zajęciach w ramach jej realizacji dobrowolny.</w:t>
      </w:r>
    </w:p>
    <w:p w:rsidR="00417AA1" w:rsidRDefault="00417AA1" w:rsidP="0053288D">
      <w:pPr>
        <w:pStyle w:val="Akapitzlist"/>
        <w:numPr>
          <w:ilvl w:val="0"/>
          <w:numId w:val="41"/>
        </w:numPr>
        <w:tabs>
          <w:tab w:val="left" w:pos="0"/>
        </w:tabs>
        <w:spacing w:before="120" w:after="120" w:line="240" w:lineRule="auto"/>
        <w:jc w:val="both"/>
        <w:rPr>
          <w:rFonts w:eastAsia="Times New Roman" w:cs="Arial"/>
          <w:sz w:val="24"/>
          <w:szCs w:val="24"/>
        </w:rPr>
      </w:pPr>
      <w:r>
        <w:rPr>
          <w:rFonts w:cs="Arial"/>
          <w:sz w:val="24"/>
          <w:szCs w:val="24"/>
        </w:rPr>
        <w:t>Pomoc psychologiczno-pedagogiczna polega na:</w:t>
      </w:r>
    </w:p>
    <w:p w:rsidR="00417AA1" w:rsidRDefault="00417AA1" w:rsidP="0053288D">
      <w:pPr>
        <w:numPr>
          <w:ilvl w:val="0"/>
          <w:numId w:val="42"/>
        </w:numPr>
        <w:tabs>
          <w:tab w:val="left" w:pos="0"/>
          <w:tab w:val="left" w:pos="426"/>
        </w:tabs>
        <w:spacing w:before="120" w:after="120"/>
        <w:jc w:val="both"/>
        <w:rPr>
          <w:rFonts w:eastAsia="Times New Roman" w:cs="Arial"/>
          <w:sz w:val="24"/>
          <w:szCs w:val="24"/>
        </w:rPr>
      </w:pPr>
      <w:r>
        <w:rPr>
          <w:rFonts w:eastAsia="Times New Roman" w:cs="Arial"/>
          <w:sz w:val="24"/>
          <w:szCs w:val="24"/>
        </w:rPr>
        <w:t>rozpoznawaniu i zaspakajaniu potrzeb rozwojowych i edukacyjnych ucznia;</w:t>
      </w:r>
    </w:p>
    <w:p w:rsidR="00417AA1" w:rsidRDefault="00417AA1" w:rsidP="0053288D">
      <w:pPr>
        <w:numPr>
          <w:ilvl w:val="0"/>
          <w:numId w:val="42"/>
        </w:numPr>
        <w:tabs>
          <w:tab w:val="left" w:pos="0"/>
          <w:tab w:val="left" w:pos="426"/>
        </w:tabs>
        <w:spacing w:before="120" w:after="120"/>
        <w:jc w:val="both"/>
        <w:rPr>
          <w:rFonts w:eastAsia="Times New Roman" w:cs="Arial"/>
          <w:sz w:val="24"/>
          <w:szCs w:val="24"/>
        </w:rPr>
      </w:pPr>
      <w:r>
        <w:rPr>
          <w:rFonts w:eastAsia="Times New Roman" w:cs="Arial"/>
          <w:sz w:val="24"/>
          <w:szCs w:val="24"/>
        </w:rPr>
        <w:t>rozpoznawaniu indywidualnych możliwości psychofizycznych ucznia;</w:t>
      </w:r>
    </w:p>
    <w:p w:rsidR="00417AA1" w:rsidRDefault="00417AA1" w:rsidP="0053288D">
      <w:pPr>
        <w:numPr>
          <w:ilvl w:val="0"/>
          <w:numId w:val="42"/>
        </w:numPr>
        <w:tabs>
          <w:tab w:val="left" w:pos="0"/>
          <w:tab w:val="left" w:pos="426"/>
        </w:tabs>
        <w:spacing w:before="120" w:after="120"/>
        <w:jc w:val="both"/>
        <w:rPr>
          <w:rFonts w:eastAsia="Times New Roman" w:cs="Arial"/>
          <w:sz w:val="24"/>
          <w:szCs w:val="24"/>
        </w:rPr>
      </w:pPr>
      <w:r>
        <w:rPr>
          <w:rFonts w:eastAsia="Times New Roman" w:cs="Arial"/>
          <w:sz w:val="24"/>
          <w:szCs w:val="24"/>
        </w:rPr>
        <w:t>rozpoznawaniu czynników środowiskowych wpływających na funkcjonowanie ucznia                       w szkole;</w:t>
      </w:r>
    </w:p>
    <w:p w:rsidR="00417AA1" w:rsidRDefault="00417AA1" w:rsidP="0053288D">
      <w:pPr>
        <w:numPr>
          <w:ilvl w:val="0"/>
          <w:numId w:val="42"/>
        </w:numPr>
        <w:tabs>
          <w:tab w:val="left" w:pos="0"/>
          <w:tab w:val="left" w:pos="426"/>
        </w:tabs>
        <w:spacing w:before="120" w:after="120"/>
        <w:jc w:val="both"/>
        <w:rPr>
          <w:rFonts w:eastAsia="Times New Roman" w:cs="Arial"/>
          <w:sz w:val="24"/>
          <w:szCs w:val="24"/>
        </w:rPr>
      </w:pPr>
      <w:r>
        <w:rPr>
          <w:rFonts w:eastAsia="Times New Roman" w:cs="Arial"/>
          <w:sz w:val="24"/>
          <w:szCs w:val="24"/>
        </w:rPr>
        <w:t>stwarzaniu warunków do aktywnego i pełnego uczestnictwa ucznia w życiu szkoły i w życiu oraz w środowisku społecznym;</w:t>
      </w:r>
    </w:p>
    <w:p w:rsidR="00417AA1" w:rsidRDefault="00417AA1" w:rsidP="0053288D">
      <w:pPr>
        <w:numPr>
          <w:ilvl w:val="0"/>
          <w:numId w:val="42"/>
        </w:numPr>
        <w:tabs>
          <w:tab w:val="left" w:pos="0"/>
          <w:tab w:val="left" w:pos="426"/>
        </w:tabs>
        <w:spacing w:before="120" w:after="120"/>
        <w:jc w:val="both"/>
        <w:rPr>
          <w:rFonts w:eastAsia="Times New Roman" w:cs="Arial"/>
          <w:sz w:val="24"/>
          <w:szCs w:val="24"/>
        </w:rPr>
      </w:pPr>
      <w:r>
        <w:rPr>
          <w:rFonts w:eastAsia="Times New Roman" w:cs="Arial"/>
          <w:sz w:val="24"/>
          <w:szCs w:val="24"/>
        </w:rPr>
        <w:t>rozpoznawaniu przyczyn trudności w opanowywaniu umiejętności i wiadomości przez ucznia;</w:t>
      </w:r>
    </w:p>
    <w:p w:rsidR="00417AA1" w:rsidRDefault="00417AA1" w:rsidP="0053288D">
      <w:pPr>
        <w:numPr>
          <w:ilvl w:val="0"/>
          <w:numId w:val="42"/>
        </w:numPr>
        <w:tabs>
          <w:tab w:val="left" w:pos="0"/>
          <w:tab w:val="left" w:pos="426"/>
        </w:tabs>
        <w:spacing w:before="120" w:after="120"/>
        <w:jc w:val="both"/>
        <w:rPr>
          <w:rFonts w:eastAsia="Times New Roman" w:cs="Arial"/>
          <w:sz w:val="24"/>
          <w:szCs w:val="24"/>
        </w:rPr>
      </w:pPr>
      <w:r>
        <w:rPr>
          <w:rFonts w:eastAsia="Times New Roman" w:cs="Arial"/>
          <w:sz w:val="24"/>
          <w:szCs w:val="24"/>
        </w:rPr>
        <w:t>wspieraniu ucznia z wybitnymi uzdolnieniami;</w:t>
      </w:r>
    </w:p>
    <w:p w:rsidR="00417AA1" w:rsidRDefault="00417AA1" w:rsidP="0053288D">
      <w:pPr>
        <w:numPr>
          <w:ilvl w:val="0"/>
          <w:numId w:val="42"/>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417AA1" w:rsidRDefault="00417AA1" w:rsidP="0053288D">
      <w:pPr>
        <w:numPr>
          <w:ilvl w:val="0"/>
          <w:numId w:val="42"/>
        </w:numPr>
        <w:tabs>
          <w:tab w:val="left" w:pos="0"/>
          <w:tab w:val="left" w:pos="426"/>
        </w:tabs>
        <w:spacing w:before="120" w:after="120"/>
        <w:jc w:val="both"/>
        <w:rPr>
          <w:rFonts w:eastAsia="Times New Roman" w:cs="Arial"/>
          <w:sz w:val="24"/>
          <w:szCs w:val="24"/>
        </w:rPr>
      </w:pPr>
      <w:r>
        <w:rPr>
          <w:rFonts w:eastAsia="Times New Roman" w:cs="Arial"/>
          <w:sz w:val="24"/>
          <w:szCs w:val="24"/>
        </w:rPr>
        <w:t>prowadzeniu edukacji prozdrowotnej i promocji zdrowia wśród uczniów i rodziców;</w:t>
      </w:r>
    </w:p>
    <w:p w:rsidR="00417AA1" w:rsidRDefault="00417AA1" w:rsidP="0053288D">
      <w:pPr>
        <w:numPr>
          <w:ilvl w:val="0"/>
          <w:numId w:val="42"/>
        </w:numPr>
        <w:tabs>
          <w:tab w:val="left" w:pos="0"/>
          <w:tab w:val="left" w:pos="426"/>
        </w:tabs>
        <w:spacing w:before="120" w:after="120"/>
        <w:jc w:val="both"/>
        <w:rPr>
          <w:rFonts w:eastAsia="Times New Roman" w:cs="Arial"/>
          <w:sz w:val="24"/>
          <w:szCs w:val="24"/>
        </w:rPr>
      </w:pPr>
      <w:r>
        <w:rPr>
          <w:rFonts w:eastAsia="Times New Roman" w:cs="Arial"/>
          <w:sz w:val="24"/>
          <w:szCs w:val="24"/>
        </w:rPr>
        <w:t>podejmowaniu działań wychowawczych i profilaktycznych wynikających z programu wychowawczo-profilaktycznego oraz wspieraniu nauczycieli w tym zakresie;</w:t>
      </w:r>
    </w:p>
    <w:p w:rsidR="00417AA1" w:rsidRDefault="00417AA1" w:rsidP="0053288D">
      <w:pPr>
        <w:numPr>
          <w:ilvl w:val="0"/>
          <w:numId w:val="42"/>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wspieraniu uczniów, metodami aktywnymi, w dokonywaniu wyboru kierunku dalszego kształcenia, zawodu i planowaniu kariery zawodowej oraz udzielaniu informacji w tym kierunku;</w:t>
      </w:r>
    </w:p>
    <w:p w:rsidR="00417AA1" w:rsidRDefault="00417AA1" w:rsidP="0053288D">
      <w:pPr>
        <w:numPr>
          <w:ilvl w:val="0"/>
          <w:numId w:val="42"/>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wspieraniu nauczycieli i rodziców w działaniach wyrównujących szanse edukacyjne dzieci;</w:t>
      </w:r>
    </w:p>
    <w:p w:rsidR="00417AA1" w:rsidRDefault="00417AA1" w:rsidP="0053288D">
      <w:pPr>
        <w:numPr>
          <w:ilvl w:val="0"/>
          <w:numId w:val="42"/>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 xml:space="preserve">udzielaniu nauczycielom pomocy w dostosowywaniu wymagań edukacyjnych wynikających z realizacji programów nauczania do indywidualnych potrzeb psychofizycznych  i edukacyjnych ucznia, u którego stwierdzono zaburzenia i odchylenia </w:t>
      </w:r>
      <w:r>
        <w:rPr>
          <w:rFonts w:eastAsia="Times New Roman" w:cs="Arial"/>
          <w:sz w:val="24"/>
          <w:szCs w:val="24"/>
        </w:rPr>
        <w:lastRenderedPageBreak/>
        <w:t>rozwojowe lub specyficzne trudności w uczeniu się, uniemożliwiające sprostanie tym wymaganiom;</w:t>
      </w:r>
    </w:p>
    <w:p w:rsidR="00417AA1" w:rsidRDefault="00417AA1" w:rsidP="0053288D">
      <w:pPr>
        <w:numPr>
          <w:ilvl w:val="0"/>
          <w:numId w:val="42"/>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wspieraniu nauczycieli i rodziców w rozwiązywaniu problemów wychowawczych;</w:t>
      </w:r>
    </w:p>
    <w:p w:rsidR="00417AA1" w:rsidRPr="00417AA1" w:rsidRDefault="00417AA1" w:rsidP="0053288D">
      <w:pPr>
        <w:numPr>
          <w:ilvl w:val="0"/>
          <w:numId w:val="42"/>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umożliwianiu rozwijania umiejętności wychowawczych rodziców i nauczycieli;</w:t>
      </w:r>
    </w:p>
    <w:p w:rsidR="00417AA1" w:rsidRDefault="00417AA1" w:rsidP="0053288D">
      <w:pPr>
        <w:numPr>
          <w:ilvl w:val="0"/>
          <w:numId w:val="42"/>
        </w:numPr>
        <w:tabs>
          <w:tab w:val="left" w:pos="0"/>
          <w:tab w:val="left" w:pos="426"/>
        </w:tabs>
        <w:spacing w:before="120" w:after="120"/>
        <w:ind w:hanging="454"/>
        <w:jc w:val="both"/>
        <w:rPr>
          <w:rFonts w:cs="Arial"/>
          <w:sz w:val="24"/>
          <w:szCs w:val="24"/>
        </w:rPr>
      </w:pPr>
      <w:r>
        <w:rPr>
          <w:rFonts w:eastAsia="Times New Roman" w:cs="Arial"/>
          <w:sz w:val="24"/>
          <w:szCs w:val="24"/>
        </w:rPr>
        <w:t>podejmowa</w:t>
      </w:r>
      <w:r w:rsidR="00F1070A">
        <w:rPr>
          <w:rFonts w:cs="Arial"/>
          <w:sz w:val="24"/>
          <w:szCs w:val="24"/>
        </w:rPr>
        <w:t xml:space="preserve">niu </w:t>
      </w:r>
      <w:r>
        <w:rPr>
          <w:rFonts w:cs="Arial"/>
          <w:sz w:val="24"/>
          <w:szCs w:val="24"/>
        </w:rPr>
        <w:t xml:space="preserve"> działań mediacyjnych i interwencyjnych w sytuacjach kryzysowych.</w:t>
      </w:r>
    </w:p>
    <w:p w:rsidR="00417AA1" w:rsidRDefault="00417AA1" w:rsidP="0053288D">
      <w:pPr>
        <w:pStyle w:val="Akapitzlist"/>
        <w:numPr>
          <w:ilvl w:val="0"/>
          <w:numId w:val="41"/>
        </w:numPr>
        <w:tabs>
          <w:tab w:val="left" w:pos="0"/>
        </w:tabs>
        <w:spacing w:before="120" w:after="120" w:line="240" w:lineRule="auto"/>
        <w:jc w:val="both"/>
        <w:rPr>
          <w:rFonts w:eastAsia="Times New Roman" w:cs="Arial"/>
          <w:sz w:val="24"/>
          <w:szCs w:val="24"/>
        </w:rPr>
      </w:pPr>
      <w:r>
        <w:rPr>
          <w:rFonts w:cs="Arial"/>
          <w:sz w:val="24"/>
          <w:szCs w:val="24"/>
        </w:rPr>
        <w:t xml:space="preserve">Pomoc psychologiczno-pedagogiczną świadczona jest uczniom, gdy jej potrzeba zorganizowania wynika w szczególności z: </w:t>
      </w:r>
    </w:p>
    <w:p w:rsidR="00417AA1" w:rsidRDefault="00417AA1" w:rsidP="0053288D">
      <w:pPr>
        <w:numPr>
          <w:ilvl w:val="0"/>
          <w:numId w:val="43"/>
        </w:numPr>
        <w:tabs>
          <w:tab w:val="left" w:pos="0"/>
          <w:tab w:val="left" w:pos="426"/>
        </w:tabs>
        <w:spacing w:before="120" w:after="120"/>
        <w:jc w:val="both"/>
        <w:rPr>
          <w:rFonts w:eastAsia="Times New Roman" w:cs="Arial"/>
          <w:sz w:val="24"/>
          <w:szCs w:val="24"/>
        </w:rPr>
      </w:pPr>
      <w:r>
        <w:rPr>
          <w:rFonts w:eastAsia="Times New Roman" w:cs="Arial"/>
          <w:sz w:val="24"/>
          <w:szCs w:val="24"/>
        </w:rPr>
        <w:t>niepełnosprawności ucznia;</w:t>
      </w:r>
    </w:p>
    <w:p w:rsidR="00417AA1" w:rsidRDefault="00417AA1" w:rsidP="0053288D">
      <w:pPr>
        <w:numPr>
          <w:ilvl w:val="0"/>
          <w:numId w:val="43"/>
        </w:numPr>
        <w:tabs>
          <w:tab w:val="left" w:pos="0"/>
          <w:tab w:val="left" w:pos="426"/>
        </w:tabs>
        <w:spacing w:before="120" w:after="120"/>
        <w:jc w:val="both"/>
        <w:rPr>
          <w:rFonts w:eastAsia="Times New Roman" w:cs="Arial"/>
          <w:sz w:val="24"/>
          <w:szCs w:val="24"/>
        </w:rPr>
      </w:pPr>
      <w:r>
        <w:rPr>
          <w:rFonts w:eastAsia="Times New Roman" w:cs="Arial"/>
          <w:sz w:val="24"/>
          <w:szCs w:val="24"/>
        </w:rPr>
        <w:t>niedostosowania społecznego;</w:t>
      </w:r>
    </w:p>
    <w:p w:rsidR="00417AA1" w:rsidRDefault="00417AA1" w:rsidP="0053288D">
      <w:pPr>
        <w:numPr>
          <w:ilvl w:val="0"/>
          <w:numId w:val="43"/>
        </w:numPr>
        <w:tabs>
          <w:tab w:val="left" w:pos="0"/>
          <w:tab w:val="left" w:pos="426"/>
        </w:tabs>
        <w:spacing w:before="120" w:after="120"/>
        <w:jc w:val="both"/>
        <w:rPr>
          <w:rFonts w:eastAsia="Times New Roman" w:cs="Arial"/>
          <w:sz w:val="24"/>
          <w:szCs w:val="24"/>
        </w:rPr>
      </w:pPr>
      <w:r>
        <w:rPr>
          <w:rFonts w:eastAsia="Times New Roman" w:cs="Arial"/>
          <w:sz w:val="24"/>
          <w:szCs w:val="24"/>
        </w:rPr>
        <w:t>zagrożenia niedostosowaniem społecznym;</w:t>
      </w:r>
    </w:p>
    <w:p w:rsidR="00417AA1" w:rsidRDefault="00417AA1" w:rsidP="0053288D">
      <w:pPr>
        <w:numPr>
          <w:ilvl w:val="0"/>
          <w:numId w:val="43"/>
        </w:numPr>
        <w:tabs>
          <w:tab w:val="left" w:pos="0"/>
          <w:tab w:val="left" w:pos="426"/>
        </w:tabs>
        <w:spacing w:before="120" w:after="120"/>
        <w:jc w:val="both"/>
        <w:rPr>
          <w:rFonts w:eastAsia="Times New Roman" w:cs="Arial"/>
          <w:sz w:val="24"/>
          <w:szCs w:val="24"/>
        </w:rPr>
      </w:pPr>
      <w:r>
        <w:rPr>
          <w:rFonts w:eastAsia="Times New Roman" w:cs="Arial"/>
          <w:sz w:val="24"/>
          <w:szCs w:val="24"/>
        </w:rPr>
        <w:t>z zaburzeń zachowania i emocji;</w:t>
      </w:r>
    </w:p>
    <w:p w:rsidR="00417AA1" w:rsidRDefault="00417AA1" w:rsidP="0053288D">
      <w:pPr>
        <w:numPr>
          <w:ilvl w:val="0"/>
          <w:numId w:val="43"/>
        </w:numPr>
        <w:tabs>
          <w:tab w:val="left" w:pos="0"/>
          <w:tab w:val="left" w:pos="426"/>
        </w:tabs>
        <w:spacing w:before="120" w:after="120"/>
        <w:jc w:val="both"/>
        <w:rPr>
          <w:rFonts w:eastAsia="Times New Roman" w:cs="Arial"/>
          <w:sz w:val="24"/>
          <w:szCs w:val="24"/>
        </w:rPr>
      </w:pPr>
      <w:r>
        <w:rPr>
          <w:rFonts w:eastAsia="Times New Roman" w:cs="Arial"/>
          <w:sz w:val="24"/>
          <w:szCs w:val="24"/>
        </w:rPr>
        <w:t>szczególnych uzdolnień;</w:t>
      </w:r>
    </w:p>
    <w:p w:rsidR="00417AA1" w:rsidRDefault="00417AA1" w:rsidP="0053288D">
      <w:pPr>
        <w:numPr>
          <w:ilvl w:val="0"/>
          <w:numId w:val="43"/>
        </w:numPr>
        <w:tabs>
          <w:tab w:val="left" w:pos="0"/>
          <w:tab w:val="left" w:pos="426"/>
        </w:tabs>
        <w:spacing w:before="120" w:after="120"/>
        <w:jc w:val="both"/>
        <w:rPr>
          <w:rFonts w:eastAsia="Times New Roman" w:cs="Arial"/>
          <w:sz w:val="24"/>
          <w:szCs w:val="24"/>
        </w:rPr>
      </w:pPr>
      <w:r>
        <w:rPr>
          <w:rFonts w:eastAsia="Times New Roman" w:cs="Arial"/>
          <w:sz w:val="24"/>
          <w:szCs w:val="24"/>
        </w:rPr>
        <w:t>specyficznych trudności w uczeniu się;</w:t>
      </w:r>
    </w:p>
    <w:p w:rsidR="00417AA1" w:rsidRDefault="00417AA1" w:rsidP="0053288D">
      <w:pPr>
        <w:numPr>
          <w:ilvl w:val="0"/>
          <w:numId w:val="43"/>
        </w:numPr>
        <w:tabs>
          <w:tab w:val="left" w:pos="0"/>
          <w:tab w:val="left" w:pos="426"/>
        </w:tabs>
        <w:spacing w:before="120" w:after="120"/>
        <w:jc w:val="both"/>
        <w:rPr>
          <w:rFonts w:eastAsia="Times New Roman" w:cs="Arial"/>
          <w:sz w:val="24"/>
          <w:szCs w:val="24"/>
        </w:rPr>
      </w:pPr>
      <w:r>
        <w:rPr>
          <w:rFonts w:eastAsia="Times New Roman" w:cs="Arial"/>
          <w:sz w:val="24"/>
          <w:szCs w:val="24"/>
        </w:rPr>
        <w:t>z deficytów kompetencji i zaburzeń sprawności językowych;</w:t>
      </w:r>
    </w:p>
    <w:p w:rsidR="00417AA1" w:rsidRDefault="00417AA1" w:rsidP="0053288D">
      <w:pPr>
        <w:numPr>
          <w:ilvl w:val="0"/>
          <w:numId w:val="43"/>
        </w:numPr>
        <w:tabs>
          <w:tab w:val="left" w:pos="0"/>
          <w:tab w:val="left" w:pos="426"/>
        </w:tabs>
        <w:spacing w:before="120" w:after="120"/>
        <w:jc w:val="both"/>
        <w:rPr>
          <w:rFonts w:eastAsia="Times New Roman" w:cs="Arial"/>
          <w:sz w:val="24"/>
          <w:szCs w:val="24"/>
        </w:rPr>
      </w:pPr>
      <w:r>
        <w:rPr>
          <w:rFonts w:eastAsia="Times New Roman" w:cs="Arial"/>
          <w:sz w:val="24"/>
          <w:szCs w:val="24"/>
        </w:rPr>
        <w:t>choroby przewlekłej;</w:t>
      </w:r>
    </w:p>
    <w:p w:rsidR="00417AA1" w:rsidRDefault="00417AA1" w:rsidP="0053288D">
      <w:pPr>
        <w:numPr>
          <w:ilvl w:val="0"/>
          <w:numId w:val="43"/>
        </w:numPr>
        <w:tabs>
          <w:tab w:val="left" w:pos="0"/>
          <w:tab w:val="left" w:pos="426"/>
        </w:tabs>
        <w:spacing w:before="120" w:after="120"/>
        <w:jc w:val="both"/>
        <w:rPr>
          <w:rFonts w:eastAsia="Times New Roman" w:cs="Arial"/>
          <w:sz w:val="24"/>
          <w:szCs w:val="24"/>
        </w:rPr>
      </w:pPr>
      <w:r>
        <w:rPr>
          <w:rFonts w:eastAsia="Times New Roman" w:cs="Arial"/>
          <w:sz w:val="24"/>
          <w:szCs w:val="24"/>
        </w:rPr>
        <w:t>sytuacji kryzysowych lub traumatycznych;</w:t>
      </w:r>
    </w:p>
    <w:p w:rsidR="00417AA1" w:rsidRDefault="00417AA1" w:rsidP="0053288D">
      <w:pPr>
        <w:numPr>
          <w:ilvl w:val="0"/>
          <w:numId w:val="43"/>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niepowodzeń szkolnych;</w:t>
      </w:r>
    </w:p>
    <w:p w:rsidR="00417AA1" w:rsidRDefault="00417AA1" w:rsidP="0053288D">
      <w:pPr>
        <w:numPr>
          <w:ilvl w:val="0"/>
          <w:numId w:val="43"/>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zaniedbań środowiskowych;</w:t>
      </w:r>
    </w:p>
    <w:p w:rsidR="00417AA1" w:rsidRDefault="00417AA1" w:rsidP="0053288D">
      <w:pPr>
        <w:numPr>
          <w:ilvl w:val="0"/>
          <w:numId w:val="43"/>
        </w:numPr>
        <w:tabs>
          <w:tab w:val="left" w:pos="0"/>
          <w:tab w:val="left" w:pos="426"/>
        </w:tabs>
        <w:spacing w:before="120" w:after="120"/>
        <w:ind w:hanging="454"/>
        <w:jc w:val="both"/>
        <w:rPr>
          <w:rFonts w:cs="Arial"/>
          <w:sz w:val="24"/>
          <w:szCs w:val="24"/>
        </w:rPr>
      </w:pPr>
      <w:r>
        <w:rPr>
          <w:rFonts w:eastAsia="Times New Roman" w:cs="Arial"/>
          <w:sz w:val="24"/>
          <w:szCs w:val="24"/>
        </w:rPr>
        <w:t>trudności adaptacyjnych</w:t>
      </w:r>
      <w:r>
        <w:rPr>
          <w:rFonts w:cs="Arial"/>
          <w:sz w:val="24"/>
          <w:szCs w:val="24"/>
        </w:rPr>
        <w:t>.</w:t>
      </w:r>
    </w:p>
    <w:p w:rsidR="00F1070A" w:rsidRDefault="00F1070A" w:rsidP="0053288D">
      <w:pPr>
        <w:pStyle w:val="Akapitzlist"/>
        <w:numPr>
          <w:ilvl w:val="0"/>
          <w:numId w:val="41"/>
        </w:numPr>
        <w:tabs>
          <w:tab w:val="left" w:pos="0"/>
        </w:tabs>
        <w:spacing w:before="120" w:after="120" w:line="240" w:lineRule="auto"/>
        <w:jc w:val="both"/>
        <w:rPr>
          <w:rFonts w:cs="Arial"/>
          <w:sz w:val="24"/>
          <w:szCs w:val="24"/>
        </w:rPr>
      </w:pPr>
      <w:r>
        <w:rPr>
          <w:rFonts w:cs="Arial"/>
          <w:sz w:val="24"/>
          <w:szCs w:val="24"/>
        </w:rPr>
        <w:t>O udzielanie pomocy psychologiczno-pedagogicznej mogą wnioskować:</w:t>
      </w:r>
    </w:p>
    <w:p w:rsidR="00F1070A" w:rsidRDefault="00F1070A" w:rsidP="0053288D">
      <w:pPr>
        <w:numPr>
          <w:ilvl w:val="0"/>
          <w:numId w:val="44"/>
        </w:numPr>
        <w:spacing w:before="120" w:after="120"/>
        <w:ind w:left="426" w:hanging="426"/>
        <w:jc w:val="left"/>
        <w:rPr>
          <w:rFonts w:cs="Arial"/>
          <w:sz w:val="24"/>
          <w:szCs w:val="24"/>
        </w:rPr>
      </w:pPr>
      <w:r>
        <w:rPr>
          <w:rFonts w:cs="Arial"/>
          <w:sz w:val="24"/>
          <w:szCs w:val="24"/>
        </w:rPr>
        <w:t>rodzice ucznia/prawni opiekunowie;</w:t>
      </w:r>
    </w:p>
    <w:p w:rsidR="00F1070A" w:rsidRDefault="00F1070A" w:rsidP="0053288D">
      <w:pPr>
        <w:numPr>
          <w:ilvl w:val="0"/>
          <w:numId w:val="44"/>
        </w:numPr>
        <w:spacing w:before="120" w:after="120"/>
        <w:ind w:left="426" w:hanging="426"/>
        <w:jc w:val="left"/>
        <w:rPr>
          <w:rFonts w:cs="Arial"/>
          <w:sz w:val="24"/>
          <w:szCs w:val="24"/>
        </w:rPr>
      </w:pPr>
      <w:r>
        <w:rPr>
          <w:rFonts w:cs="Arial"/>
          <w:sz w:val="24"/>
          <w:szCs w:val="24"/>
        </w:rPr>
        <w:t>uczeń;</w:t>
      </w:r>
    </w:p>
    <w:p w:rsidR="00F1070A" w:rsidRDefault="00F1070A" w:rsidP="0053288D">
      <w:pPr>
        <w:numPr>
          <w:ilvl w:val="0"/>
          <w:numId w:val="44"/>
        </w:numPr>
        <w:spacing w:before="120" w:after="120"/>
        <w:ind w:left="426" w:hanging="426"/>
        <w:jc w:val="left"/>
        <w:rPr>
          <w:rFonts w:cs="Arial"/>
          <w:sz w:val="24"/>
          <w:szCs w:val="24"/>
        </w:rPr>
      </w:pPr>
      <w:r>
        <w:rPr>
          <w:rFonts w:cs="Arial"/>
          <w:sz w:val="24"/>
          <w:szCs w:val="24"/>
        </w:rPr>
        <w:t>dyrektor szkoły;</w:t>
      </w:r>
    </w:p>
    <w:p w:rsidR="00F1070A" w:rsidRDefault="00F1070A" w:rsidP="0053288D">
      <w:pPr>
        <w:numPr>
          <w:ilvl w:val="0"/>
          <w:numId w:val="44"/>
        </w:numPr>
        <w:spacing w:before="120" w:after="120"/>
        <w:ind w:left="426" w:hanging="426"/>
        <w:jc w:val="left"/>
        <w:rPr>
          <w:rFonts w:cs="Arial"/>
          <w:sz w:val="24"/>
          <w:szCs w:val="24"/>
        </w:rPr>
      </w:pPr>
      <w:r>
        <w:rPr>
          <w:rFonts w:cs="Arial"/>
          <w:sz w:val="24"/>
          <w:szCs w:val="24"/>
        </w:rPr>
        <w:t>nauczyciele prowadzący zajęcia z uczniem oraz zatrudnieni w szkole specjaliści;</w:t>
      </w:r>
    </w:p>
    <w:p w:rsidR="00F1070A" w:rsidRDefault="00F1070A" w:rsidP="0053288D">
      <w:pPr>
        <w:numPr>
          <w:ilvl w:val="0"/>
          <w:numId w:val="44"/>
        </w:numPr>
        <w:spacing w:before="120" w:after="120"/>
        <w:ind w:left="426" w:hanging="426"/>
        <w:jc w:val="left"/>
        <w:rPr>
          <w:rFonts w:cs="Arial"/>
          <w:sz w:val="24"/>
          <w:szCs w:val="24"/>
        </w:rPr>
      </w:pPr>
      <w:r>
        <w:rPr>
          <w:rFonts w:cs="Arial"/>
          <w:sz w:val="24"/>
          <w:szCs w:val="24"/>
        </w:rPr>
        <w:t>pielęgniarka środowiska nauczania i wychowania;</w:t>
      </w:r>
    </w:p>
    <w:p w:rsidR="00F1070A" w:rsidRDefault="00F1070A" w:rsidP="0053288D">
      <w:pPr>
        <w:numPr>
          <w:ilvl w:val="0"/>
          <w:numId w:val="44"/>
        </w:numPr>
        <w:spacing w:before="120" w:after="120"/>
        <w:ind w:left="426" w:hanging="426"/>
        <w:jc w:val="left"/>
        <w:rPr>
          <w:rFonts w:cs="Arial"/>
          <w:sz w:val="24"/>
          <w:szCs w:val="24"/>
        </w:rPr>
      </w:pPr>
      <w:r>
        <w:rPr>
          <w:rFonts w:cs="Arial"/>
          <w:sz w:val="24"/>
          <w:szCs w:val="24"/>
        </w:rPr>
        <w:t>poradnia psychologiczno-pedagogiczna;</w:t>
      </w:r>
    </w:p>
    <w:p w:rsidR="00F1070A" w:rsidRDefault="00F1070A" w:rsidP="0053288D">
      <w:pPr>
        <w:numPr>
          <w:ilvl w:val="0"/>
          <w:numId w:val="44"/>
        </w:numPr>
        <w:spacing w:before="120" w:after="120"/>
        <w:ind w:left="426" w:hanging="426"/>
        <w:jc w:val="left"/>
        <w:rPr>
          <w:rFonts w:cs="Arial"/>
          <w:sz w:val="24"/>
          <w:szCs w:val="24"/>
        </w:rPr>
      </w:pPr>
      <w:r>
        <w:rPr>
          <w:rFonts w:cs="Arial"/>
          <w:sz w:val="24"/>
          <w:szCs w:val="24"/>
        </w:rPr>
        <w:t>pracownik socjalny;</w:t>
      </w:r>
    </w:p>
    <w:p w:rsidR="00F1070A" w:rsidRDefault="00F1070A" w:rsidP="0053288D">
      <w:pPr>
        <w:numPr>
          <w:ilvl w:val="0"/>
          <w:numId w:val="44"/>
        </w:numPr>
        <w:spacing w:before="120" w:after="120"/>
        <w:ind w:left="426" w:hanging="426"/>
        <w:jc w:val="left"/>
        <w:rPr>
          <w:rFonts w:cs="Arial"/>
          <w:sz w:val="24"/>
          <w:szCs w:val="24"/>
        </w:rPr>
      </w:pPr>
      <w:r>
        <w:rPr>
          <w:rFonts w:cs="Arial"/>
          <w:sz w:val="24"/>
          <w:szCs w:val="24"/>
        </w:rPr>
        <w:t>asystent rodziny;</w:t>
      </w:r>
    </w:p>
    <w:p w:rsidR="00F1070A" w:rsidRDefault="00F1070A" w:rsidP="0053288D">
      <w:pPr>
        <w:numPr>
          <w:ilvl w:val="0"/>
          <w:numId w:val="44"/>
        </w:numPr>
        <w:spacing w:before="120" w:after="120"/>
        <w:ind w:left="426" w:hanging="426"/>
        <w:jc w:val="left"/>
        <w:rPr>
          <w:rFonts w:cs="Arial"/>
          <w:sz w:val="24"/>
          <w:szCs w:val="24"/>
        </w:rPr>
      </w:pPr>
      <w:r>
        <w:rPr>
          <w:rFonts w:cs="Arial"/>
          <w:sz w:val="24"/>
          <w:szCs w:val="24"/>
        </w:rPr>
        <w:t>kurator sądowy;</w:t>
      </w:r>
    </w:p>
    <w:p w:rsidR="00F1070A" w:rsidRDefault="00F1070A" w:rsidP="0053288D">
      <w:pPr>
        <w:numPr>
          <w:ilvl w:val="0"/>
          <w:numId w:val="44"/>
        </w:numPr>
        <w:spacing w:before="120" w:after="120"/>
        <w:ind w:left="426" w:hanging="426"/>
        <w:jc w:val="left"/>
        <w:rPr>
          <w:rFonts w:cs="Arial"/>
          <w:sz w:val="24"/>
          <w:szCs w:val="24"/>
        </w:rPr>
      </w:pPr>
      <w:r>
        <w:rPr>
          <w:rFonts w:cs="Arial"/>
          <w:sz w:val="24"/>
          <w:szCs w:val="24"/>
        </w:rPr>
        <w:t>organizacje pozarządowe lub instytucje działające na rzecz rodziny, dzieci i młodzieży.</w:t>
      </w:r>
    </w:p>
    <w:p w:rsidR="00F1070A" w:rsidRDefault="00F1070A" w:rsidP="0053288D">
      <w:pPr>
        <w:pStyle w:val="Akapitzlist"/>
        <w:numPr>
          <w:ilvl w:val="0"/>
          <w:numId w:val="41"/>
        </w:numPr>
        <w:tabs>
          <w:tab w:val="left" w:pos="0"/>
        </w:tabs>
        <w:spacing w:before="120" w:after="120" w:line="240" w:lineRule="auto"/>
        <w:jc w:val="both"/>
        <w:rPr>
          <w:rFonts w:cs="Arial"/>
          <w:sz w:val="24"/>
          <w:szCs w:val="24"/>
        </w:rPr>
      </w:pPr>
      <w:r>
        <w:rPr>
          <w:rFonts w:cs="Arial"/>
          <w:sz w:val="24"/>
          <w:szCs w:val="24"/>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F1070A" w:rsidRDefault="00F1070A" w:rsidP="0053288D">
      <w:pPr>
        <w:pStyle w:val="Akapitzlist"/>
        <w:numPr>
          <w:ilvl w:val="0"/>
          <w:numId w:val="41"/>
        </w:numPr>
        <w:tabs>
          <w:tab w:val="left" w:pos="0"/>
        </w:tabs>
        <w:spacing w:before="120" w:after="120" w:line="240" w:lineRule="auto"/>
        <w:jc w:val="both"/>
        <w:rPr>
          <w:rFonts w:eastAsia="Times New Roman" w:cs="Arial"/>
          <w:sz w:val="24"/>
          <w:szCs w:val="24"/>
        </w:rPr>
      </w:pPr>
      <w:r>
        <w:rPr>
          <w:rFonts w:cs="Arial"/>
          <w:sz w:val="24"/>
          <w:szCs w:val="24"/>
        </w:rPr>
        <w:t xml:space="preserve"> Pomocy psychologiczno-pedagogicznej </w:t>
      </w:r>
      <w:r>
        <w:rPr>
          <w:rFonts w:cs="Arial"/>
          <w:bCs/>
          <w:sz w:val="24"/>
          <w:szCs w:val="24"/>
        </w:rPr>
        <w:t>udzielaj</w:t>
      </w:r>
      <w:r>
        <w:rPr>
          <w:rFonts w:eastAsia="Arial" w:cs="Arial"/>
          <w:bCs/>
          <w:sz w:val="24"/>
          <w:szCs w:val="24"/>
        </w:rPr>
        <w:t>ą</w:t>
      </w:r>
      <w:r>
        <w:rPr>
          <w:rFonts w:cs="Arial"/>
          <w:bCs/>
          <w:sz w:val="24"/>
          <w:szCs w:val="24"/>
        </w:rPr>
        <w:t>:</w:t>
      </w:r>
    </w:p>
    <w:p w:rsidR="00F1070A" w:rsidRDefault="00F1070A" w:rsidP="0053288D">
      <w:pPr>
        <w:numPr>
          <w:ilvl w:val="0"/>
          <w:numId w:val="45"/>
        </w:numPr>
        <w:tabs>
          <w:tab w:val="left" w:pos="0"/>
          <w:tab w:val="left" w:pos="426"/>
        </w:tabs>
        <w:spacing w:before="120" w:after="120"/>
        <w:jc w:val="both"/>
        <w:rPr>
          <w:rFonts w:eastAsia="Times New Roman" w:cs="Arial"/>
          <w:sz w:val="24"/>
          <w:szCs w:val="24"/>
        </w:rPr>
      </w:pPr>
      <w:r>
        <w:rPr>
          <w:rFonts w:eastAsia="Times New Roman" w:cs="Arial"/>
          <w:sz w:val="24"/>
          <w:szCs w:val="24"/>
        </w:rPr>
        <w:t>nauczyciele w bieżącej pracy z uczniem na zajęciach;</w:t>
      </w:r>
    </w:p>
    <w:p w:rsidR="00F1070A" w:rsidRDefault="00F1070A" w:rsidP="0053288D">
      <w:pPr>
        <w:numPr>
          <w:ilvl w:val="0"/>
          <w:numId w:val="45"/>
        </w:numPr>
        <w:tabs>
          <w:tab w:val="left" w:pos="0"/>
          <w:tab w:val="left" w:pos="426"/>
        </w:tabs>
        <w:spacing w:before="120" w:after="120"/>
        <w:jc w:val="both"/>
        <w:rPr>
          <w:bCs/>
          <w:sz w:val="24"/>
          <w:szCs w:val="24"/>
          <w:shd w:val="clear" w:color="auto" w:fill="FFFF00"/>
        </w:rPr>
      </w:pPr>
      <w:r>
        <w:rPr>
          <w:rFonts w:eastAsia="Times New Roman" w:cs="Arial"/>
          <w:sz w:val="24"/>
          <w:szCs w:val="24"/>
        </w:rPr>
        <w:lastRenderedPageBreak/>
        <w:t>specjaliści wykonujący w szkole zadania z zakresu pomocy psychologiczno- pedagogicznej</w:t>
      </w:r>
      <w:r>
        <w:rPr>
          <w:rFonts w:cs="Arial"/>
          <w:sz w:val="24"/>
          <w:szCs w:val="24"/>
        </w:rPr>
        <w:t>, w szczególności:</w:t>
      </w:r>
    </w:p>
    <w:p w:rsidR="00F1070A" w:rsidRDefault="00F1070A" w:rsidP="00F1070A">
      <w:pPr>
        <w:spacing w:before="120" w:after="120"/>
        <w:ind w:left="426"/>
        <w:jc w:val="left"/>
        <w:rPr>
          <w:rFonts w:cs="Arial"/>
          <w:sz w:val="24"/>
          <w:szCs w:val="24"/>
        </w:rPr>
      </w:pPr>
      <w:r>
        <w:rPr>
          <w:rFonts w:cs="Arial"/>
          <w:sz w:val="24"/>
          <w:szCs w:val="24"/>
        </w:rPr>
        <w:t>a) pedagog,</w:t>
      </w:r>
    </w:p>
    <w:p w:rsidR="00F1070A" w:rsidRDefault="00F1070A" w:rsidP="00F1070A">
      <w:pPr>
        <w:spacing w:before="120" w:after="120"/>
        <w:ind w:left="426"/>
        <w:jc w:val="left"/>
        <w:rPr>
          <w:rFonts w:cs="Arial"/>
          <w:sz w:val="24"/>
          <w:szCs w:val="24"/>
        </w:rPr>
      </w:pPr>
      <w:r>
        <w:rPr>
          <w:rFonts w:cs="Arial"/>
          <w:sz w:val="24"/>
          <w:szCs w:val="24"/>
        </w:rPr>
        <w:t>b) logopeda,</w:t>
      </w:r>
    </w:p>
    <w:p w:rsidR="00F1070A" w:rsidRDefault="00F1070A" w:rsidP="00F1070A">
      <w:pPr>
        <w:spacing w:before="120" w:after="120"/>
        <w:ind w:left="426"/>
        <w:jc w:val="left"/>
        <w:rPr>
          <w:rFonts w:cs="Arial"/>
          <w:sz w:val="24"/>
          <w:szCs w:val="24"/>
        </w:rPr>
      </w:pPr>
      <w:r>
        <w:rPr>
          <w:rFonts w:cs="Arial"/>
          <w:sz w:val="24"/>
          <w:szCs w:val="24"/>
        </w:rPr>
        <w:t>c)  terapeuta szkolny,</w:t>
      </w:r>
    </w:p>
    <w:p w:rsidR="00F1070A" w:rsidRPr="00F1070A" w:rsidRDefault="00F1070A" w:rsidP="0053288D">
      <w:pPr>
        <w:numPr>
          <w:ilvl w:val="0"/>
          <w:numId w:val="45"/>
        </w:numPr>
        <w:tabs>
          <w:tab w:val="left" w:pos="0"/>
          <w:tab w:val="left" w:pos="426"/>
        </w:tabs>
        <w:spacing w:before="120" w:after="120"/>
        <w:jc w:val="both"/>
        <w:rPr>
          <w:b/>
          <w:color w:val="002060"/>
        </w:rPr>
      </w:pPr>
      <w:r w:rsidRPr="00F1070A">
        <w:rPr>
          <w:rFonts w:eastAsia="Times New Roman" w:cs="Arial"/>
          <w:sz w:val="24"/>
          <w:szCs w:val="24"/>
        </w:rPr>
        <w:t xml:space="preserve"> </w:t>
      </w:r>
      <w:r>
        <w:rPr>
          <w:rFonts w:eastAsia="Times New Roman" w:cs="Arial"/>
          <w:sz w:val="24"/>
          <w:szCs w:val="24"/>
        </w:rPr>
        <w:t>pracownicy</w:t>
      </w:r>
      <w:r>
        <w:rPr>
          <w:rFonts w:cs="Arial"/>
          <w:sz w:val="24"/>
          <w:szCs w:val="24"/>
        </w:rPr>
        <w:t xml:space="preserve"> szkoły poprzez zintegrowane oddziaływanie na ucznia.</w:t>
      </w:r>
    </w:p>
    <w:p w:rsidR="00F1070A" w:rsidRDefault="00F1070A" w:rsidP="00F1070A">
      <w:pPr>
        <w:pStyle w:val="Nagwek3"/>
        <w:numPr>
          <w:ilvl w:val="0"/>
          <w:numId w:val="0"/>
        </w:numPr>
        <w:spacing w:line="276" w:lineRule="auto"/>
        <w:ind w:left="720"/>
        <w:rPr>
          <w:b/>
          <w:color w:val="002060"/>
          <w:sz w:val="22"/>
          <w:szCs w:val="22"/>
        </w:rPr>
      </w:pPr>
      <w:r>
        <w:rPr>
          <w:b/>
          <w:color w:val="002060"/>
          <w:sz w:val="22"/>
          <w:szCs w:val="22"/>
        </w:rPr>
        <w:t xml:space="preserve">Rozdział 2 </w:t>
      </w:r>
      <w:r>
        <w:rPr>
          <w:b/>
          <w:color w:val="002060"/>
          <w:sz w:val="22"/>
          <w:szCs w:val="22"/>
        </w:rPr>
        <w:br/>
        <w:t>Formy pomocy psychologiczno-pedagogicznej w szkole</w:t>
      </w:r>
    </w:p>
    <w:p w:rsidR="00F1070A" w:rsidRPr="0053288D" w:rsidRDefault="0053288D" w:rsidP="0053288D">
      <w:pPr>
        <w:ind w:left="113"/>
        <w:rPr>
          <w:b/>
          <w:sz w:val="24"/>
        </w:rPr>
      </w:pPr>
      <w:r w:rsidRPr="0053288D">
        <w:rPr>
          <w:b/>
          <w:sz w:val="24"/>
        </w:rPr>
        <w:t>§23</w:t>
      </w:r>
      <w:r>
        <w:rPr>
          <w:b/>
          <w:sz w:val="24"/>
        </w:rPr>
        <w:t xml:space="preserve">. </w:t>
      </w:r>
      <w:r w:rsidR="00F1070A">
        <w:rPr>
          <w:rFonts w:cs="Arial"/>
          <w:sz w:val="24"/>
          <w:szCs w:val="24"/>
        </w:rPr>
        <w:t>1. Pomoc psychologiczno-pedagogiczna w szkole realizowana przez każdego nauczyciela w bieżącej pracy z uczniem polega w szczególności na:</w:t>
      </w:r>
    </w:p>
    <w:p w:rsidR="00F1070A" w:rsidRDefault="00F1070A" w:rsidP="0053288D">
      <w:pPr>
        <w:numPr>
          <w:ilvl w:val="0"/>
          <w:numId w:val="46"/>
        </w:numPr>
        <w:tabs>
          <w:tab w:val="left" w:pos="0"/>
          <w:tab w:val="left" w:pos="426"/>
        </w:tabs>
        <w:spacing w:before="120" w:after="120"/>
        <w:jc w:val="both"/>
        <w:rPr>
          <w:rFonts w:eastAsia="Times New Roman" w:cs="Arial"/>
          <w:sz w:val="24"/>
          <w:szCs w:val="24"/>
        </w:rPr>
      </w:pPr>
      <w:r>
        <w:rPr>
          <w:rFonts w:eastAsia="Times New Roman" w:cs="Arial"/>
          <w:sz w:val="24"/>
          <w:szCs w:val="24"/>
        </w:rPr>
        <w:t>dostosowaniu wymagań edukacyjnych do możliwości psychofizycznych ucznia i jego potrzeb;</w:t>
      </w:r>
    </w:p>
    <w:p w:rsidR="00F1070A" w:rsidRDefault="00F1070A" w:rsidP="0053288D">
      <w:pPr>
        <w:numPr>
          <w:ilvl w:val="0"/>
          <w:numId w:val="46"/>
        </w:numPr>
        <w:tabs>
          <w:tab w:val="left" w:pos="0"/>
          <w:tab w:val="left" w:pos="426"/>
        </w:tabs>
        <w:spacing w:before="120" w:after="120"/>
        <w:jc w:val="both"/>
        <w:rPr>
          <w:rFonts w:eastAsia="Times New Roman" w:cs="Arial"/>
          <w:sz w:val="24"/>
          <w:szCs w:val="24"/>
        </w:rPr>
      </w:pPr>
      <w:r>
        <w:rPr>
          <w:rFonts w:eastAsia="Times New Roman" w:cs="Arial"/>
          <w:sz w:val="24"/>
          <w:szCs w:val="24"/>
        </w:rPr>
        <w:t>rozpoznawaniu sposobu uczenia się ucznia i stosowanie skutecznej metodyki nauczania;</w:t>
      </w:r>
    </w:p>
    <w:p w:rsidR="00F1070A" w:rsidRDefault="00F1070A" w:rsidP="0053288D">
      <w:pPr>
        <w:numPr>
          <w:ilvl w:val="0"/>
          <w:numId w:val="46"/>
        </w:numPr>
        <w:tabs>
          <w:tab w:val="left" w:pos="0"/>
          <w:tab w:val="left" w:pos="426"/>
        </w:tabs>
        <w:spacing w:before="120" w:after="120"/>
        <w:jc w:val="both"/>
        <w:rPr>
          <w:rFonts w:eastAsia="Times New Roman" w:cs="Arial"/>
          <w:sz w:val="24"/>
          <w:szCs w:val="24"/>
        </w:rPr>
      </w:pPr>
      <w:r>
        <w:rPr>
          <w:rFonts w:eastAsia="Times New Roman" w:cs="Arial"/>
          <w:sz w:val="24"/>
          <w:szCs w:val="24"/>
        </w:rPr>
        <w:t>indywidualizacji</w:t>
      </w:r>
      <w:r>
        <w:rPr>
          <w:rFonts w:cs="Arial"/>
          <w:sz w:val="24"/>
          <w:szCs w:val="24"/>
        </w:rPr>
        <w:t xml:space="preserve"> pracy na zajęciach obowiązkowych i dodatkowych;</w:t>
      </w:r>
    </w:p>
    <w:p w:rsidR="00F1070A" w:rsidRDefault="00F1070A" w:rsidP="0053288D">
      <w:pPr>
        <w:numPr>
          <w:ilvl w:val="0"/>
          <w:numId w:val="46"/>
        </w:numPr>
        <w:tabs>
          <w:tab w:val="left" w:pos="0"/>
          <w:tab w:val="left" w:pos="426"/>
        </w:tabs>
        <w:spacing w:before="120" w:after="120"/>
        <w:jc w:val="both"/>
        <w:rPr>
          <w:rFonts w:cs="Arial"/>
          <w:sz w:val="24"/>
          <w:szCs w:val="24"/>
          <w:shd w:val="clear" w:color="auto" w:fill="E7E6E6"/>
        </w:rPr>
      </w:pPr>
      <w:r>
        <w:rPr>
          <w:rFonts w:eastAsia="Times New Roman" w:cs="Arial"/>
          <w:sz w:val="24"/>
          <w:szCs w:val="24"/>
        </w:rPr>
        <w:t>dostosowanie</w:t>
      </w:r>
      <w:r>
        <w:rPr>
          <w:rFonts w:cs="Arial"/>
          <w:sz w:val="24"/>
          <w:szCs w:val="24"/>
        </w:rPr>
        <w:t xml:space="preserve"> warunków  nauki do potrzeb psychofizycznych ucznia.</w:t>
      </w:r>
    </w:p>
    <w:p w:rsidR="00F1070A" w:rsidRPr="00F1070A" w:rsidRDefault="00AA5780" w:rsidP="00AA5780">
      <w:pPr>
        <w:spacing w:line="276" w:lineRule="auto"/>
        <w:ind w:firstLine="454"/>
        <w:jc w:val="both"/>
      </w:pPr>
      <w:r>
        <w:t>2.</w:t>
      </w:r>
      <w:r w:rsidR="00F1070A" w:rsidRPr="00F1070A">
        <w:t xml:space="preserve"> Pomoc psychologiczno-pedagogiczna świadczona jest również w formach zorganizowanych w ramach godzin przeznaczonych na te zajęcia i ujętych w arkuszu organizacyjnym szkoły. W zależności od potrzeb i możliwości organizacyjnych mogą to być: </w:t>
      </w:r>
    </w:p>
    <w:p w:rsidR="008F1D8E" w:rsidRDefault="008F1D8E" w:rsidP="0053288D">
      <w:pPr>
        <w:numPr>
          <w:ilvl w:val="0"/>
          <w:numId w:val="47"/>
        </w:numPr>
        <w:tabs>
          <w:tab w:val="left" w:pos="0"/>
          <w:tab w:val="left" w:pos="426"/>
        </w:tabs>
        <w:spacing w:before="120" w:after="120"/>
        <w:jc w:val="both"/>
        <w:rPr>
          <w:rFonts w:cs="Arial"/>
          <w:sz w:val="24"/>
          <w:szCs w:val="24"/>
        </w:rPr>
      </w:pPr>
      <w:r>
        <w:rPr>
          <w:rFonts w:cs="Arial"/>
          <w:sz w:val="24"/>
          <w:szCs w:val="24"/>
        </w:rPr>
        <w:t xml:space="preserve">zajęcia </w:t>
      </w:r>
      <w:r>
        <w:rPr>
          <w:rFonts w:eastAsia="Times New Roman" w:cs="Arial"/>
          <w:sz w:val="24"/>
          <w:szCs w:val="24"/>
        </w:rPr>
        <w:t>dydaktyczno</w:t>
      </w:r>
      <w:r>
        <w:rPr>
          <w:rFonts w:cs="Arial"/>
          <w:sz w:val="24"/>
          <w:szCs w:val="24"/>
        </w:rPr>
        <w:t>-wyrównawcze:</w:t>
      </w:r>
    </w:p>
    <w:tbl>
      <w:tblPr>
        <w:tblStyle w:val="Tabela-Siatka"/>
        <w:tblW w:w="0" w:type="auto"/>
        <w:tblInd w:w="454" w:type="dxa"/>
        <w:tblLook w:val="04A0"/>
      </w:tblPr>
      <w:tblGrid>
        <w:gridCol w:w="2489"/>
        <w:gridCol w:w="6345"/>
      </w:tblGrid>
      <w:tr w:rsidR="008F1D8E" w:rsidTr="008F1D8E">
        <w:tc>
          <w:tcPr>
            <w:tcW w:w="2489" w:type="dxa"/>
          </w:tcPr>
          <w:p w:rsidR="008F1D8E" w:rsidRPr="008F1D8E" w:rsidRDefault="008F1D8E" w:rsidP="00F1070A">
            <w:pPr>
              <w:tabs>
                <w:tab w:val="left" w:pos="0"/>
                <w:tab w:val="left" w:pos="426"/>
              </w:tabs>
              <w:spacing w:before="120" w:after="120"/>
              <w:jc w:val="both"/>
            </w:pPr>
            <w:r>
              <w:t>A</w:t>
            </w:r>
            <w:r w:rsidRPr="008F1D8E">
              <w:t>dresaci</w:t>
            </w:r>
          </w:p>
        </w:tc>
        <w:tc>
          <w:tcPr>
            <w:tcW w:w="6345" w:type="dxa"/>
          </w:tcPr>
          <w:p w:rsidR="008F1D8E" w:rsidRPr="008F1D8E" w:rsidRDefault="008F1D8E" w:rsidP="00F1070A">
            <w:pPr>
              <w:tabs>
                <w:tab w:val="left" w:pos="0"/>
                <w:tab w:val="left" w:pos="426"/>
              </w:tabs>
              <w:spacing w:before="120" w:after="120"/>
              <w:jc w:val="both"/>
              <w:rPr>
                <w:b/>
              </w:rPr>
            </w:pPr>
            <w:r w:rsidRPr="008F1D8E">
              <w:rPr>
                <w:sz w:val="24"/>
                <w:szCs w:val="24"/>
              </w:rPr>
              <w:t>Uczniowie przejawiający trudności w nauce, w szczególności w spełnieniu wymagań edukacyjnych wynikających z podstawy programowej kształcenia ogólnego dla danego etapu edukacyjnego </w:t>
            </w:r>
          </w:p>
        </w:tc>
      </w:tr>
      <w:tr w:rsidR="008F1D8E" w:rsidTr="008F1D8E">
        <w:tc>
          <w:tcPr>
            <w:tcW w:w="2489" w:type="dxa"/>
          </w:tcPr>
          <w:p w:rsidR="008F1D8E" w:rsidRPr="008F1D8E" w:rsidRDefault="008F1D8E" w:rsidP="00F1070A">
            <w:pPr>
              <w:tabs>
                <w:tab w:val="left" w:pos="0"/>
                <w:tab w:val="left" w:pos="426"/>
              </w:tabs>
              <w:spacing w:before="120" w:after="120"/>
              <w:jc w:val="both"/>
            </w:pPr>
            <w:r>
              <w:t>Z</w:t>
            </w:r>
            <w:r w:rsidRPr="008F1D8E">
              <w:t>adania</w:t>
            </w:r>
          </w:p>
        </w:tc>
        <w:tc>
          <w:tcPr>
            <w:tcW w:w="6345" w:type="dxa"/>
          </w:tcPr>
          <w:p w:rsidR="008F1D8E" w:rsidRPr="008F1D8E" w:rsidRDefault="008F1D8E" w:rsidP="00F1070A">
            <w:pPr>
              <w:tabs>
                <w:tab w:val="left" w:pos="0"/>
                <w:tab w:val="left" w:pos="426"/>
              </w:tabs>
              <w:spacing w:before="120" w:after="120"/>
              <w:jc w:val="both"/>
              <w:rPr>
                <w:b/>
              </w:rPr>
            </w:pPr>
            <w:r w:rsidRPr="008F1D8E">
              <w:rPr>
                <w:sz w:val="24"/>
                <w:szCs w:val="24"/>
              </w:rPr>
              <w:t>Pomoc uczniom w nabywaniu wiedzy i umiejętności określonych w podstawie programowej kształcenia ogólnego</w:t>
            </w:r>
          </w:p>
        </w:tc>
      </w:tr>
      <w:tr w:rsidR="008F1D8E" w:rsidTr="008F1D8E">
        <w:tc>
          <w:tcPr>
            <w:tcW w:w="2489" w:type="dxa"/>
          </w:tcPr>
          <w:p w:rsidR="008F1D8E" w:rsidRPr="008F1D8E" w:rsidRDefault="008F1D8E" w:rsidP="00F1070A">
            <w:pPr>
              <w:tabs>
                <w:tab w:val="left" w:pos="0"/>
                <w:tab w:val="left" w:pos="426"/>
              </w:tabs>
              <w:spacing w:before="120" w:after="120"/>
              <w:jc w:val="both"/>
            </w:pPr>
            <w:r w:rsidRPr="008F1D8E">
              <w:t>Podstawa udzielania</w:t>
            </w:r>
          </w:p>
        </w:tc>
        <w:tc>
          <w:tcPr>
            <w:tcW w:w="6345" w:type="dxa"/>
          </w:tcPr>
          <w:p w:rsidR="008F1D8E" w:rsidRPr="008F1D8E" w:rsidRDefault="008F1D8E" w:rsidP="00F1070A">
            <w:pPr>
              <w:tabs>
                <w:tab w:val="left" w:pos="0"/>
                <w:tab w:val="left" w:pos="426"/>
              </w:tabs>
              <w:spacing w:before="120" w:after="120"/>
              <w:jc w:val="both"/>
              <w:rPr>
                <w:b/>
              </w:rPr>
            </w:pPr>
            <w:r w:rsidRPr="008F1D8E">
              <w:rPr>
                <w:rFonts w:cs="Arial"/>
                <w:sz w:val="24"/>
                <w:szCs w:val="24"/>
              </w:rPr>
              <w:t>Na wniosek wychowawcy lub innego nauczyciela przedmiotu, wniosek ucznia, rodzica</w:t>
            </w:r>
          </w:p>
        </w:tc>
      </w:tr>
      <w:tr w:rsidR="008F1D8E" w:rsidTr="008F1D8E">
        <w:tc>
          <w:tcPr>
            <w:tcW w:w="2489" w:type="dxa"/>
          </w:tcPr>
          <w:p w:rsidR="008F1D8E" w:rsidRPr="008F1D8E" w:rsidRDefault="008F1D8E" w:rsidP="00F1070A">
            <w:pPr>
              <w:tabs>
                <w:tab w:val="left" w:pos="0"/>
                <w:tab w:val="left" w:pos="426"/>
              </w:tabs>
              <w:spacing w:before="120" w:after="120"/>
              <w:jc w:val="both"/>
              <w:rPr>
                <w:b/>
              </w:rPr>
            </w:pPr>
            <w:r>
              <w:t>P</w:t>
            </w:r>
            <w:r w:rsidRPr="008F1D8E">
              <w:t>rowadzący</w:t>
            </w:r>
          </w:p>
        </w:tc>
        <w:tc>
          <w:tcPr>
            <w:tcW w:w="6345" w:type="dxa"/>
          </w:tcPr>
          <w:p w:rsidR="008F1D8E" w:rsidRPr="008F1D8E" w:rsidRDefault="008F1D8E" w:rsidP="00F1070A">
            <w:pPr>
              <w:tabs>
                <w:tab w:val="left" w:pos="0"/>
                <w:tab w:val="left" w:pos="426"/>
              </w:tabs>
              <w:spacing w:before="120" w:after="120"/>
              <w:jc w:val="both"/>
              <w:rPr>
                <w:b/>
              </w:rPr>
            </w:pPr>
            <w:r w:rsidRPr="008F1D8E">
              <w:rPr>
                <w:sz w:val="24"/>
                <w:szCs w:val="24"/>
              </w:rPr>
              <w:t>Nauczyciele i specjaliści posiadający kwalifikacje właściwe do rodzaju prowadzonych zajęć</w:t>
            </w:r>
          </w:p>
        </w:tc>
      </w:tr>
      <w:tr w:rsidR="008F1D8E" w:rsidTr="008F1D8E">
        <w:tc>
          <w:tcPr>
            <w:tcW w:w="2489" w:type="dxa"/>
          </w:tcPr>
          <w:p w:rsidR="008F1D8E" w:rsidRPr="008F1D8E" w:rsidRDefault="008F1D8E" w:rsidP="00F1070A">
            <w:pPr>
              <w:tabs>
                <w:tab w:val="left" w:pos="0"/>
                <w:tab w:val="left" w:pos="426"/>
              </w:tabs>
              <w:spacing w:before="120" w:after="120"/>
              <w:jc w:val="both"/>
              <w:rPr>
                <w:b/>
              </w:rPr>
            </w:pPr>
            <w:r w:rsidRPr="008F1D8E">
              <w:rPr>
                <w:rFonts w:cs="Arial"/>
                <w:sz w:val="24"/>
                <w:szCs w:val="24"/>
              </w:rPr>
              <w:t>Czas trwania jednostki zajęć</w:t>
            </w:r>
          </w:p>
        </w:tc>
        <w:tc>
          <w:tcPr>
            <w:tcW w:w="6345" w:type="dxa"/>
          </w:tcPr>
          <w:p w:rsidR="008F1D8E" w:rsidRPr="008F1D8E" w:rsidRDefault="008F1D8E" w:rsidP="00F1070A">
            <w:pPr>
              <w:tabs>
                <w:tab w:val="left" w:pos="0"/>
                <w:tab w:val="left" w:pos="426"/>
              </w:tabs>
              <w:spacing w:before="120" w:after="120"/>
              <w:jc w:val="both"/>
            </w:pPr>
            <w:r w:rsidRPr="008F1D8E">
              <w:t>45 minut</w:t>
            </w:r>
          </w:p>
        </w:tc>
      </w:tr>
      <w:tr w:rsidR="008F1D8E" w:rsidTr="008F1D8E">
        <w:tc>
          <w:tcPr>
            <w:tcW w:w="2489" w:type="dxa"/>
          </w:tcPr>
          <w:p w:rsidR="008F1D8E" w:rsidRPr="008F1D8E" w:rsidRDefault="008F1D8E" w:rsidP="00F1070A">
            <w:pPr>
              <w:tabs>
                <w:tab w:val="left" w:pos="0"/>
                <w:tab w:val="left" w:pos="426"/>
              </w:tabs>
              <w:spacing w:before="120" w:after="120"/>
              <w:jc w:val="both"/>
              <w:rPr>
                <w:b/>
              </w:rPr>
            </w:pPr>
            <w:r w:rsidRPr="008F1D8E">
              <w:rPr>
                <w:rFonts w:cs="Arial"/>
                <w:sz w:val="24"/>
                <w:szCs w:val="24"/>
              </w:rPr>
              <w:t>Liczba uczestników</w:t>
            </w:r>
          </w:p>
        </w:tc>
        <w:tc>
          <w:tcPr>
            <w:tcW w:w="6345" w:type="dxa"/>
          </w:tcPr>
          <w:p w:rsidR="008F1D8E" w:rsidRPr="008F1D8E" w:rsidRDefault="008F1D8E" w:rsidP="00F1070A">
            <w:pPr>
              <w:tabs>
                <w:tab w:val="left" w:pos="0"/>
                <w:tab w:val="left" w:pos="426"/>
              </w:tabs>
              <w:spacing w:before="120" w:after="120"/>
              <w:jc w:val="both"/>
              <w:rPr>
                <w:b/>
              </w:rPr>
            </w:pPr>
            <w:r w:rsidRPr="008F1D8E">
              <w:rPr>
                <w:sz w:val="24"/>
                <w:szCs w:val="24"/>
              </w:rPr>
              <w:t>Maksimum 8 osób</w:t>
            </w:r>
          </w:p>
        </w:tc>
      </w:tr>
      <w:tr w:rsidR="008F1D8E" w:rsidTr="008F1D8E">
        <w:tc>
          <w:tcPr>
            <w:tcW w:w="2489" w:type="dxa"/>
          </w:tcPr>
          <w:p w:rsidR="008F1D8E" w:rsidRDefault="008F1D8E" w:rsidP="00F1070A">
            <w:pPr>
              <w:tabs>
                <w:tab w:val="left" w:pos="0"/>
                <w:tab w:val="left" w:pos="426"/>
              </w:tabs>
              <w:spacing w:before="120" w:after="120"/>
              <w:jc w:val="both"/>
              <w:rPr>
                <w:b/>
                <w:color w:val="002060"/>
              </w:rPr>
            </w:pPr>
            <w:r>
              <w:rPr>
                <w:rFonts w:cs="Arial"/>
                <w:sz w:val="24"/>
                <w:szCs w:val="24"/>
              </w:rPr>
              <w:t xml:space="preserve">Okres udzielania </w:t>
            </w:r>
            <w:proofErr w:type="spellStart"/>
            <w:r>
              <w:rPr>
                <w:rFonts w:cs="Arial"/>
                <w:sz w:val="24"/>
                <w:szCs w:val="24"/>
              </w:rPr>
              <w:t>pp</w:t>
            </w:r>
            <w:proofErr w:type="spellEnd"/>
          </w:p>
        </w:tc>
        <w:tc>
          <w:tcPr>
            <w:tcW w:w="6345" w:type="dxa"/>
          </w:tcPr>
          <w:p w:rsidR="008F1D8E" w:rsidRDefault="008F1D8E" w:rsidP="00F1070A">
            <w:pPr>
              <w:tabs>
                <w:tab w:val="left" w:pos="0"/>
                <w:tab w:val="left" w:pos="426"/>
              </w:tabs>
              <w:spacing w:before="120" w:after="120"/>
              <w:jc w:val="both"/>
              <w:rPr>
                <w:b/>
                <w:color w:val="002060"/>
              </w:rPr>
            </w:pPr>
            <w:r>
              <w:rPr>
                <w:rFonts w:cs="Arial"/>
                <w:sz w:val="24"/>
                <w:szCs w:val="24"/>
              </w:rPr>
              <w:t>Zgodnie z decyzją dyrektora</w:t>
            </w:r>
          </w:p>
        </w:tc>
      </w:tr>
    </w:tbl>
    <w:p w:rsidR="00F1070A" w:rsidRDefault="00F1070A" w:rsidP="00F1070A">
      <w:pPr>
        <w:tabs>
          <w:tab w:val="left" w:pos="0"/>
          <w:tab w:val="left" w:pos="426"/>
        </w:tabs>
        <w:spacing w:before="120" w:after="120"/>
        <w:ind w:left="454"/>
        <w:jc w:val="both"/>
        <w:rPr>
          <w:b/>
          <w:color w:val="002060"/>
        </w:rPr>
      </w:pPr>
    </w:p>
    <w:p w:rsidR="008F1D8E" w:rsidRPr="008F1D8E" w:rsidRDefault="008F1D8E" w:rsidP="0053288D">
      <w:pPr>
        <w:pStyle w:val="Akapitzlist"/>
        <w:numPr>
          <w:ilvl w:val="0"/>
          <w:numId w:val="47"/>
        </w:numPr>
        <w:tabs>
          <w:tab w:val="left" w:pos="0"/>
          <w:tab w:val="left" w:pos="426"/>
        </w:tabs>
        <w:spacing w:before="120" w:after="120"/>
        <w:jc w:val="both"/>
        <w:rPr>
          <w:sz w:val="24"/>
          <w:szCs w:val="24"/>
        </w:rPr>
      </w:pPr>
      <w:r w:rsidRPr="008F1D8E">
        <w:rPr>
          <w:rFonts w:cs="Arial"/>
          <w:sz w:val="24"/>
          <w:szCs w:val="24"/>
        </w:rPr>
        <w:lastRenderedPageBreak/>
        <w:t>zajęcia rozwijające uzdolnienia:</w:t>
      </w:r>
    </w:p>
    <w:tbl>
      <w:tblPr>
        <w:tblStyle w:val="Tabela-Siatka"/>
        <w:tblW w:w="0" w:type="auto"/>
        <w:tblInd w:w="454" w:type="dxa"/>
        <w:tblLook w:val="04A0"/>
      </w:tblPr>
      <w:tblGrid>
        <w:gridCol w:w="2489"/>
        <w:gridCol w:w="6345"/>
      </w:tblGrid>
      <w:tr w:rsidR="008F1D8E" w:rsidRPr="008F1D8E" w:rsidTr="003F5639">
        <w:tc>
          <w:tcPr>
            <w:tcW w:w="2489" w:type="dxa"/>
          </w:tcPr>
          <w:p w:rsidR="008F1D8E" w:rsidRPr="008F1D8E" w:rsidRDefault="008F1D8E" w:rsidP="003F5639">
            <w:pPr>
              <w:tabs>
                <w:tab w:val="left" w:pos="0"/>
                <w:tab w:val="left" w:pos="426"/>
              </w:tabs>
              <w:spacing w:before="120" w:after="120"/>
              <w:jc w:val="both"/>
            </w:pPr>
            <w:r>
              <w:t>A</w:t>
            </w:r>
            <w:r w:rsidRPr="008F1D8E">
              <w:t>dresaci</w:t>
            </w:r>
          </w:p>
        </w:tc>
        <w:tc>
          <w:tcPr>
            <w:tcW w:w="6345" w:type="dxa"/>
          </w:tcPr>
          <w:p w:rsidR="008F1D8E" w:rsidRPr="008F1D8E" w:rsidRDefault="008F1D8E" w:rsidP="008F1D8E">
            <w:pPr>
              <w:tabs>
                <w:tab w:val="left" w:pos="0"/>
                <w:tab w:val="left" w:pos="426"/>
              </w:tabs>
              <w:spacing w:before="120" w:after="120"/>
              <w:jc w:val="both"/>
              <w:rPr>
                <w:b/>
              </w:rPr>
            </w:pPr>
            <w:r w:rsidRPr="008F1D8E">
              <w:rPr>
                <w:sz w:val="24"/>
                <w:szCs w:val="24"/>
              </w:rPr>
              <w:t xml:space="preserve">Uczniowie </w:t>
            </w:r>
            <w:r>
              <w:rPr>
                <w:sz w:val="24"/>
                <w:szCs w:val="24"/>
              </w:rPr>
              <w:t>szczególnie uzdolnieni</w:t>
            </w:r>
          </w:p>
        </w:tc>
      </w:tr>
      <w:tr w:rsidR="008F1D8E" w:rsidRPr="008F1D8E" w:rsidTr="003F5639">
        <w:tc>
          <w:tcPr>
            <w:tcW w:w="2489" w:type="dxa"/>
          </w:tcPr>
          <w:p w:rsidR="008F1D8E" w:rsidRPr="008F1D8E" w:rsidRDefault="008F1D8E" w:rsidP="003F5639">
            <w:pPr>
              <w:tabs>
                <w:tab w:val="left" w:pos="0"/>
                <w:tab w:val="left" w:pos="426"/>
              </w:tabs>
              <w:spacing w:before="120" w:after="120"/>
              <w:jc w:val="both"/>
            </w:pPr>
            <w:r>
              <w:t>Z</w:t>
            </w:r>
            <w:r w:rsidRPr="008F1D8E">
              <w:t>adania</w:t>
            </w:r>
          </w:p>
        </w:tc>
        <w:tc>
          <w:tcPr>
            <w:tcW w:w="6345" w:type="dxa"/>
          </w:tcPr>
          <w:p w:rsidR="008F1D8E" w:rsidRPr="008F1D8E" w:rsidRDefault="00681267" w:rsidP="003F5639">
            <w:pPr>
              <w:tabs>
                <w:tab w:val="left" w:pos="0"/>
                <w:tab w:val="left" w:pos="426"/>
              </w:tabs>
              <w:spacing w:before="120" w:after="120"/>
              <w:jc w:val="both"/>
              <w:rPr>
                <w:b/>
              </w:rPr>
            </w:pPr>
            <w:r>
              <w:rPr>
                <w:sz w:val="24"/>
                <w:szCs w:val="24"/>
              </w:rPr>
              <w:t>Rozwijanie zainteresowań i talentów uczniów.</w:t>
            </w:r>
          </w:p>
        </w:tc>
      </w:tr>
      <w:tr w:rsidR="008F1D8E" w:rsidRPr="008F1D8E" w:rsidTr="003F5639">
        <w:tc>
          <w:tcPr>
            <w:tcW w:w="2489" w:type="dxa"/>
          </w:tcPr>
          <w:p w:rsidR="008F1D8E" w:rsidRPr="008F1D8E" w:rsidRDefault="008F1D8E" w:rsidP="003F5639">
            <w:pPr>
              <w:tabs>
                <w:tab w:val="left" w:pos="0"/>
                <w:tab w:val="left" w:pos="426"/>
              </w:tabs>
              <w:spacing w:before="120" w:after="120"/>
              <w:jc w:val="both"/>
            </w:pPr>
            <w:r w:rsidRPr="008F1D8E">
              <w:t>Podstawa udzielania</w:t>
            </w:r>
          </w:p>
        </w:tc>
        <w:tc>
          <w:tcPr>
            <w:tcW w:w="6345" w:type="dxa"/>
          </w:tcPr>
          <w:p w:rsidR="008F1D8E" w:rsidRPr="008F1D8E" w:rsidRDefault="008F1D8E" w:rsidP="003F5639">
            <w:pPr>
              <w:tabs>
                <w:tab w:val="left" w:pos="0"/>
                <w:tab w:val="left" w:pos="426"/>
              </w:tabs>
              <w:spacing w:before="120" w:after="120"/>
              <w:jc w:val="both"/>
              <w:rPr>
                <w:b/>
              </w:rPr>
            </w:pPr>
            <w:r w:rsidRPr="008F1D8E">
              <w:rPr>
                <w:rFonts w:cs="Arial"/>
                <w:sz w:val="24"/>
                <w:szCs w:val="24"/>
              </w:rPr>
              <w:t>Na wniosek wychowawcy lub innego nauczyciela przedmiotu, wniosek ucznia, rodzica</w:t>
            </w:r>
            <w:r w:rsidR="00681267">
              <w:rPr>
                <w:rFonts w:cs="Arial"/>
                <w:sz w:val="24"/>
                <w:szCs w:val="24"/>
              </w:rPr>
              <w:t>, opinii PP o szczególnych uzdolnieniach</w:t>
            </w:r>
          </w:p>
        </w:tc>
      </w:tr>
      <w:tr w:rsidR="008F1D8E" w:rsidRPr="008F1D8E" w:rsidTr="003F5639">
        <w:tc>
          <w:tcPr>
            <w:tcW w:w="2489" w:type="dxa"/>
          </w:tcPr>
          <w:p w:rsidR="008F1D8E" w:rsidRPr="008F1D8E" w:rsidRDefault="008F1D8E" w:rsidP="003F5639">
            <w:pPr>
              <w:tabs>
                <w:tab w:val="left" w:pos="0"/>
                <w:tab w:val="left" w:pos="426"/>
              </w:tabs>
              <w:spacing w:before="120" w:after="120"/>
              <w:jc w:val="both"/>
              <w:rPr>
                <w:b/>
              </w:rPr>
            </w:pPr>
            <w:r>
              <w:t>P</w:t>
            </w:r>
            <w:r w:rsidRPr="008F1D8E">
              <w:t>rowadzący</w:t>
            </w:r>
          </w:p>
        </w:tc>
        <w:tc>
          <w:tcPr>
            <w:tcW w:w="6345" w:type="dxa"/>
          </w:tcPr>
          <w:p w:rsidR="008F1D8E" w:rsidRPr="008F1D8E" w:rsidRDefault="008F1D8E" w:rsidP="003F5639">
            <w:pPr>
              <w:tabs>
                <w:tab w:val="left" w:pos="0"/>
                <w:tab w:val="left" w:pos="426"/>
              </w:tabs>
              <w:spacing w:before="120" w:after="120"/>
              <w:jc w:val="both"/>
              <w:rPr>
                <w:b/>
              </w:rPr>
            </w:pPr>
            <w:r w:rsidRPr="008F1D8E">
              <w:rPr>
                <w:sz w:val="24"/>
                <w:szCs w:val="24"/>
              </w:rPr>
              <w:t>Nauczyciele i specjaliści posiadający kwalifikacje właściwe do rodzaju prowadzonych zajęć</w:t>
            </w:r>
          </w:p>
        </w:tc>
      </w:tr>
      <w:tr w:rsidR="008F1D8E" w:rsidRPr="008F1D8E" w:rsidTr="003F5639">
        <w:tc>
          <w:tcPr>
            <w:tcW w:w="2489" w:type="dxa"/>
          </w:tcPr>
          <w:p w:rsidR="008F1D8E" w:rsidRPr="008F1D8E" w:rsidRDefault="008F1D8E" w:rsidP="003F5639">
            <w:pPr>
              <w:tabs>
                <w:tab w:val="left" w:pos="0"/>
                <w:tab w:val="left" w:pos="426"/>
              </w:tabs>
              <w:spacing w:before="120" w:after="120"/>
              <w:jc w:val="both"/>
              <w:rPr>
                <w:b/>
              </w:rPr>
            </w:pPr>
            <w:r w:rsidRPr="008F1D8E">
              <w:rPr>
                <w:rFonts w:cs="Arial"/>
                <w:sz w:val="24"/>
                <w:szCs w:val="24"/>
              </w:rPr>
              <w:t>Czas trwania jednostki zajęć</w:t>
            </w:r>
          </w:p>
        </w:tc>
        <w:tc>
          <w:tcPr>
            <w:tcW w:w="6345" w:type="dxa"/>
          </w:tcPr>
          <w:p w:rsidR="008F1D8E" w:rsidRPr="008F1D8E" w:rsidRDefault="008F1D8E" w:rsidP="003F5639">
            <w:pPr>
              <w:tabs>
                <w:tab w:val="left" w:pos="0"/>
                <w:tab w:val="left" w:pos="426"/>
              </w:tabs>
              <w:spacing w:before="120" w:after="120"/>
              <w:jc w:val="both"/>
            </w:pPr>
            <w:r w:rsidRPr="008F1D8E">
              <w:t>45 minut</w:t>
            </w:r>
          </w:p>
        </w:tc>
      </w:tr>
      <w:tr w:rsidR="008F1D8E" w:rsidRPr="008F1D8E" w:rsidTr="003F5639">
        <w:tc>
          <w:tcPr>
            <w:tcW w:w="2489" w:type="dxa"/>
          </w:tcPr>
          <w:p w:rsidR="008F1D8E" w:rsidRPr="008F1D8E" w:rsidRDefault="008F1D8E" w:rsidP="003F5639">
            <w:pPr>
              <w:tabs>
                <w:tab w:val="left" w:pos="0"/>
                <w:tab w:val="left" w:pos="426"/>
              </w:tabs>
              <w:spacing w:before="120" w:after="120"/>
              <w:jc w:val="both"/>
              <w:rPr>
                <w:b/>
              </w:rPr>
            </w:pPr>
            <w:r w:rsidRPr="008F1D8E">
              <w:rPr>
                <w:rFonts w:cs="Arial"/>
                <w:sz w:val="24"/>
                <w:szCs w:val="24"/>
              </w:rPr>
              <w:t>Liczba uczestników</w:t>
            </w:r>
          </w:p>
        </w:tc>
        <w:tc>
          <w:tcPr>
            <w:tcW w:w="6345" w:type="dxa"/>
          </w:tcPr>
          <w:p w:rsidR="008F1D8E" w:rsidRPr="008F1D8E" w:rsidRDefault="008F1D8E" w:rsidP="003F5639">
            <w:pPr>
              <w:tabs>
                <w:tab w:val="left" w:pos="0"/>
                <w:tab w:val="left" w:pos="426"/>
              </w:tabs>
              <w:spacing w:before="120" w:after="120"/>
              <w:jc w:val="both"/>
              <w:rPr>
                <w:b/>
              </w:rPr>
            </w:pPr>
            <w:r w:rsidRPr="008F1D8E">
              <w:rPr>
                <w:sz w:val="24"/>
                <w:szCs w:val="24"/>
              </w:rPr>
              <w:t>Maksimum 8 osób</w:t>
            </w:r>
          </w:p>
        </w:tc>
      </w:tr>
      <w:tr w:rsidR="008F1D8E" w:rsidTr="003F5639">
        <w:tc>
          <w:tcPr>
            <w:tcW w:w="2489" w:type="dxa"/>
          </w:tcPr>
          <w:p w:rsidR="008F1D8E" w:rsidRDefault="008F1D8E" w:rsidP="003F5639">
            <w:pPr>
              <w:tabs>
                <w:tab w:val="left" w:pos="0"/>
                <w:tab w:val="left" w:pos="426"/>
              </w:tabs>
              <w:spacing w:before="120" w:after="120"/>
              <w:jc w:val="both"/>
              <w:rPr>
                <w:b/>
                <w:color w:val="002060"/>
              </w:rPr>
            </w:pPr>
            <w:r>
              <w:rPr>
                <w:rFonts w:cs="Arial"/>
                <w:sz w:val="24"/>
                <w:szCs w:val="24"/>
              </w:rPr>
              <w:t xml:space="preserve">Okres udzielania </w:t>
            </w:r>
            <w:proofErr w:type="spellStart"/>
            <w:r>
              <w:rPr>
                <w:rFonts w:cs="Arial"/>
                <w:sz w:val="24"/>
                <w:szCs w:val="24"/>
              </w:rPr>
              <w:t>pp</w:t>
            </w:r>
            <w:proofErr w:type="spellEnd"/>
          </w:p>
        </w:tc>
        <w:tc>
          <w:tcPr>
            <w:tcW w:w="6345" w:type="dxa"/>
          </w:tcPr>
          <w:p w:rsidR="008F1D8E" w:rsidRDefault="008F1D8E" w:rsidP="003F5639">
            <w:pPr>
              <w:tabs>
                <w:tab w:val="left" w:pos="0"/>
                <w:tab w:val="left" w:pos="426"/>
              </w:tabs>
              <w:spacing w:before="120" w:after="120"/>
              <w:jc w:val="both"/>
              <w:rPr>
                <w:b/>
                <w:color w:val="002060"/>
              </w:rPr>
            </w:pPr>
            <w:r>
              <w:rPr>
                <w:rFonts w:cs="Arial"/>
                <w:sz w:val="24"/>
                <w:szCs w:val="24"/>
              </w:rPr>
              <w:t>Zgodnie z decyzją dyrektora</w:t>
            </w:r>
          </w:p>
        </w:tc>
      </w:tr>
    </w:tbl>
    <w:p w:rsidR="00681267" w:rsidRPr="00681267" w:rsidRDefault="00681267" w:rsidP="00681267">
      <w:pPr>
        <w:tabs>
          <w:tab w:val="left" w:pos="0"/>
          <w:tab w:val="left" w:pos="426"/>
        </w:tabs>
        <w:spacing w:before="120" w:after="120"/>
        <w:ind w:left="454"/>
        <w:jc w:val="both"/>
        <w:rPr>
          <w:rFonts w:cs="Arial"/>
          <w:sz w:val="24"/>
          <w:szCs w:val="24"/>
        </w:rPr>
      </w:pPr>
    </w:p>
    <w:p w:rsidR="00F1070A" w:rsidRPr="00681267" w:rsidRDefault="00681267" w:rsidP="0053288D">
      <w:pPr>
        <w:pStyle w:val="Akapitzlist"/>
        <w:numPr>
          <w:ilvl w:val="0"/>
          <w:numId w:val="47"/>
        </w:numPr>
        <w:tabs>
          <w:tab w:val="left" w:pos="0"/>
          <w:tab w:val="left" w:pos="426"/>
        </w:tabs>
        <w:spacing w:before="120" w:after="120"/>
        <w:jc w:val="both"/>
        <w:rPr>
          <w:rFonts w:cs="Arial"/>
          <w:sz w:val="24"/>
          <w:szCs w:val="24"/>
        </w:rPr>
      </w:pPr>
      <w:r w:rsidRPr="00681267">
        <w:rPr>
          <w:sz w:val="24"/>
          <w:szCs w:val="24"/>
        </w:rPr>
        <w:t>zajęcia korekcyjno-kompensacyjne:</w:t>
      </w:r>
    </w:p>
    <w:tbl>
      <w:tblPr>
        <w:tblStyle w:val="Tabela-Siatka"/>
        <w:tblW w:w="0" w:type="auto"/>
        <w:tblInd w:w="454" w:type="dxa"/>
        <w:tblLook w:val="04A0"/>
      </w:tblPr>
      <w:tblGrid>
        <w:gridCol w:w="2489"/>
        <w:gridCol w:w="6345"/>
      </w:tblGrid>
      <w:tr w:rsidR="008F1D8E" w:rsidRPr="008F1D8E" w:rsidTr="003F5639">
        <w:tc>
          <w:tcPr>
            <w:tcW w:w="2489" w:type="dxa"/>
          </w:tcPr>
          <w:p w:rsidR="008F1D8E" w:rsidRPr="008F1D8E" w:rsidRDefault="008F1D8E" w:rsidP="003F5639">
            <w:pPr>
              <w:tabs>
                <w:tab w:val="left" w:pos="0"/>
                <w:tab w:val="left" w:pos="426"/>
              </w:tabs>
              <w:spacing w:before="120" w:after="120"/>
              <w:jc w:val="both"/>
            </w:pPr>
            <w:r>
              <w:t>A</w:t>
            </w:r>
            <w:r w:rsidRPr="008F1D8E">
              <w:t>dresaci</w:t>
            </w:r>
          </w:p>
        </w:tc>
        <w:tc>
          <w:tcPr>
            <w:tcW w:w="6345" w:type="dxa"/>
          </w:tcPr>
          <w:p w:rsidR="008F1D8E" w:rsidRPr="008F1D8E" w:rsidRDefault="00681267" w:rsidP="003F5639">
            <w:pPr>
              <w:tabs>
                <w:tab w:val="left" w:pos="0"/>
                <w:tab w:val="left" w:pos="426"/>
              </w:tabs>
              <w:spacing w:before="120" w:after="120"/>
              <w:jc w:val="both"/>
              <w:rPr>
                <w:b/>
              </w:rPr>
            </w:pPr>
            <w:r>
              <w:rPr>
                <w:sz w:val="24"/>
                <w:szCs w:val="24"/>
              </w:rPr>
              <w:t>dla uczniów z zaburzeniami i odchyleniami rozwojowymi lub specyficznymi trudno</w:t>
            </w:r>
            <w:r>
              <w:rPr>
                <w:rFonts w:cs="TimesNewRoman"/>
                <w:sz w:val="24"/>
                <w:szCs w:val="24"/>
              </w:rPr>
              <w:t>ś</w:t>
            </w:r>
            <w:r>
              <w:rPr>
                <w:sz w:val="24"/>
                <w:szCs w:val="24"/>
              </w:rPr>
              <w:t>ciami w uczeniu si</w:t>
            </w:r>
            <w:r>
              <w:rPr>
                <w:rFonts w:cs="TimesNewRoman"/>
                <w:sz w:val="24"/>
                <w:szCs w:val="24"/>
              </w:rPr>
              <w:t>ę</w:t>
            </w:r>
          </w:p>
        </w:tc>
      </w:tr>
      <w:tr w:rsidR="008F1D8E" w:rsidRPr="008F1D8E" w:rsidTr="003F5639">
        <w:tc>
          <w:tcPr>
            <w:tcW w:w="2489" w:type="dxa"/>
          </w:tcPr>
          <w:p w:rsidR="008F1D8E" w:rsidRPr="008F1D8E" w:rsidRDefault="008F1D8E" w:rsidP="003F5639">
            <w:pPr>
              <w:tabs>
                <w:tab w:val="left" w:pos="0"/>
                <w:tab w:val="left" w:pos="426"/>
              </w:tabs>
              <w:spacing w:before="120" w:after="120"/>
              <w:jc w:val="both"/>
            </w:pPr>
            <w:r>
              <w:t>Z</w:t>
            </w:r>
            <w:r w:rsidRPr="008F1D8E">
              <w:t>adania</w:t>
            </w:r>
          </w:p>
        </w:tc>
        <w:tc>
          <w:tcPr>
            <w:tcW w:w="6345" w:type="dxa"/>
          </w:tcPr>
          <w:p w:rsidR="008F1D8E" w:rsidRPr="008F1D8E" w:rsidRDefault="00681267" w:rsidP="003F5639">
            <w:pPr>
              <w:tabs>
                <w:tab w:val="left" w:pos="0"/>
                <w:tab w:val="left" w:pos="426"/>
              </w:tabs>
              <w:spacing w:before="120" w:after="120"/>
              <w:jc w:val="both"/>
              <w:rPr>
                <w:b/>
              </w:rPr>
            </w:pPr>
            <w:r>
              <w:rPr>
                <w:sz w:val="24"/>
                <w:szCs w:val="24"/>
              </w:rPr>
              <w:t>Do zlikwidowania opó</w:t>
            </w:r>
            <w:r>
              <w:rPr>
                <w:rFonts w:cs="TimesNewRoman"/>
                <w:sz w:val="24"/>
                <w:szCs w:val="24"/>
              </w:rPr>
              <w:t>ź</w:t>
            </w:r>
            <w:r>
              <w:rPr>
                <w:sz w:val="24"/>
                <w:szCs w:val="24"/>
              </w:rPr>
              <w:t>nie</w:t>
            </w:r>
            <w:r>
              <w:rPr>
                <w:rFonts w:cs="TimesNewRoman"/>
                <w:sz w:val="24"/>
                <w:szCs w:val="24"/>
              </w:rPr>
              <w:t xml:space="preserve">ń </w:t>
            </w:r>
            <w:r>
              <w:rPr>
                <w:sz w:val="24"/>
                <w:szCs w:val="24"/>
              </w:rPr>
              <w:t>w uzyskaniu osi</w:t>
            </w:r>
            <w:r>
              <w:rPr>
                <w:rFonts w:cs="TimesNewRoman"/>
                <w:sz w:val="24"/>
                <w:szCs w:val="24"/>
              </w:rPr>
              <w:t>ą</w:t>
            </w:r>
            <w:r>
              <w:rPr>
                <w:sz w:val="24"/>
                <w:szCs w:val="24"/>
              </w:rPr>
              <w:t>gni</w:t>
            </w:r>
            <w:r>
              <w:rPr>
                <w:rFonts w:cs="TimesNewRoman"/>
                <w:sz w:val="24"/>
                <w:szCs w:val="24"/>
              </w:rPr>
              <w:t xml:space="preserve">ęć </w:t>
            </w:r>
            <w:r>
              <w:rPr>
                <w:sz w:val="24"/>
                <w:szCs w:val="24"/>
              </w:rPr>
              <w:t>edukacyjnych wynikaj</w:t>
            </w:r>
            <w:r>
              <w:rPr>
                <w:rFonts w:cs="TimesNewRoman"/>
                <w:sz w:val="24"/>
                <w:szCs w:val="24"/>
              </w:rPr>
              <w:t>ą</w:t>
            </w:r>
            <w:r>
              <w:rPr>
                <w:sz w:val="24"/>
                <w:szCs w:val="24"/>
              </w:rPr>
              <w:t>cych z podstawy programowej kształcenia lub złagodzenia albo wyeliminowania zaburze</w:t>
            </w:r>
            <w:r>
              <w:rPr>
                <w:rFonts w:cs="TimesNewRoman"/>
                <w:sz w:val="24"/>
                <w:szCs w:val="24"/>
              </w:rPr>
              <w:t xml:space="preserve">ń </w:t>
            </w:r>
            <w:r>
              <w:rPr>
                <w:sz w:val="24"/>
                <w:szCs w:val="24"/>
              </w:rPr>
              <w:t>stanowi</w:t>
            </w:r>
            <w:r>
              <w:rPr>
                <w:rFonts w:cs="TimesNewRoman"/>
                <w:sz w:val="24"/>
                <w:szCs w:val="24"/>
              </w:rPr>
              <w:t>ą</w:t>
            </w:r>
            <w:r>
              <w:rPr>
                <w:sz w:val="24"/>
                <w:szCs w:val="24"/>
              </w:rPr>
              <w:t>cych powód obj</w:t>
            </w:r>
            <w:r>
              <w:rPr>
                <w:rFonts w:cs="TimesNewRoman"/>
                <w:sz w:val="24"/>
                <w:szCs w:val="24"/>
              </w:rPr>
              <w:t>ę</w:t>
            </w:r>
            <w:r>
              <w:rPr>
                <w:sz w:val="24"/>
                <w:szCs w:val="24"/>
              </w:rPr>
              <w:t>cia ucznia dan</w:t>
            </w:r>
            <w:r>
              <w:rPr>
                <w:rFonts w:cs="TimesNewRoman"/>
                <w:sz w:val="24"/>
                <w:szCs w:val="24"/>
              </w:rPr>
              <w:t xml:space="preserve">ą </w:t>
            </w:r>
            <w:r>
              <w:rPr>
                <w:sz w:val="24"/>
                <w:szCs w:val="24"/>
              </w:rPr>
              <w:t>form</w:t>
            </w:r>
            <w:r>
              <w:rPr>
                <w:rFonts w:cs="TimesNewRoman"/>
                <w:sz w:val="24"/>
                <w:szCs w:val="24"/>
              </w:rPr>
              <w:t xml:space="preserve">ą </w:t>
            </w:r>
            <w:r>
              <w:rPr>
                <w:sz w:val="24"/>
                <w:szCs w:val="24"/>
              </w:rPr>
              <w:t>pomocy psychologiczno-pedagogicznej.</w:t>
            </w:r>
          </w:p>
        </w:tc>
      </w:tr>
      <w:tr w:rsidR="008F1D8E" w:rsidRPr="008F1D8E" w:rsidTr="003F5639">
        <w:tc>
          <w:tcPr>
            <w:tcW w:w="2489" w:type="dxa"/>
          </w:tcPr>
          <w:p w:rsidR="008F1D8E" w:rsidRPr="008F1D8E" w:rsidRDefault="008F1D8E" w:rsidP="003F5639">
            <w:pPr>
              <w:tabs>
                <w:tab w:val="left" w:pos="0"/>
                <w:tab w:val="left" w:pos="426"/>
              </w:tabs>
              <w:spacing w:before="120" w:after="120"/>
              <w:jc w:val="both"/>
            </w:pPr>
            <w:r w:rsidRPr="008F1D8E">
              <w:t>Podstawa udzielania</w:t>
            </w:r>
          </w:p>
        </w:tc>
        <w:tc>
          <w:tcPr>
            <w:tcW w:w="6345" w:type="dxa"/>
          </w:tcPr>
          <w:p w:rsidR="008F1D8E" w:rsidRPr="008F1D8E" w:rsidRDefault="0053288D" w:rsidP="003F5639">
            <w:pPr>
              <w:tabs>
                <w:tab w:val="left" w:pos="0"/>
                <w:tab w:val="left" w:pos="426"/>
              </w:tabs>
              <w:spacing w:before="120" w:after="120"/>
              <w:jc w:val="both"/>
              <w:rPr>
                <w:b/>
              </w:rPr>
            </w:pPr>
            <w:r>
              <w:rPr>
                <w:rFonts w:cs="Arial"/>
                <w:sz w:val="24"/>
                <w:szCs w:val="24"/>
              </w:rPr>
              <w:t xml:space="preserve">Orzeczenie poradni psychologiczno-pedagogicznej lub opinia </w:t>
            </w:r>
            <w:proofErr w:type="spellStart"/>
            <w:r>
              <w:rPr>
                <w:rFonts w:cs="Arial"/>
                <w:sz w:val="24"/>
                <w:szCs w:val="24"/>
              </w:rPr>
              <w:t>pp</w:t>
            </w:r>
            <w:proofErr w:type="spellEnd"/>
          </w:p>
        </w:tc>
      </w:tr>
      <w:tr w:rsidR="008F1D8E" w:rsidRPr="008F1D8E" w:rsidTr="003F5639">
        <w:tc>
          <w:tcPr>
            <w:tcW w:w="2489" w:type="dxa"/>
          </w:tcPr>
          <w:p w:rsidR="008F1D8E" w:rsidRPr="008F1D8E" w:rsidRDefault="008F1D8E" w:rsidP="003F5639">
            <w:pPr>
              <w:tabs>
                <w:tab w:val="left" w:pos="0"/>
                <w:tab w:val="left" w:pos="426"/>
              </w:tabs>
              <w:spacing w:before="120" w:after="120"/>
              <w:jc w:val="both"/>
              <w:rPr>
                <w:b/>
              </w:rPr>
            </w:pPr>
            <w:r>
              <w:t>P</w:t>
            </w:r>
            <w:r w:rsidRPr="008F1D8E">
              <w:t>rowadzący</w:t>
            </w:r>
          </w:p>
        </w:tc>
        <w:tc>
          <w:tcPr>
            <w:tcW w:w="6345" w:type="dxa"/>
          </w:tcPr>
          <w:p w:rsidR="008F1D8E" w:rsidRPr="008F1D8E" w:rsidRDefault="0053288D" w:rsidP="0053288D">
            <w:pPr>
              <w:tabs>
                <w:tab w:val="left" w:pos="0"/>
                <w:tab w:val="left" w:pos="426"/>
              </w:tabs>
              <w:spacing w:before="120" w:after="120"/>
              <w:jc w:val="both"/>
              <w:rPr>
                <w:b/>
              </w:rPr>
            </w:pPr>
            <w:r>
              <w:rPr>
                <w:sz w:val="24"/>
                <w:szCs w:val="24"/>
              </w:rPr>
              <w:t>Specjaliści posiadający kwalifikacje właściwe do rodzaju prowadzonych zajęć</w:t>
            </w:r>
          </w:p>
        </w:tc>
      </w:tr>
      <w:tr w:rsidR="008F1D8E" w:rsidRPr="008F1D8E" w:rsidTr="003F5639">
        <w:tc>
          <w:tcPr>
            <w:tcW w:w="2489" w:type="dxa"/>
          </w:tcPr>
          <w:p w:rsidR="008F1D8E" w:rsidRPr="008F1D8E" w:rsidRDefault="008F1D8E" w:rsidP="003F5639">
            <w:pPr>
              <w:tabs>
                <w:tab w:val="left" w:pos="0"/>
                <w:tab w:val="left" w:pos="426"/>
              </w:tabs>
              <w:spacing w:before="120" w:after="120"/>
              <w:jc w:val="both"/>
              <w:rPr>
                <w:b/>
              </w:rPr>
            </w:pPr>
            <w:r w:rsidRPr="008F1D8E">
              <w:rPr>
                <w:rFonts w:cs="Arial"/>
                <w:sz w:val="24"/>
                <w:szCs w:val="24"/>
              </w:rPr>
              <w:t>Czas trwania jednostki zajęć</w:t>
            </w:r>
          </w:p>
        </w:tc>
        <w:tc>
          <w:tcPr>
            <w:tcW w:w="6345" w:type="dxa"/>
          </w:tcPr>
          <w:p w:rsidR="008F1D8E" w:rsidRPr="008F1D8E" w:rsidRDefault="008F1D8E" w:rsidP="003F5639">
            <w:pPr>
              <w:tabs>
                <w:tab w:val="left" w:pos="0"/>
                <w:tab w:val="left" w:pos="426"/>
              </w:tabs>
              <w:spacing w:before="120" w:after="120"/>
              <w:jc w:val="both"/>
            </w:pPr>
            <w:r w:rsidRPr="008F1D8E">
              <w:t>45 minut</w:t>
            </w:r>
            <w:r w:rsidR="0053288D">
              <w:t xml:space="preserve"> </w:t>
            </w:r>
            <w:r w:rsidR="0053288D">
              <w:rPr>
                <w:rFonts w:cs="Arial"/>
                <w:sz w:val="24"/>
                <w:szCs w:val="24"/>
              </w:rPr>
              <w:t>(w uzasadnionych przypadkach dopuszcza się prowadzenie zajęć w czasie krótszym niż 45 minut, z zachowaniem ustalonego dla ucznia łącznego tygodniowego czasu tych zajęć)</w:t>
            </w:r>
          </w:p>
        </w:tc>
      </w:tr>
      <w:tr w:rsidR="008F1D8E" w:rsidRPr="008F1D8E" w:rsidTr="003F5639">
        <w:tc>
          <w:tcPr>
            <w:tcW w:w="2489" w:type="dxa"/>
          </w:tcPr>
          <w:p w:rsidR="008F1D8E" w:rsidRPr="008F1D8E" w:rsidRDefault="008F1D8E" w:rsidP="003F5639">
            <w:pPr>
              <w:tabs>
                <w:tab w:val="left" w:pos="0"/>
                <w:tab w:val="left" w:pos="426"/>
              </w:tabs>
              <w:spacing w:before="120" w:after="120"/>
              <w:jc w:val="both"/>
              <w:rPr>
                <w:b/>
              </w:rPr>
            </w:pPr>
            <w:r w:rsidRPr="008F1D8E">
              <w:rPr>
                <w:rFonts w:cs="Arial"/>
                <w:sz w:val="24"/>
                <w:szCs w:val="24"/>
              </w:rPr>
              <w:t>Liczba uczestników</w:t>
            </w:r>
          </w:p>
        </w:tc>
        <w:tc>
          <w:tcPr>
            <w:tcW w:w="6345" w:type="dxa"/>
          </w:tcPr>
          <w:p w:rsidR="008F1D8E" w:rsidRPr="008F1D8E" w:rsidRDefault="008F1D8E" w:rsidP="003F5639">
            <w:pPr>
              <w:tabs>
                <w:tab w:val="left" w:pos="0"/>
                <w:tab w:val="left" w:pos="426"/>
              </w:tabs>
              <w:spacing w:before="120" w:after="120"/>
              <w:jc w:val="both"/>
              <w:rPr>
                <w:b/>
              </w:rPr>
            </w:pPr>
            <w:r w:rsidRPr="008F1D8E">
              <w:rPr>
                <w:sz w:val="24"/>
                <w:szCs w:val="24"/>
              </w:rPr>
              <w:t>M</w:t>
            </w:r>
            <w:r w:rsidR="0053288D">
              <w:rPr>
                <w:sz w:val="24"/>
                <w:szCs w:val="24"/>
              </w:rPr>
              <w:t>aksimum 5</w:t>
            </w:r>
            <w:r w:rsidRPr="008F1D8E">
              <w:rPr>
                <w:sz w:val="24"/>
                <w:szCs w:val="24"/>
              </w:rPr>
              <w:t xml:space="preserve"> osób</w:t>
            </w:r>
          </w:p>
        </w:tc>
      </w:tr>
      <w:tr w:rsidR="008F1D8E" w:rsidTr="003F5639">
        <w:tc>
          <w:tcPr>
            <w:tcW w:w="2489" w:type="dxa"/>
          </w:tcPr>
          <w:p w:rsidR="008F1D8E" w:rsidRDefault="008F1D8E" w:rsidP="003F5639">
            <w:pPr>
              <w:tabs>
                <w:tab w:val="left" w:pos="0"/>
                <w:tab w:val="left" w:pos="426"/>
              </w:tabs>
              <w:spacing w:before="120" w:after="120"/>
              <w:jc w:val="both"/>
              <w:rPr>
                <w:b/>
                <w:color w:val="002060"/>
              </w:rPr>
            </w:pPr>
            <w:r>
              <w:rPr>
                <w:rFonts w:cs="Arial"/>
                <w:sz w:val="24"/>
                <w:szCs w:val="24"/>
              </w:rPr>
              <w:t xml:space="preserve">Okres udzielania </w:t>
            </w:r>
            <w:proofErr w:type="spellStart"/>
            <w:r>
              <w:rPr>
                <w:rFonts w:cs="Arial"/>
                <w:sz w:val="24"/>
                <w:szCs w:val="24"/>
              </w:rPr>
              <w:t>pp</w:t>
            </w:r>
            <w:proofErr w:type="spellEnd"/>
          </w:p>
        </w:tc>
        <w:tc>
          <w:tcPr>
            <w:tcW w:w="6345" w:type="dxa"/>
          </w:tcPr>
          <w:p w:rsidR="008F1D8E" w:rsidRDefault="0053288D" w:rsidP="0053288D">
            <w:pPr>
              <w:tabs>
                <w:tab w:val="left" w:pos="0"/>
                <w:tab w:val="left" w:pos="426"/>
              </w:tabs>
              <w:spacing w:before="120" w:after="120"/>
              <w:jc w:val="both"/>
              <w:rPr>
                <w:b/>
                <w:color w:val="002060"/>
              </w:rPr>
            </w:pPr>
            <w:r>
              <w:rPr>
                <w:rFonts w:cs="Arial"/>
                <w:sz w:val="24"/>
                <w:szCs w:val="24"/>
              </w:rPr>
              <w:t>Zgodnie ze wskazaniami w orzeczeniu</w:t>
            </w:r>
          </w:p>
        </w:tc>
      </w:tr>
    </w:tbl>
    <w:p w:rsidR="008F1D8E" w:rsidRDefault="008F1D8E" w:rsidP="00F1070A">
      <w:pPr>
        <w:tabs>
          <w:tab w:val="left" w:pos="0"/>
          <w:tab w:val="left" w:pos="426"/>
        </w:tabs>
        <w:spacing w:before="120" w:after="120"/>
        <w:jc w:val="both"/>
        <w:rPr>
          <w:rFonts w:cs="Arial"/>
          <w:sz w:val="24"/>
          <w:szCs w:val="24"/>
        </w:rPr>
      </w:pPr>
    </w:p>
    <w:p w:rsidR="0053288D" w:rsidRPr="0053288D" w:rsidRDefault="0053288D" w:rsidP="0053288D">
      <w:pPr>
        <w:pStyle w:val="Akapitzlist"/>
        <w:numPr>
          <w:ilvl w:val="0"/>
          <w:numId w:val="47"/>
        </w:numPr>
        <w:tabs>
          <w:tab w:val="left" w:pos="0"/>
          <w:tab w:val="left" w:pos="426"/>
        </w:tabs>
        <w:spacing w:before="120" w:after="120"/>
        <w:jc w:val="both"/>
        <w:rPr>
          <w:rFonts w:cs="Arial"/>
          <w:sz w:val="24"/>
          <w:szCs w:val="24"/>
        </w:rPr>
      </w:pPr>
      <w:r w:rsidRPr="0053288D">
        <w:rPr>
          <w:sz w:val="24"/>
          <w:szCs w:val="24"/>
        </w:rPr>
        <w:lastRenderedPageBreak/>
        <w:t>zajęcia rozwijające kompetencje emocjonalno-społeczne oraz inne o charakterze terapeutycznym:</w:t>
      </w:r>
    </w:p>
    <w:tbl>
      <w:tblPr>
        <w:tblStyle w:val="Tabela-Siatka"/>
        <w:tblW w:w="0" w:type="auto"/>
        <w:tblInd w:w="454" w:type="dxa"/>
        <w:tblLook w:val="04A0"/>
      </w:tblPr>
      <w:tblGrid>
        <w:gridCol w:w="2489"/>
        <w:gridCol w:w="6345"/>
      </w:tblGrid>
      <w:tr w:rsidR="008454F6" w:rsidRPr="008F1D8E" w:rsidTr="003F5639">
        <w:tc>
          <w:tcPr>
            <w:tcW w:w="2489" w:type="dxa"/>
          </w:tcPr>
          <w:p w:rsidR="008454F6" w:rsidRPr="008F1D8E" w:rsidRDefault="008454F6" w:rsidP="003F5639">
            <w:pPr>
              <w:tabs>
                <w:tab w:val="left" w:pos="0"/>
                <w:tab w:val="left" w:pos="426"/>
              </w:tabs>
              <w:spacing w:before="120" w:after="120"/>
              <w:jc w:val="both"/>
            </w:pPr>
            <w:r>
              <w:t>A</w:t>
            </w:r>
            <w:r w:rsidRPr="008F1D8E">
              <w:t>dresaci</w:t>
            </w:r>
          </w:p>
        </w:tc>
        <w:tc>
          <w:tcPr>
            <w:tcW w:w="6345" w:type="dxa"/>
          </w:tcPr>
          <w:p w:rsidR="008454F6" w:rsidRPr="008F1D8E" w:rsidRDefault="008454F6" w:rsidP="003F5639">
            <w:pPr>
              <w:tabs>
                <w:tab w:val="left" w:pos="0"/>
                <w:tab w:val="left" w:pos="426"/>
              </w:tabs>
              <w:spacing w:before="120" w:after="120"/>
              <w:jc w:val="both"/>
              <w:rPr>
                <w:b/>
              </w:rPr>
            </w:pPr>
            <w:r>
              <w:rPr>
                <w:sz w:val="24"/>
                <w:szCs w:val="24"/>
              </w:rPr>
              <w:t>Uczniowie z dysfunkcjami i zaburzeniami utrudniającymi funkcjonowanie społeczne</w:t>
            </w:r>
          </w:p>
        </w:tc>
      </w:tr>
      <w:tr w:rsidR="008454F6" w:rsidRPr="008F1D8E" w:rsidTr="003F5639">
        <w:tc>
          <w:tcPr>
            <w:tcW w:w="2489" w:type="dxa"/>
          </w:tcPr>
          <w:p w:rsidR="008454F6" w:rsidRPr="008F1D8E" w:rsidRDefault="008454F6" w:rsidP="003F5639">
            <w:pPr>
              <w:tabs>
                <w:tab w:val="left" w:pos="0"/>
                <w:tab w:val="left" w:pos="426"/>
              </w:tabs>
              <w:spacing w:before="120" w:after="120"/>
              <w:jc w:val="both"/>
            </w:pPr>
            <w:r>
              <w:t>Z</w:t>
            </w:r>
            <w:r w:rsidRPr="008F1D8E">
              <w:t>adania</w:t>
            </w:r>
          </w:p>
        </w:tc>
        <w:tc>
          <w:tcPr>
            <w:tcW w:w="6345" w:type="dxa"/>
          </w:tcPr>
          <w:p w:rsidR="008454F6" w:rsidRPr="008F1D8E" w:rsidRDefault="008454F6" w:rsidP="003F5639">
            <w:pPr>
              <w:tabs>
                <w:tab w:val="left" w:pos="0"/>
                <w:tab w:val="left" w:pos="426"/>
              </w:tabs>
              <w:spacing w:before="120" w:after="120"/>
              <w:jc w:val="both"/>
              <w:rPr>
                <w:b/>
              </w:rPr>
            </w:pPr>
            <w:r>
              <w:rPr>
                <w:sz w:val="24"/>
                <w:szCs w:val="24"/>
              </w:rPr>
              <w:t>Eliminowanie zaburzeń funkcjonowania społecznego</w:t>
            </w:r>
          </w:p>
        </w:tc>
      </w:tr>
      <w:tr w:rsidR="008454F6" w:rsidRPr="008F1D8E" w:rsidTr="003F5639">
        <w:tc>
          <w:tcPr>
            <w:tcW w:w="2489" w:type="dxa"/>
          </w:tcPr>
          <w:p w:rsidR="008454F6" w:rsidRPr="008F1D8E" w:rsidRDefault="008454F6" w:rsidP="003F5639">
            <w:pPr>
              <w:tabs>
                <w:tab w:val="left" w:pos="0"/>
                <w:tab w:val="left" w:pos="426"/>
              </w:tabs>
              <w:spacing w:before="120" w:after="120"/>
              <w:jc w:val="both"/>
            </w:pPr>
            <w:r w:rsidRPr="008F1D8E">
              <w:t>Podstawa udzielania</w:t>
            </w:r>
          </w:p>
        </w:tc>
        <w:tc>
          <w:tcPr>
            <w:tcW w:w="6345" w:type="dxa"/>
          </w:tcPr>
          <w:p w:rsidR="008454F6" w:rsidRPr="008F1D8E" w:rsidRDefault="008454F6" w:rsidP="003F5639">
            <w:pPr>
              <w:tabs>
                <w:tab w:val="left" w:pos="0"/>
                <w:tab w:val="left" w:pos="426"/>
              </w:tabs>
              <w:spacing w:before="120" w:after="120"/>
              <w:jc w:val="both"/>
              <w:rPr>
                <w:b/>
              </w:rPr>
            </w:pPr>
            <w:r>
              <w:rPr>
                <w:rFonts w:cs="Arial"/>
                <w:sz w:val="24"/>
                <w:szCs w:val="24"/>
              </w:rPr>
              <w:t xml:space="preserve">Orzeczenie poradni psychologiczno-pedagogicznej lub opinia </w:t>
            </w:r>
            <w:proofErr w:type="spellStart"/>
            <w:r>
              <w:rPr>
                <w:rFonts w:cs="Arial"/>
                <w:sz w:val="24"/>
                <w:szCs w:val="24"/>
              </w:rPr>
              <w:t>pp</w:t>
            </w:r>
            <w:proofErr w:type="spellEnd"/>
          </w:p>
        </w:tc>
      </w:tr>
      <w:tr w:rsidR="008454F6" w:rsidRPr="008F1D8E" w:rsidTr="003F5639">
        <w:tc>
          <w:tcPr>
            <w:tcW w:w="2489" w:type="dxa"/>
          </w:tcPr>
          <w:p w:rsidR="008454F6" w:rsidRPr="008F1D8E" w:rsidRDefault="008454F6" w:rsidP="003F5639">
            <w:pPr>
              <w:tabs>
                <w:tab w:val="left" w:pos="0"/>
                <w:tab w:val="left" w:pos="426"/>
              </w:tabs>
              <w:spacing w:before="120" w:after="120"/>
              <w:jc w:val="both"/>
              <w:rPr>
                <w:b/>
              </w:rPr>
            </w:pPr>
            <w:r>
              <w:t>P</w:t>
            </w:r>
            <w:r w:rsidRPr="008F1D8E">
              <w:t>rowadzący</w:t>
            </w:r>
          </w:p>
        </w:tc>
        <w:tc>
          <w:tcPr>
            <w:tcW w:w="6345" w:type="dxa"/>
          </w:tcPr>
          <w:p w:rsidR="008454F6" w:rsidRPr="008F1D8E" w:rsidRDefault="008454F6" w:rsidP="003F5639">
            <w:pPr>
              <w:tabs>
                <w:tab w:val="left" w:pos="0"/>
                <w:tab w:val="left" w:pos="426"/>
              </w:tabs>
              <w:spacing w:before="120" w:after="120"/>
              <w:jc w:val="both"/>
              <w:rPr>
                <w:b/>
              </w:rPr>
            </w:pPr>
            <w:r>
              <w:rPr>
                <w:sz w:val="24"/>
                <w:szCs w:val="24"/>
              </w:rPr>
              <w:t>Specjaliści posiadający kwalifikacje właściwe do rodzaju prowadzonych zajęć</w:t>
            </w:r>
          </w:p>
        </w:tc>
      </w:tr>
      <w:tr w:rsidR="008454F6" w:rsidRPr="008F1D8E" w:rsidTr="003F5639">
        <w:tc>
          <w:tcPr>
            <w:tcW w:w="2489" w:type="dxa"/>
          </w:tcPr>
          <w:p w:rsidR="008454F6" w:rsidRPr="008F1D8E" w:rsidRDefault="008454F6" w:rsidP="003F5639">
            <w:pPr>
              <w:tabs>
                <w:tab w:val="left" w:pos="0"/>
                <w:tab w:val="left" w:pos="426"/>
              </w:tabs>
              <w:spacing w:before="120" w:after="120"/>
              <w:jc w:val="both"/>
              <w:rPr>
                <w:b/>
              </w:rPr>
            </w:pPr>
            <w:r w:rsidRPr="008F1D8E">
              <w:rPr>
                <w:rFonts w:cs="Arial"/>
                <w:sz w:val="24"/>
                <w:szCs w:val="24"/>
              </w:rPr>
              <w:t>Czas trwania jednostki zajęć</w:t>
            </w:r>
          </w:p>
        </w:tc>
        <w:tc>
          <w:tcPr>
            <w:tcW w:w="6345" w:type="dxa"/>
          </w:tcPr>
          <w:p w:rsidR="008454F6" w:rsidRPr="008F1D8E" w:rsidRDefault="00CF1D36" w:rsidP="003F5639">
            <w:pPr>
              <w:tabs>
                <w:tab w:val="left" w:pos="0"/>
                <w:tab w:val="left" w:pos="426"/>
              </w:tabs>
              <w:spacing w:before="120" w:after="120"/>
              <w:jc w:val="both"/>
            </w:pPr>
            <w:r>
              <w:t>60 minut</w:t>
            </w:r>
          </w:p>
        </w:tc>
      </w:tr>
      <w:tr w:rsidR="008454F6" w:rsidRPr="008F1D8E" w:rsidTr="003F5639">
        <w:tc>
          <w:tcPr>
            <w:tcW w:w="2489" w:type="dxa"/>
          </w:tcPr>
          <w:p w:rsidR="008454F6" w:rsidRPr="008F1D8E" w:rsidRDefault="008454F6" w:rsidP="003F5639">
            <w:pPr>
              <w:tabs>
                <w:tab w:val="left" w:pos="0"/>
                <w:tab w:val="left" w:pos="426"/>
              </w:tabs>
              <w:spacing w:before="120" w:after="120"/>
              <w:jc w:val="both"/>
              <w:rPr>
                <w:b/>
              </w:rPr>
            </w:pPr>
            <w:r w:rsidRPr="008F1D8E">
              <w:rPr>
                <w:rFonts w:cs="Arial"/>
                <w:sz w:val="24"/>
                <w:szCs w:val="24"/>
              </w:rPr>
              <w:t>Liczba uczestników</w:t>
            </w:r>
          </w:p>
        </w:tc>
        <w:tc>
          <w:tcPr>
            <w:tcW w:w="6345" w:type="dxa"/>
          </w:tcPr>
          <w:p w:rsidR="008454F6" w:rsidRPr="008F1D8E" w:rsidRDefault="008454F6" w:rsidP="003F5639">
            <w:pPr>
              <w:tabs>
                <w:tab w:val="left" w:pos="0"/>
                <w:tab w:val="left" w:pos="426"/>
              </w:tabs>
              <w:spacing w:before="120" w:after="120"/>
              <w:jc w:val="both"/>
              <w:rPr>
                <w:b/>
              </w:rPr>
            </w:pPr>
            <w:r w:rsidRPr="008F1D8E">
              <w:rPr>
                <w:sz w:val="24"/>
                <w:szCs w:val="24"/>
              </w:rPr>
              <w:t>M</w:t>
            </w:r>
            <w:r>
              <w:rPr>
                <w:sz w:val="24"/>
                <w:szCs w:val="24"/>
              </w:rPr>
              <w:t>aksimum 10</w:t>
            </w:r>
            <w:r w:rsidRPr="008F1D8E">
              <w:rPr>
                <w:sz w:val="24"/>
                <w:szCs w:val="24"/>
              </w:rPr>
              <w:t xml:space="preserve"> osób</w:t>
            </w:r>
          </w:p>
        </w:tc>
      </w:tr>
      <w:tr w:rsidR="008454F6" w:rsidTr="003F5639">
        <w:tc>
          <w:tcPr>
            <w:tcW w:w="2489" w:type="dxa"/>
          </w:tcPr>
          <w:p w:rsidR="008454F6" w:rsidRDefault="008454F6" w:rsidP="003F5639">
            <w:pPr>
              <w:tabs>
                <w:tab w:val="left" w:pos="0"/>
                <w:tab w:val="left" w:pos="426"/>
              </w:tabs>
              <w:spacing w:before="120" w:after="120"/>
              <w:jc w:val="both"/>
              <w:rPr>
                <w:b/>
                <w:color w:val="002060"/>
              </w:rPr>
            </w:pPr>
            <w:r>
              <w:rPr>
                <w:rFonts w:cs="Arial"/>
                <w:sz w:val="24"/>
                <w:szCs w:val="24"/>
              </w:rPr>
              <w:t xml:space="preserve">Okres udzielania </w:t>
            </w:r>
            <w:proofErr w:type="spellStart"/>
            <w:r>
              <w:rPr>
                <w:rFonts w:cs="Arial"/>
                <w:sz w:val="24"/>
                <w:szCs w:val="24"/>
              </w:rPr>
              <w:t>pp</w:t>
            </w:r>
            <w:proofErr w:type="spellEnd"/>
          </w:p>
        </w:tc>
        <w:tc>
          <w:tcPr>
            <w:tcW w:w="6345" w:type="dxa"/>
          </w:tcPr>
          <w:p w:rsidR="008454F6" w:rsidRDefault="008454F6" w:rsidP="003F5639">
            <w:pPr>
              <w:tabs>
                <w:tab w:val="left" w:pos="0"/>
                <w:tab w:val="left" w:pos="426"/>
              </w:tabs>
              <w:spacing w:before="120" w:after="120"/>
              <w:jc w:val="both"/>
              <w:rPr>
                <w:b/>
                <w:color w:val="002060"/>
              </w:rPr>
            </w:pPr>
            <w:r>
              <w:rPr>
                <w:rFonts w:cs="Arial"/>
                <w:sz w:val="24"/>
                <w:szCs w:val="24"/>
              </w:rPr>
              <w:t>Zgodnie z decyzją dyrektora</w:t>
            </w:r>
          </w:p>
        </w:tc>
      </w:tr>
    </w:tbl>
    <w:p w:rsidR="008454F6" w:rsidRDefault="008454F6" w:rsidP="008454F6">
      <w:pPr>
        <w:pStyle w:val="Akapitzlist"/>
        <w:tabs>
          <w:tab w:val="left" w:pos="0"/>
          <w:tab w:val="left" w:pos="426"/>
        </w:tabs>
        <w:spacing w:before="120" w:after="120"/>
        <w:ind w:left="454"/>
        <w:jc w:val="both"/>
        <w:rPr>
          <w:rFonts w:eastAsia="Times New Roman" w:cs="Arial"/>
          <w:sz w:val="24"/>
          <w:szCs w:val="24"/>
        </w:rPr>
      </w:pPr>
    </w:p>
    <w:p w:rsidR="00417AA1" w:rsidRPr="008454F6" w:rsidRDefault="008454F6" w:rsidP="008454F6">
      <w:pPr>
        <w:numPr>
          <w:ilvl w:val="0"/>
          <w:numId w:val="46"/>
        </w:numPr>
        <w:tabs>
          <w:tab w:val="left" w:pos="0"/>
          <w:tab w:val="left" w:pos="426"/>
        </w:tabs>
        <w:spacing w:before="360" w:after="120"/>
        <w:jc w:val="both"/>
        <w:rPr>
          <w:rFonts w:cs="Arial"/>
          <w:sz w:val="24"/>
          <w:szCs w:val="24"/>
        </w:rPr>
      </w:pPr>
      <w:r>
        <w:rPr>
          <w:sz w:val="24"/>
          <w:szCs w:val="24"/>
        </w:rPr>
        <w:t>zajęcia logopedyczne:</w:t>
      </w:r>
    </w:p>
    <w:tbl>
      <w:tblPr>
        <w:tblStyle w:val="Tabela-Siatka"/>
        <w:tblW w:w="0" w:type="auto"/>
        <w:tblInd w:w="454" w:type="dxa"/>
        <w:tblLook w:val="04A0"/>
      </w:tblPr>
      <w:tblGrid>
        <w:gridCol w:w="2489"/>
        <w:gridCol w:w="6345"/>
      </w:tblGrid>
      <w:tr w:rsidR="008454F6" w:rsidRPr="008F1D8E" w:rsidTr="003F5639">
        <w:tc>
          <w:tcPr>
            <w:tcW w:w="2489" w:type="dxa"/>
          </w:tcPr>
          <w:p w:rsidR="008454F6" w:rsidRPr="008F1D8E" w:rsidRDefault="008454F6" w:rsidP="003F5639">
            <w:pPr>
              <w:tabs>
                <w:tab w:val="left" w:pos="0"/>
                <w:tab w:val="left" w:pos="426"/>
              </w:tabs>
              <w:spacing w:before="120" w:after="120"/>
              <w:jc w:val="both"/>
            </w:pPr>
            <w:r>
              <w:t>A</w:t>
            </w:r>
            <w:r w:rsidRPr="008F1D8E">
              <w:t>dresaci</w:t>
            </w:r>
          </w:p>
        </w:tc>
        <w:tc>
          <w:tcPr>
            <w:tcW w:w="6345" w:type="dxa"/>
          </w:tcPr>
          <w:p w:rsidR="008454F6" w:rsidRPr="008F1D8E" w:rsidRDefault="008454F6" w:rsidP="003F5639">
            <w:pPr>
              <w:tabs>
                <w:tab w:val="left" w:pos="0"/>
                <w:tab w:val="left" w:pos="426"/>
              </w:tabs>
              <w:spacing w:before="120" w:after="120"/>
              <w:jc w:val="both"/>
              <w:rPr>
                <w:b/>
              </w:rPr>
            </w:pPr>
            <w:r>
              <w:rPr>
                <w:sz w:val="24"/>
                <w:szCs w:val="24"/>
              </w:rPr>
              <w:t>Uczniowie z deficytami kompetencji i zaburzeniami sprawności językowej</w:t>
            </w:r>
          </w:p>
        </w:tc>
      </w:tr>
      <w:tr w:rsidR="008454F6" w:rsidRPr="008F1D8E" w:rsidTr="003F5639">
        <w:tc>
          <w:tcPr>
            <w:tcW w:w="2489" w:type="dxa"/>
          </w:tcPr>
          <w:p w:rsidR="008454F6" w:rsidRPr="008F1D8E" w:rsidRDefault="008454F6" w:rsidP="003F5639">
            <w:pPr>
              <w:tabs>
                <w:tab w:val="left" w:pos="0"/>
                <w:tab w:val="left" w:pos="426"/>
              </w:tabs>
              <w:spacing w:before="120" w:after="120"/>
              <w:jc w:val="both"/>
            </w:pPr>
            <w:r>
              <w:t>Z</w:t>
            </w:r>
            <w:r w:rsidRPr="008F1D8E">
              <w:t>adania</w:t>
            </w:r>
          </w:p>
        </w:tc>
        <w:tc>
          <w:tcPr>
            <w:tcW w:w="6345" w:type="dxa"/>
          </w:tcPr>
          <w:p w:rsidR="008454F6" w:rsidRPr="008F1D8E" w:rsidRDefault="008454F6" w:rsidP="003F5639">
            <w:pPr>
              <w:tabs>
                <w:tab w:val="left" w:pos="0"/>
                <w:tab w:val="left" w:pos="426"/>
              </w:tabs>
              <w:spacing w:before="120" w:after="120"/>
              <w:jc w:val="both"/>
              <w:rPr>
                <w:b/>
              </w:rPr>
            </w:pPr>
            <w:r>
              <w:rPr>
                <w:sz w:val="24"/>
                <w:szCs w:val="24"/>
              </w:rPr>
              <w:t>Eliminowanie zaburzeń funkcjonowania narządów mowy, na wniosek specjalistów po badaniach przesiewowych</w:t>
            </w:r>
          </w:p>
        </w:tc>
      </w:tr>
      <w:tr w:rsidR="008454F6" w:rsidRPr="008F1D8E" w:rsidTr="003F5639">
        <w:tc>
          <w:tcPr>
            <w:tcW w:w="2489" w:type="dxa"/>
          </w:tcPr>
          <w:p w:rsidR="008454F6" w:rsidRPr="008F1D8E" w:rsidRDefault="008454F6" w:rsidP="003F5639">
            <w:pPr>
              <w:tabs>
                <w:tab w:val="left" w:pos="0"/>
                <w:tab w:val="left" w:pos="426"/>
              </w:tabs>
              <w:spacing w:before="120" w:after="120"/>
              <w:jc w:val="both"/>
            </w:pPr>
            <w:r w:rsidRPr="008F1D8E">
              <w:t>Podstawa udzielania</w:t>
            </w:r>
          </w:p>
        </w:tc>
        <w:tc>
          <w:tcPr>
            <w:tcW w:w="6345" w:type="dxa"/>
          </w:tcPr>
          <w:p w:rsidR="008454F6" w:rsidRPr="008F1D8E" w:rsidRDefault="008454F6" w:rsidP="003F5639">
            <w:pPr>
              <w:tabs>
                <w:tab w:val="left" w:pos="0"/>
                <w:tab w:val="left" w:pos="426"/>
              </w:tabs>
              <w:spacing w:before="120" w:after="120"/>
              <w:jc w:val="both"/>
              <w:rPr>
                <w:b/>
              </w:rPr>
            </w:pPr>
            <w:r>
              <w:rPr>
                <w:rFonts w:cs="Arial"/>
                <w:sz w:val="24"/>
                <w:szCs w:val="24"/>
              </w:rPr>
              <w:t xml:space="preserve">Orzeczenie poradni psychologiczno-pedagogicznej lub opinia </w:t>
            </w:r>
            <w:proofErr w:type="spellStart"/>
            <w:r>
              <w:rPr>
                <w:rFonts w:cs="Arial"/>
                <w:sz w:val="24"/>
                <w:szCs w:val="24"/>
              </w:rPr>
              <w:t>pp</w:t>
            </w:r>
            <w:proofErr w:type="spellEnd"/>
          </w:p>
        </w:tc>
      </w:tr>
      <w:tr w:rsidR="008454F6" w:rsidRPr="008F1D8E" w:rsidTr="003F5639">
        <w:tc>
          <w:tcPr>
            <w:tcW w:w="2489" w:type="dxa"/>
          </w:tcPr>
          <w:p w:rsidR="008454F6" w:rsidRPr="008F1D8E" w:rsidRDefault="008454F6" w:rsidP="003F5639">
            <w:pPr>
              <w:tabs>
                <w:tab w:val="left" w:pos="0"/>
                <w:tab w:val="left" w:pos="426"/>
              </w:tabs>
              <w:spacing w:before="120" w:after="120"/>
              <w:jc w:val="both"/>
              <w:rPr>
                <w:b/>
              </w:rPr>
            </w:pPr>
            <w:r>
              <w:t>P</w:t>
            </w:r>
            <w:r w:rsidRPr="008F1D8E">
              <w:t>rowadzący</w:t>
            </w:r>
          </w:p>
        </w:tc>
        <w:tc>
          <w:tcPr>
            <w:tcW w:w="6345" w:type="dxa"/>
          </w:tcPr>
          <w:p w:rsidR="008454F6" w:rsidRPr="008F1D8E" w:rsidRDefault="008454F6" w:rsidP="003F5639">
            <w:pPr>
              <w:tabs>
                <w:tab w:val="left" w:pos="0"/>
                <w:tab w:val="left" w:pos="426"/>
              </w:tabs>
              <w:spacing w:before="120" w:after="120"/>
              <w:jc w:val="both"/>
              <w:rPr>
                <w:b/>
              </w:rPr>
            </w:pPr>
            <w:r>
              <w:rPr>
                <w:sz w:val="24"/>
                <w:szCs w:val="24"/>
              </w:rPr>
              <w:t>Nauczyciele specjaliści posiadający kwalifikacje właściwe do rodzaju prowadzonych zajęć</w:t>
            </w:r>
          </w:p>
        </w:tc>
      </w:tr>
      <w:tr w:rsidR="008454F6" w:rsidRPr="008F1D8E" w:rsidTr="003F5639">
        <w:tc>
          <w:tcPr>
            <w:tcW w:w="2489" w:type="dxa"/>
          </w:tcPr>
          <w:p w:rsidR="008454F6" w:rsidRPr="008F1D8E" w:rsidRDefault="008454F6" w:rsidP="003F5639">
            <w:pPr>
              <w:tabs>
                <w:tab w:val="left" w:pos="0"/>
                <w:tab w:val="left" w:pos="426"/>
              </w:tabs>
              <w:spacing w:before="120" w:after="120"/>
              <w:jc w:val="both"/>
              <w:rPr>
                <w:b/>
              </w:rPr>
            </w:pPr>
            <w:r w:rsidRPr="008F1D8E">
              <w:rPr>
                <w:rFonts w:cs="Arial"/>
                <w:sz w:val="24"/>
                <w:szCs w:val="24"/>
              </w:rPr>
              <w:t>Czas trwania jednostki zajęć</w:t>
            </w:r>
          </w:p>
        </w:tc>
        <w:tc>
          <w:tcPr>
            <w:tcW w:w="6345" w:type="dxa"/>
          </w:tcPr>
          <w:p w:rsidR="008454F6" w:rsidRPr="008F1D8E" w:rsidRDefault="008454F6" w:rsidP="003F5639">
            <w:pPr>
              <w:tabs>
                <w:tab w:val="left" w:pos="0"/>
                <w:tab w:val="left" w:pos="426"/>
              </w:tabs>
              <w:spacing w:before="120" w:after="120"/>
              <w:jc w:val="both"/>
            </w:pPr>
            <w:r w:rsidRPr="008F1D8E">
              <w:t>45 minut</w:t>
            </w:r>
            <w:r>
              <w:t xml:space="preserve"> </w:t>
            </w:r>
            <w:r>
              <w:rPr>
                <w:rFonts w:cs="Arial"/>
                <w:sz w:val="24"/>
                <w:szCs w:val="24"/>
              </w:rPr>
              <w:t>(w uzasadnionych przypadkach dopuszcza się prowadzenie zajęć w czasie krótszym niż 45 minut, z zachowaniem ustalonego dla ucznia łącznego tygodniowego czasu tych zajęć)</w:t>
            </w:r>
          </w:p>
        </w:tc>
      </w:tr>
      <w:tr w:rsidR="008454F6" w:rsidRPr="008F1D8E" w:rsidTr="003F5639">
        <w:tc>
          <w:tcPr>
            <w:tcW w:w="2489" w:type="dxa"/>
          </w:tcPr>
          <w:p w:rsidR="008454F6" w:rsidRPr="008F1D8E" w:rsidRDefault="008454F6" w:rsidP="003F5639">
            <w:pPr>
              <w:tabs>
                <w:tab w:val="left" w:pos="0"/>
                <w:tab w:val="left" w:pos="426"/>
              </w:tabs>
              <w:spacing w:before="120" w:after="120"/>
              <w:jc w:val="both"/>
              <w:rPr>
                <w:b/>
              </w:rPr>
            </w:pPr>
            <w:r w:rsidRPr="008F1D8E">
              <w:rPr>
                <w:rFonts w:cs="Arial"/>
                <w:sz w:val="24"/>
                <w:szCs w:val="24"/>
              </w:rPr>
              <w:t>Liczba uczestników</w:t>
            </w:r>
          </w:p>
        </w:tc>
        <w:tc>
          <w:tcPr>
            <w:tcW w:w="6345" w:type="dxa"/>
          </w:tcPr>
          <w:p w:rsidR="008454F6" w:rsidRPr="008F1D8E" w:rsidRDefault="008454F6" w:rsidP="003F5639">
            <w:pPr>
              <w:tabs>
                <w:tab w:val="left" w:pos="0"/>
                <w:tab w:val="left" w:pos="426"/>
              </w:tabs>
              <w:spacing w:before="120" w:after="120"/>
              <w:jc w:val="both"/>
              <w:rPr>
                <w:b/>
              </w:rPr>
            </w:pPr>
            <w:r w:rsidRPr="008F1D8E">
              <w:rPr>
                <w:sz w:val="24"/>
                <w:szCs w:val="24"/>
              </w:rPr>
              <w:t>M</w:t>
            </w:r>
            <w:r>
              <w:rPr>
                <w:sz w:val="24"/>
                <w:szCs w:val="24"/>
              </w:rPr>
              <w:t>aksimum 4</w:t>
            </w:r>
            <w:r w:rsidRPr="008F1D8E">
              <w:rPr>
                <w:sz w:val="24"/>
                <w:szCs w:val="24"/>
              </w:rPr>
              <w:t xml:space="preserve"> osób</w:t>
            </w:r>
          </w:p>
        </w:tc>
      </w:tr>
      <w:tr w:rsidR="008454F6" w:rsidTr="003F5639">
        <w:tc>
          <w:tcPr>
            <w:tcW w:w="2489" w:type="dxa"/>
          </w:tcPr>
          <w:p w:rsidR="008454F6" w:rsidRDefault="008454F6" w:rsidP="003F5639">
            <w:pPr>
              <w:tabs>
                <w:tab w:val="left" w:pos="0"/>
                <w:tab w:val="left" w:pos="426"/>
              </w:tabs>
              <w:spacing w:before="120" w:after="120"/>
              <w:jc w:val="both"/>
              <w:rPr>
                <w:b/>
                <w:color w:val="002060"/>
              </w:rPr>
            </w:pPr>
            <w:r>
              <w:rPr>
                <w:rFonts w:cs="Arial"/>
                <w:sz w:val="24"/>
                <w:szCs w:val="24"/>
              </w:rPr>
              <w:t xml:space="preserve">Okres udzielania </w:t>
            </w:r>
            <w:proofErr w:type="spellStart"/>
            <w:r>
              <w:rPr>
                <w:rFonts w:cs="Arial"/>
                <w:sz w:val="24"/>
                <w:szCs w:val="24"/>
              </w:rPr>
              <w:t>pp</w:t>
            </w:r>
            <w:proofErr w:type="spellEnd"/>
          </w:p>
        </w:tc>
        <w:tc>
          <w:tcPr>
            <w:tcW w:w="6345" w:type="dxa"/>
          </w:tcPr>
          <w:p w:rsidR="008454F6" w:rsidRDefault="008454F6" w:rsidP="003F5639">
            <w:pPr>
              <w:tabs>
                <w:tab w:val="left" w:pos="0"/>
                <w:tab w:val="left" w:pos="426"/>
              </w:tabs>
              <w:spacing w:before="120" w:after="120"/>
              <w:jc w:val="both"/>
              <w:rPr>
                <w:b/>
                <w:color w:val="002060"/>
              </w:rPr>
            </w:pPr>
            <w:r>
              <w:rPr>
                <w:rFonts w:cs="Arial"/>
                <w:sz w:val="24"/>
                <w:szCs w:val="24"/>
              </w:rPr>
              <w:t>Zgodnie z decyzją dyrektora</w:t>
            </w:r>
          </w:p>
        </w:tc>
      </w:tr>
    </w:tbl>
    <w:p w:rsidR="008454F6" w:rsidRPr="008454F6" w:rsidRDefault="008454F6" w:rsidP="008454F6">
      <w:pPr>
        <w:pStyle w:val="Akapitzlist"/>
        <w:tabs>
          <w:tab w:val="left" w:pos="0"/>
          <w:tab w:val="left" w:pos="426"/>
        </w:tabs>
        <w:spacing w:before="120" w:after="120"/>
        <w:ind w:left="454"/>
        <w:jc w:val="both"/>
        <w:rPr>
          <w:rFonts w:eastAsia="Times New Roman" w:cs="Arial"/>
          <w:sz w:val="24"/>
          <w:szCs w:val="24"/>
        </w:rPr>
      </w:pPr>
    </w:p>
    <w:p w:rsidR="008454F6" w:rsidRPr="008454F6" w:rsidRDefault="008454F6" w:rsidP="008454F6">
      <w:pPr>
        <w:pStyle w:val="Akapitzlist"/>
        <w:numPr>
          <w:ilvl w:val="0"/>
          <w:numId w:val="46"/>
        </w:numPr>
        <w:tabs>
          <w:tab w:val="left" w:pos="0"/>
          <w:tab w:val="left" w:pos="426"/>
        </w:tabs>
        <w:spacing w:before="120" w:after="120"/>
        <w:jc w:val="both"/>
        <w:rPr>
          <w:sz w:val="24"/>
          <w:szCs w:val="24"/>
        </w:rPr>
      </w:pPr>
      <w:r w:rsidRPr="008454F6">
        <w:rPr>
          <w:sz w:val="24"/>
          <w:szCs w:val="24"/>
        </w:rPr>
        <w:t>zajęcia</w:t>
      </w:r>
      <w:r w:rsidRPr="008454F6">
        <w:rPr>
          <w:rFonts w:cs="Calibri"/>
          <w:sz w:val="24"/>
          <w:szCs w:val="24"/>
        </w:rPr>
        <w:t xml:space="preserve"> związane z wyborem kierunku kształcenia i zawodu. </w:t>
      </w:r>
    </w:p>
    <w:p w:rsidR="008454F6" w:rsidRDefault="008454F6" w:rsidP="001B199C">
      <w:pPr>
        <w:pStyle w:val="Akapitzlist"/>
        <w:numPr>
          <w:ilvl w:val="0"/>
          <w:numId w:val="49"/>
        </w:numPr>
        <w:tabs>
          <w:tab w:val="left" w:pos="0"/>
        </w:tabs>
        <w:spacing w:before="120" w:after="120" w:line="240" w:lineRule="auto"/>
        <w:jc w:val="both"/>
        <w:rPr>
          <w:rFonts w:cs="Arial"/>
          <w:sz w:val="24"/>
          <w:szCs w:val="24"/>
        </w:rPr>
      </w:pPr>
      <w:r>
        <w:rPr>
          <w:sz w:val="24"/>
          <w:szCs w:val="24"/>
        </w:rPr>
        <w:lastRenderedPageBreak/>
        <w:t>Inne formy pomocy psychologiczno-pedagogicznej to:</w:t>
      </w:r>
    </w:p>
    <w:p w:rsidR="008454F6" w:rsidRDefault="008454F6" w:rsidP="001B199C">
      <w:pPr>
        <w:numPr>
          <w:ilvl w:val="0"/>
          <w:numId w:val="48"/>
        </w:numPr>
        <w:tabs>
          <w:tab w:val="left" w:pos="0"/>
          <w:tab w:val="left" w:pos="426"/>
        </w:tabs>
        <w:spacing w:before="120" w:after="120"/>
        <w:jc w:val="both"/>
        <w:rPr>
          <w:sz w:val="24"/>
          <w:szCs w:val="24"/>
        </w:rPr>
      </w:pPr>
      <w:r>
        <w:rPr>
          <w:rFonts w:cs="Arial"/>
          <w:sz w:val="24"/>
          <w:szCs w:val="24"/>
        </w:rPr>
        <w:t>porady i konsultacje dla uczniów – udzielane  i prowadzone przez pedagoga i psychologa</w:t>
      </w:r>
      <w:r>
        <w:rPr>
          <w:rFonts w:cs="Arial"/>
          <w:b/>
          <w:color w:val="C00000"/>
          <w:sz w:val="24"/>
          <w:szCs w:val="24"/>
        </w:rPr>
        <w:t xml:space="preserve"> </w:t>
      </w:r>
      <w:r>
        <w:rPr>
          <w:sz w:val="24"/>
          <w:szCs w:val="24"/>
        </w:rPr>
        <w:t>szkolnego, w godzinach podanych na drzwiach gabinetu;</w:t>
      </w:r>
    </w:p>
    <w:p w:rsidR="008454F6" w:rsidRDefault="008454F6" w:rsidP="001B199C">
      <w:pPr>
        <w:numPr>
          <w:ilvl w:val="0"/>
          <w:numId w:val="48"/>
        </w:numPr>
        <w:tabs>
          <w:tab w:val="left" w:pos="0"/>
          <w:tab w:val="left" w:pos="426"/>
        </w:tabs>
        <w:spacing w:before="120" w:after="120"/>
        <w:jc w:val="both"/>
        <w:rPr>
          <w:sz w:val="24"/>
          <w:szCs w:val="24"/>
        </w:rPr>
      </w:pPr>
      <w:r>
        <w:rPr>
          <w:sz w:val="24"/>
          <w:szCs w:val="24"/>
        </w:rPr>
        <w:t>porady, konsultacje, warsztaty i szkolenia dla nauczycieli – zgodnie z planem nadzoru pedagogicznego lub w godzinach pracy pedagoga szkolnego – w przypadku  potrzeby indywidualnych konsultacji nauczycieli z pedagogiem;</w:t>
      </w:r>
    </w:p>
    <w:p w:rsidR="008454F6" w:rsidRDefault="008454F6" w:rsidP="001B199C">
      <w:pPr>
        <w:numPr>
          <w:ilvl w:val="0"/>
          <w:numId w:val="48"/>
        </w:numPr>
        <w:tabs>
          <w:tab w:val="left" w:pos="0"/>
          <w:tab w:val="left" w:pos="426"/>
        </w:tabs>
        <w:spacing w:before="120" w:after="120"/>
        <w:jc w:val="both"/>
        <w:rPr>
          <w:sz w:val="24"/>
          <w:szCs w:val="24"/>
        </w:rPr>
      </w:pPr>
      <w:r>
        <w:rPr>
          <w:sz w:val="24"/>
          <w:szCs w:val="24"/>
        </w:rPr>
        <w:t>warsztaty dla uczniów szkoły podstawowej w zakresie rozwijania umiejętności uczenia się;</w:t>
      </w:r>
    </w:p>
    <w:p w:rsidR="008454F6" w:rsidRPr="008454F6" w:rsidRDefault="008454F6" w:rsidP="001B199C">
      <w:pPr>
        <w:numPr>
          <w:ilvl w:val="0"/>
          <w:numId w:val="48"/>
        </w:numPr>
        <w:tabs>
          <w:tab w:val="left" w:pos="0"/>
          <w:tab w:val="left" w:pos="426"/>
        </w:tabs>
        <w:spacing w:before="120" w:after="120"/>
        <w:jc w:val="both"/>
        <w:rPr>
          <w:b/>
          <w:color w:val="002060"/>
        </w:rPr>
      </w:pPr>
      <w:r>
        <w:rPr>
          <w:sz w:val="24"/>
          <w:szCs w:val="24"/>
        </w:rPr>
        <w:t xml:space="preserve">organizacja kształcenia w formie zindywidualizowanej ścieżki kształcenia na podstawie opinii poradni </w:t>
      </w:r>
      <w:proofErr w:type="spellStart"/>
      <w:r>
        <w:rPr>
          <w:sz w:val="24"/>
          <w:szCs w:val="24"/>
        </w:rPr>
        <w:t>pp</w:t>
      </w:r>
      <w:proofErr w:type="spellEnd"/>
      <w:r>
        <w:rPr>
          <w:sz w:val="24"/>
          <w:szCs w:val="24"/>
        </w:rPr>
        <w:t>, i na wniosek rodziców dla uczniów, którzy w szczególności na stan zdrowia mają ograniczone</w:t>
      </w:r>
      <w:r>
        <w:rPr>
          <w:rFonts w:cs="Arial"/>
          <w:sz w:val="24"/>
          <w:szCs w:val="24"/>
        </w:rPr>
        <w:t xml:space="preserve"> możliwości uczestniczenia we wszystkich zajęciach lekcyjnych.  </w:t>
      </w:r>
    </w:p>
    <w:p w:rsidR="008454F6" w:rsidRDefault="008454F6" w:rsidP="008454F6">
      <w:pPr>
        <w:pStyle w:val="Nagwek3"/>
        <w:numPr>
          <w:ilvl w:val="0"/>
          <w:numId w:val="0"/>
        </w:numPr>
        <w:spacing w:line="276" w:lineRule="auto"/>
        <w:ind w:left="720"/>
        <w:rPr>
          <w:rFonts w:cs="Arial"/>
          <w:sz w:val="24"/>
          <w:szCs w:val="24"/>
        </w:rPr>
      </w:pPr>
      <w:r>
        <w:rPr>
          <w:b/>
          <w:color w:val="002060"/>
          <w:sz w:val="22"/>
          <w:szCs w:val="22"/>
        </w:rPr>
        <w:t xml:space="preserve">Rozdział 3 </w:t>
      </w:r>
      <w:r>
        <w:rPr>
          <w:b/>
          <w:color w:val="002060"/>
          <w:sz w:val="22"/>
          <w:szCs w:val="22"/>
        </w:rPr>
        <w:br/>
        <w:t>Pomoc psychologiczno-pedagogiczna uczniowi zdolnemu</w:t>
      </w:r>
    </w:p>
    <w:p w:rsidR="008454F6" w:rsidRDefault="008454F6" w:rsidP="008454F6">
      <w:pPr>
        <w:pStyle w:val="paragraf"/>
        <w:spacing w:before="120" w:after="120"/>
        <w:ind w:left="567"/>
        <w:jc w:val="both"/>
        <w:rPr>
          <w:rFonts w:cs="Arial"/>
          <w:sz w:val="24"/>
          <w:szCs w:val="24"/>
        </w:rPr>
      </w:pPr>
      <w:r w:rsidRPr="008454F6">
        <w:rPr>
          <w:rFonts w:cs="Arial"/>
          <w:b/>
          <w:sz w:val="24"/>
          <w:szCs w:val="24"/>
        </w:rPr>
        <w:t>§24</w:t>
      </w:r>
      <w:r>
        <w:rPr>
          <w:rFonts w:cs="Arial"/>
          <w:sz w:val="24"/>
          <w:szCs w:val="24"/>
        </w:rPr>
        <w:t>. 1.  Szkoła</w:t>
      </w:r>
      <w:r>
        <w:rPr>
          <w:rFonts w:cs="Arial"/>
        </w:rPr>
        <w:t xml:space="preserve"> </w:t>
      </w:r>
      <w:r>
        <w:rPr>
          <w:rFonts w:cs="Arial"/>
          <w:sz w:val="24"/>
        </w:rPr>
        <w:t>wspiera ucznia zdolnego poprzez:</w:t>
      </w:r>
    </w:p>
    <w:p w:rsidR="008454F6" w:rsidRDefault="008454F6" w:rsidP="001B199C">
      <w:pPr>
        <w:numPr>
          <w:ilvl w:val="0"/>
          <w:numId w:val="50"/>
        </w:numPr>
        <w:tabs>
          <w:tab w:val="left" w:pos="0"/>
          <w:tab w:val="left" w:pos="426"/>
        </w:tabs>
        <w:spacing w:before="120" w:after="120"/>
        <w:jc w:val="both"/>
        <w:rPr>
          <w:rFonts w:cs="Arial"/>
          <w:sz w:val="24"/>
          <w:szCs w:val="24"/>
        </w:rPr>
      </w:pPr>
      <w:r>
        <w:rPr>
          <w:rFonts w:cs="Arial"/>
          <w:sz w:val="24"/>
          <w:szCs w:val="24"/>
        </w:rPr>
        <w:t>udzielanie uczniom pomocy w odkrywaniu ich predyspozycji, zainteresowań  i uzdolnień;</w:t>
      </w:r>
    </w:p>
    <w:p w:rsidR="008454F6" w:rsidRDefault="008454F6" w:rsidP="001B199C">
      <w:pPr>
        <w:numPr>
          <w:ilvl w:val="0"/>
          <w:numId w:val="50"/>
        </w:numPr>
        <w:tabs>
          <w:tab w:val="left" w:pos="0"/>
          <w:tab w:val="left" w:pos="426"/>
        </w:tabs>
        <w:spacing w:before="120" w:after="120"/>
        <w:jc w:val="both"/>
        <w:rPr>
          <w:rFonts w:cs="Arial"/>
          <w:sz w:val="24"/>
          <w:szCs w:val="24"/>
        </w:rPr>
      </w:pPr>
      <w:r>
        <w:rPr>
          <w:rFonts w:cs="Arial"/>
          <w:sz w:val="24"/>
          <w:szCs w:val="24"/>
        </w:rPr>
        <w:t>wspieranie emocjonalne uczniów, kształtowanie w wychowankach adekwatnej samooceny i wiary w siebie;</w:t>
      </w:r>
    </w:p>
    <w:p w:rsidR="008454F6" w:rsidRDefault="008454F6" w:rsidP="001B199C">
      <w:pPr>
        <w:numPr>
          <w:ilvl w:val="0"/>
          <w:numId w:val="50"/>
        </w:numPr>
        <w:tabs>
          <w:tab w:val="left" w:pos="0"/>
          <w:tab w:val="left" w:pos="426"/>
        </w:tabs>
        <w:spacing w:before="120" w:after="120"/>
        <w:jc w:val="both"/>
        <w:rPr>
          <w:rFonts w:cs="Arial"/>
          <w:sz w:val="24"/>
          <w:szCs w:val="24"/>
        </w:rPr>
      </w:pPr>
      <w:r>
        <w:rPr>
          <w:rFonts w:cs="Arial"/>
          <w:sz w:val="24"/>
          <w:szCs w:val="24"/>
        </w:rPr>
        <w:t>stymulowanie rozwoju, uzdolnień i zainteresowań oraz wyzwalanie potencjału twórczego uczniów;</w:t>
      </w:r>
    </w:p>
    <w:p w:rsidR="008454F6" w:rsidRDefault="008454F6" w:rsidP="001B199C">
      <w:pPr>
        <w:numPr>
          <w:ilvl w:val="0"/>
          <w:numId w:val="50"/>
        </w:numPr>
        <w:tabs>
          <w:tab w:val="left" w:pos="0"/>
          <w:tab w:val="left" w:pos="426"/>
        </w:tabs>
        <w:spacing w:before="120" w:after="120"/>
        <w:jc w:val="both"/>
        <w:rPr>
          <w:rFonts w:cs="Arial"/>
          <w:sz w:val="24"/>
          <w:szCs w:val="24"/>
        </w:rPr>
      </w:pPr>
      <w:r>
        <w:rPr>
          <w:rFonts w:cs="Arial"/>
          <w:sz w:val="24"/>
          <w:szCs w:val="24"/>
        </w:rPr>
        <w:t>uwrażliwianie uczniów na potrzeby innych ludzi i zachęcanie do działań prospołecznych;</w:t>
      </w:r>
    </w:p>
    <w:p w:rsidR="008454F6" w:rsidRDefault="008454F6" w:rsidP="001B199C">
      <w:pPr>
        <w:numPr>
          <w:ilvl w:val="0"/>
          <w:numId w:val="50"/>
        </w:numPr>
        <w:tabs>
          <w:tab w:val="left" w:pos="0"/>
          <w:tab w:val="left" w:pos="426"/>
        </w:tabs>
        <w:spacing w:before="120" w:after="120"/>
        <w:jc w:val="both"/>
        <w:rPr>
          <w:rFonts w:cs="Arial"/>
          <w:sz w:val="24"/>
        </w:rPr>
      </w:pPr>
      <w:r>
        <w:rPr>
          <w:rFonts w:cs="Arial"/>
          <w:sz w:val="24"/>
          <w:szCs w:val="24"/>
        </w:rPr>
        <w:t>promocja</w:t>
      </w:r>
      <w:r>
        <w:rPr>
          <w:rFonts w:cs="Arial"/>
          <w:sz w:val="24"/>
        </w:rPr>
        <w:t xml:space="preserve"> ucznia zdolnego, nauczyciela opiekuna i szkoły.</w:t>
      </w:r>
    </w:p>
    <w:p w:rsidR="008454F6" w:rsidRDefault="008454F6" w:rsidP="001B199C">
      <w:pPr>
        <w:pStyle w:val="Akapitzlist"/>
        <w:numPr>
          <w:ilvl w:val="0"/>
          <w:numId w:val="51"/>
        </w:numPr>
        <w:tabs>
          <w:tab w:val="left" w:pos="0"/>
        </w:tabs>
        <w:spacing w:before="120" w:after="120" w:line="240" w:lineRule="auto"/>
        <w:jc w:val="both"/>
        <w:rPr>
          <w:rFonts w:cs="Arial"/>
          <w:sz w:val="24"/>
        </w:rPr>
      </w:pPr>
      <w:r>
        <w:rPr>
          <w:rFonts w:cs="Arial"/>
          <w:sz w:val="24"/>
        </w:rPr>
        <w:t>Formy i metody pracy z uczniem zdolnym ukierunkowane są w obrębie przedmiotów humanistycznych, artystycznych, matematyczno-przyrodniczych, sportowych i obejmują pracę:</w:t>
      </w:r>
    </w:p>
    <w:p w:rsidR="008454F6" w:rsidRDefault="008454F6" w:rsidP="001B199C">
      <w:pPr>
        <w:pStyle w:val="Akapitzlist"/>
        <w:numPr>
          <w:ilvl w:val="0"/>
          <w:numId w:val="52"/>
        </w:numPr>
        <w:jc w:val="both"/>
      </w:pPr>
      <w:r>
        <w:t>na lekcji;</w:t>
      </w:r>
    </w:p>
    <w:p w:rsidR="008454F6" w:rsidRDefault="008454F6" w:rsidP="001B199C">
      <w:pPr>
        <w:pStyle w:val="Akapitzlist"/>
        <w:numPr>
          <w:ilvl w:val="0"/>
          <w:numId w:val="52"/>
        </w:numPr>
      </w:pPr>
      <w:r>
        <w:t>poza lekcjami;</w:t>
      </w:r>
    </w:p>
    <w:p w:rsidR="008454F6" w:rsidRDefault="008454F6" w:rsidP="001B199C">
      <w:pPr>
        <w:pStyle w:val="Akapitzlist"/>
        <w:numPr>
          <w:ilvl w:val="0"/>
          <w:numId w:val="52"/>
        </w:numPr>
      </w:pPr>
      <w:r w:rsidRPr="008454F6">
        <w:rPr>
          <w:szCs w:val="24"/>
        </w:rPr>
        <w:t xml:space="preserve">poza </w:t>
      </w:r>
      <w:r>
        <w:t>szkołą;</w:t>
      </w:r>
    </w:p>
    <w:p w:rsidR="008454F6" w:rsidRPr="008454F6" w:rsidRDefault="008454F6" w:rsidP="001B199C">
      <w:pPr>
        <w:pStyle w:val="Akapitzlist"/>
        <w:numPr>
          <w:ilvl w:val="0"/>
          <w:numId w:val="52"/>
        </w:numPr>
      </w:pPr>
      <w:r>
        <w:t xml:space="preserve"> </w:t>
      </w:r>
      <w:r w:rsidRPr="008454F6">
        <w:t>inne formy</w:t>
      </w:r>
    </w:p>
    <w:p w:rsidR="008454F6" w:rsidRDefault="008454F6" w:rsidP="001B199C">
      <w:pPr>
        <w:pStyle w:val="Akapitzlist"/>
        <w:numPr>
          <w:ilvl w:val="0"/>
          <w:numId w:val="51"/>
        </w:numPr>
        <w:tabs>
          <w:tab w:val="left" w:pos="0"/>
        </w:tabs>
        <w:spacing w:before="120" w:after="120" w:line="240" w:lineRule="auto"/>
        <w:jc w:val="both"/>
        <w:rPr>
          <w:rFonts w:cs="Arial"/>
          <w:sz w:val="24"/>
          <w:szCs w:val="24"/>
        </w:rPr>
      </w:pPr>
      <w:r>
        <w:rPr>
          <w:rFonts w:cs="Arial"/>
          <w:sz w:val="24"/>
        </w:rPr>
        <w:t>Uczeń zdolny ma możliwość:</w:t>
      </w:r>
    </w:p>
    <w:p w:rsidR="00BD3AB8" w:rsidRPr="00BD3AB8" w:rsidRDefault="008454F6" w:rsidP="00BD3AB8">
      <w:pPr>
        <w:numPr>
          <w:ilvl w:val="0"/>
          <w:numId w:val="53"/>
        </w:numPr>
        <w:tabs>
          <w:tab w:val="left" w:pos="0"/>
          <w:tab w:val="left" w:pos="426"/>
        </w:tabs>
        <w:spacing w:before="120" w:after="120"/>
        <w:jc w:val="both"/>
        <w:rPr>
          <w:rFonts w:cs="Arial"/>
          <w:sz w:val="24"/>
          <w:szCs w:val="24"/>
        </w:rPr>
      </w:pPr>
      <w:r>
        <w:rPr>
          <w:rFonts w:cs="Arial"/>
          <w:sz w:val="24"/>
          <w:szCs w:val="24"/>
        </w:rPr>
        <w:t>rozwijania zainteresowań w ramach zajęć lekcyjnych i pozalekcyjnych;</w:t>
      </w:r>
    </w:p>
    <w:p w:rsidR="008454F6" w:rsidRDefault="008454F6" w:rsidP="001B199C">
      <w:pPr>
        <w:numPr>
          <w:ilvl w:val="0"/>
          <w:numId w:val="53"/>
        </w:numPr>
        <w:tabs>
          <w:tab w:val="left" w:pos="0"/>
          <w:tab w:val="left" w:pos="426"/>
        </w:tabs>
        <w:spacing w:before="120" w:after="120"/>
        <w:jc w:val="both"/>
        <w:rPr>
          <w:rFonts w:cs="Arial"/>
          <w:sz w:val="24"/>
          <w:szCs w:val="24"/>
        </w:rPr>
      </w:pPr>
      <w:r>
        <w:rPr>
          <w:rFonts w:cs="Arial"/>
          <w:sz w:val="24"/>
          <w:szCs w:val="24"/>
        </w:rPr>
        <w:t>uzyskania od nauczyciela pomocy w przygotowaniu się do konkursów i olimpiad;</w:t>
      </w:r>
    </w:p>
    <w:p w:rsidR="008454F6" w:rsidRDefault="008454F6" w:rsidP="001B199C">
      <w:pPr>
        <w:numPr>
          <w:ilvl w:val="0"/>
          <w:numId w:val="53"/>
        </w:numPr>
        <w:tabs>
          <w:tab w:val="left" w:pos="0"/>
          <w:tab w:val="left" w:pos="426"/>
        </w:tabs>
        <w:spacing w:before="120" w:after="120"/>
        <w:jc w:val="both"/>
        <w:rPr>
          <w:rFonts w:cs="Arial"/>
          <w:sz w:val="24"/>
          <w:szCs w:val="24"/>
        </w:rPr>
      </w:pPr>
      <w:r>
        <w:rPr>
          <w:rFonts w:cs="Arial"/>
          <w:sz w:val="24"/>
          <w:szCs w:val="24"/>
        </w:rPr>
        <w:t>indywidualnej pracy, dostosowania stopnia trudności , poziomu i ilości zadań lekcyjnych i w domu;</w:t>
      </w:r>
    </w:p>
    <w:p w:rsidR="008454F6" w:rsidRDefault="008454F6" w:rsidP="001B199C">
      <w:pPr>
        <w:numPr>
          <w:ilvl w:val="0"/>
          <w:numId w:val="53"/>
        </w:numPr>
        <w:tabs>
          <w:tab w:val="left" w:pos="0"/>
          <w:tab w:val="left" w:pos="426"/>
        </w:tabs>
        <w:spacing w:before="120" w:after="120"/>
        <w:jc w:val="both"/>
        <w:rPr>
          <w:rFonts w:cs="Arial"/>
          <w:sz w:val="24"/>
          <w:szCs w:val="24"/>
        </w:rPr>
      </w:pPr>
      <w:r>
        <w:rPr>
          <w:rFonts w:cs="Arial"/>
          <w:sz w:val="24"/>
          <w:szCs w:val="24"/>
        </w:rPr>
        <w:t xml:space="preserve">realizowania </w:t>
      </w:r>
      <w:r>
        <w:rPr>
          <w:rFonts w:cs="Arial"/>
          <w:sz w:val="24"/>
        </w:rPr>
        <w:t>indywidualnego programy nauki lub indywidualnego toku nauki.</w:t>
      </w:r>
    </w:p>
    <w:p w:rsidR="008454F6" w:rsidRDefault="008454F6" w:rsidP="001B199C">
      <w:pPr>
        <w:pStyle w:val="Akapitzlist"/>
        <w:numPr>
          <w:ilvl w:val="0"/>
          <w:numId w:val="51"/>
        </w:numPr>
        <w:tabs>
          <w:tab w:val="left" w:pos="0"/>
        </w:tabs>
        <w:spacing w:before="120" w:after="120" w:line="240" w:lineRule="auto"/>
        <w:jc w:val="both"/>
        <w:rPr>
          <w:rFonts w:cs="Arial"/>
          <w:sz w:val="24"/>
          <w:szCs w:val="24"/>
        </w:rPr>
      </w:pPr>
      <w:r>
        <w:rPr>
          <w:rFonts w:cs="Arial"/>
          <w:sz w:val="24"/>
          <w:szCs w:val="24"/>
        </w:rPr>
        <w:t>W pracy z uczniem zdolnym nauczyciel:</w:t>
      </w:r>
    </w:p>
    <w:p w:rsidR="008454F6" w:rsidRDefault="008454F6" w:rsidP="001B199C">
      <w:pPr>
        <w:numPr>
          <w:ilvl w:val="0"/>
          <w:numId w:val="54"/>
        </w:numPr>
        <w:tabs>
          <w:tab w:val="left" w:pos="0"/>
          <w:tab w:val="left" w:pos="426"/>
        </w:tabs>
        <w:spacing w:before="120" w:after="120"/>
        <w:jc w:val="both"/>
        <w:rPr>
          <w:rFonts w:cs="Arial"/>
          <w:sz w:val="24"/>
          <w:szCs w:val="24"/>
        </w:rPr>
      </w:pPr>
      <w:r>
        <w:rPr>
          <w:rFonts w:cs="Arial"/>
          <w:sz w:val="24"/>
          <w:szCs w:val="24"/>
        </w:rPr>
        <w:lastRenderedPageBreak/>
        <w:t>rozpoznaje uzdolnienia uczniów;</w:t>
      </w:r>
    </w:p>
    <w:p w:rsidR="008454F6" w:rsidRDefault="008454F6" w:rsidP="001B199C">
      <w:pPr>
        <w:numPr>
          <w:ilvl w:val="0"/>
          <w:numId w:val="54"/>
        </w:numPr>
        <w:tabs>
          <w:tab w:val="left" w:pos="0"/>
          <w:tab w:val="left" w:pos="426"/>
        </w:tabs>
        <w:spacing w:before="120" w:after="120"/>
        <w:jc w:val="both"/>
        <w:rPr>
          <w:rFonts w:cs="Arial"/>
          <w:sz w:val="24"/>
          <w:szCs w:val="24"/>
        </w:rPr>
      </w:pPr>
      <w:r>
        <w:rPr>
          <w:rFonts w:cs="Arial"/>
          <w:sz w:val="24"/>
          <w:szCs w:val="24"/>
        </w:rPr>
        <w:t>umożliwia uczniowi zdolnemu indywidualne, systematyczne konsultacje, celem ukierunkowania jego samodzielnej pracy;</w:t>
      </w:r>
    </w:p>
    <w:p w:rsidR="008454F6" w:rsidRDefault="008454F6" w:rsidP="001B199C">
      <w:pPr>
        <w:numPr>
          <w:ilvl w:val="0"/>
          <w:numId w:val="54"/>
        </w:numPr>
        <w:tabs>
          <w:tab w:val="left" w:pos="0"/>
          <w:tab w:val="left" w:pos="426"/>
        </w:tabs>
        <w:spacing w:before="120" w:after="120"/>
        <w:jc w:val="both"/>
        <w:rPr>
          <w:rFonts w:cs="Arial"/>
          <w:sz w:val="24"/>
          <w:szCs w:val="24"/>
        </w:rPr>
      </w:pPr>
      <w:r>
        <w:rPr>
          <w:rFonts w:cs="Arial"/>
          <w:sz w:val="24"/>
          <w:szCs w:val="24"/>
        </w:rPr>
        <w:t>systematycznie współpracuje z rodzicami celem ustalenia kierunków samodzielnej pracy ucznia w domu;</w:t>
      </w:r>
    </w:p>
    <w:p w:rsidR="008454F6" w:rsidRDefault="008454F6" w:rsidP="001B199C">
      <w:pPr>
        <w:numPr>
          <w:ilvl w:val="0"/>
          <w:numId w:val="54"/>
        </w:numPr>
        <w:tabs>
          <w:tab w:val="left" w:pos="0"/>
          <w:tab w:val="left" w:pos="426"/>
        </w:tabs>
        <w:spacing w:before="120" w:after="120"/>
        <w:jc w:val="both"/>
        <w:rPr>
          <w:rFonts w:cs="Arial"/>
          <w:sz w:val="24"/>
          <w:szCs w:val="24"/>
        </w:rPr>
      </w:pPr>
      <w:r>
        <w:rPr>
          <w:rFonts w:cs="Arial"/>
          <w:sz w:val="24"/>
          <w:szCs w:val="24"/>
        </w:rPr>
        <w:t>współpracuje z instytucjami wspierającymi szkołę, w tym Poradnię Psychologiczno-Pedagogiczną w zakresie diagnozowania zdolności i zainteresowań kierunkowych ucznia;</w:t>
      </w:r>
    </w:p>
    <w:p w:rsidR="008454F6" w:rsidRDefault="008454F6" w:rsidP="001B199C">
      <w:pPr>
        <w:numPr>
          <w:ilvl w:val="0"/>
          <w:numId w:val="54"/>
        </w:numPr>
        <w:tabs>
          <w:tab w:val="left" w:pos="0"/>
          <w:tab w:val="left" w:pos="426"/>
        </w:tabs>
        <w:spacing w:before="120" w:after="120"/>
        <w:jc w:val="both"/>
        <w:rPr>
          <w:rFonts w:cs="Arial"/>
          <w:sz w:val="24"/>
          <w:szCs w:val="24"/>
        </w:rPr>
      </w:pPr>
      <w:r>
        <w:rPr>
          <w:rFonts w:cs="Arial"/>
          <w:sz w:val="24"/>
          <w:szCs w:val="24"/>
        </w:rPr>
        <w:t>składa wniosek do dyrektora szkoły o zezwolenie na indywidualny program nauki lub indywidualny</w:t>
      </w:r>
      <w:r>
        <w:rPr>
          <w:rFonts w:cs="Arial"/>
          <w:sz w:val="24"/>
        </w:rPr>
        <w:t xml:space="preserve"> tok nauki.</w:t>
      </w:r>
    </w:p>
    <w:p w:rsidR="008454F6" w:rsidRDefault="008454F6" w:rsidP="001B199C">
      <w:pPr>
        <w:pStyle w:val="Akapitzlist"/>
        <w:numPr>
          <w:ilvl w:val="0"/>
          <w:numId w:val="51"/>
        </w:numPr>
        <w:tabs>
          <w:tab w:val="left" w:pos="0"/>
        </w:tabs>
        <w:spacing w:before="120" w:after="120" w:line="240" w:lineRule="auto"/>
        <w:jc w:val="both"/>
        <w:rPr>
          <w:rFonts w:cs="Arial"/>
          <w:sz w:val="24"/>
          <w:szCs w:val="24"/>
        </w:rPr>
      </w:pPr>
      <w:r>
        <w:rPr>
          <w:rFonts w:cs="Arial"/>
          <w:sz w:val="24"/>
          <w:szCs w:val="24"/>
        </w:rPr>
        <w:t xml:space="preserve">Zainteresowania uczniów oraz ich uzdolnienia rozpoznawane są w formie wywiadów z rodzicami, uczniem, prowadzenia obserwacji pedagogicznych oraz z opinii  i orzeczeń poradni psychologiczno-pedagogicznych. </w:t>
      </w:r>
    </w:p>
    <w:p w:rsidR="008454F6" w:rsidRDefault="008454F6" w:rsidP="001B199C">
      <w:pPr>
        <w:pStyle w:val="Akapitzlist"/>
        <w:numPr>
          <w:ilvl w:val="0"/>
          <w:numId w:val="51"/>
        </w:numPr>
        <w:tabs>
          <w:tab w:val="left" w:pos="0"/>
        </w:tabs>
        <w:spacing w:before="120" w:after="120" w:line="240" w:lineRule="auto"/>
        <w:jc w:val="both"/>
        <w:rPr>
          <w:rFonts w:cs="Arial"/>
          <w:sz w:val="24"/>
          <w:szCs w:val="24"/>
        </w:rPr>
      </w:pPr>
      <w:r>
        <w:rPr>
          <w:rFonts w:cs="Arial"/>
          <w:sz w:val="24"/>
          <w:szCs w:val="24"/>
        </w:rPr>
        <w:t xml:space="preserve">W przypadku stwierdzenia szczególnych uzdolnień nauczyciel edukacji przedmiotowej składa wniosek do wychowawcy o objęcie ucznia opieką pp. </w:t>
      </w:r>
    </w:p>
    <w:p w:rsidR="008454F6" w:rsidRDefault="008454F6" w:rsidP="001B199C">
      <w:pPr>
        <w:pStyle w:val="Akapitzlist"/>
        <w:numPr>
          <w:ilvl w:val="0"/>
          <w:numId w:val="51"/>
        </w:numPr>
        <w:tabs>
          <w:tab w:val="left" w:pos="0"/>
        </w:tabs>
        <w:spacing w:before="120" w:after="120" w:line="240" w:lineRule="auto"/>
        <w:jc w:val="both"/>
        <w:rPr>
          <w:rFonts w:cs="Arial"/>
          <w:sz w:val="24"/>
          <w:szCs w:val="24"/>
        </w:rPr>
      </w:pPr>
      <w:r>
        <w:rPr>
          <w:rFonts w:cs="Arial"/>
          <w:sz w:val="24"/>
          <w:szCs w:val="24"/>
        </w:rPr>
        <w:t xml:space="preserve">W szkole organizuje się kółka zainteresowań zgodnie z zainteresowaniami </w:t>
      </w:r>
      <w:r>
        <w:rPr>
          <w:rFonts w:cs="Arial"/>
          <w:sz w:val="24"/>
          <w:szCs w:val="24"/>
        </w:rPr>
        <w:br/>
        <w:t>i uzdolnieniami uczniów.</w:t>
      </w:r>
    </w:p>
    <w:p w:rsidR="008454F6" w:rsidRDefault="008454F6" w:rsidP="001B199C">
      <w:pPr>
        <w:pStyle w:val="Akapitzlist"/>
        <w:numPr>
          <w:ilvl w:val="0"/>
          <w:numId w:val="51"/>
        </w:numPr>
        <w:tabs>
          <w:tab w:val="left" w:pos="0"/>
        </w:tabs>
        <w:spacing w:before="120" w:after="120" w:line="240" w:lineRule="auto"/>
        <w:jc w:val="both"/>
        <w:rPr>
          <w:rFonts w:cs="Arial"/>
          <w:sz w:val="24"/>
          <w:szCs w:val="24"/>
        </w:rPr>
      </w:pPr>
      <w:r>
        <w:rPr>
          <w:rFonts w:cs="Arial"/>
          <w:sz w:val="24"/>
          <w:szCs w:val="24"/>
        </w:rPr>
        <w:t xml:space="preserve">Dyrektor szkoły, po upływie co najmniej jednego roku nauki, a w uzasadnionych przypadkach po śródrocznej klasyfikacji udziela uczniowi zdolnemu zgody na indywidualny tok nauki lub indywidualny program nauki, zgodnie z zasadami opisanym </w:t>
      </w:r>
      <w:r w:rsidR="001B199C">
        <w:t>w  § 24</w:t>
      </w:r>
      <w:r>
        <w:rPr>
          <w:rFonts w:cs="Arial"/>
          <w:sz w:val="24"/>
          <w:szCs w:val="24"/>
        </w:rPr>
        <w:t xml:space="preserve"> statutu szkoły.</w:t>
      </w:r>
    </w:p>
    <w:p w:rsidR="008454F6" w:rsidRPr="00BD3AB8" w:rsidRDefault="008454F6" w:rsidP="001B199C">
      <w:pPr>
        <w:pStyle w:val="Akapitzlist"/>
        <w:numPr>
          <w:ilvl w:val="0"/>
          <w:numId w:val="51"/>
        </w:numPr>
        <w:tabs>
          <w:tab w:val="left" w:pos="0"/>
        </w:tabs>
        <w:spacing w:before="120" w:after="120" w:line="240" w:lineRule="auto"/>
        <w:jc w:val="both"/>
        <w:rPr>
          <w:b/>
          <w:color w:val="002060"/>
        </w:rPr>
      </w:pPr>
      <w:r>
        <w:rPr>
          <w:rFonts w:cs="Arial"/>
          <w:sz w:val="24"/>
          <w:szCs w:val="24"/>
        </w:rPr>
        <w:t>Organizowane w szkole konkursy, olimpiady, turnieje stanowią formę rozwoju uzdolnień  i ich prezentacji. Uczniowie awansujący do kolejnych etapów objęci są specjalną opieką nauczyciela.</w:t>
      </w:r>
    </w:p>
    <w:p w:rsidR="00BD3AB8" w:rsidRDefault="00BD3AB8" w:rsidP="00BD3AB8">
      <w:pPr>
        <w:pStyle w:val="Nagwek3"/>
        <w:numPr>
          <w:ilvl w:val="0"/>
          <w:numId w:val="0"/>
        </w:numPr>
        <w:spacing w:line="276" w:lineRule="auto"/>
        <w:ind w:left="720"/>
        <w:rPr>
          <w:rFonts w:cs="Arial"/>
          <w:sz w:val="24"/>
          <w:szCs w:val="24"/>
        </w:rPr>
      </w:pPr>
      <w:r>
        <w:rPr>
          <w:b/>
          <w:color w:val="002060"/>
          <w:sz w:val="22"/>
          <w:szCs w:val="22"/>
        </w:rPr>
        <w:t xml:space="preserve">Rozdział 4 </w:t>
      </w:r>
      <w:r>
        <w:rPr>
          <w:b/>
          <w:color w:val="002060"/>
          <w:sz w:val="22"/>
          <w:szCs w:val="22"/>
        </w:rPr>
        <w:br/>
        <w:t>Organizacja pomocy psychologiczno-pedagogicznej uczniom</w:t>
      </w:r>
    </w:p>
    <w:p w:rsidR="00BD3AB8" w:rsidRDefault="00BD3AB8" w:rsidP="00BD3AB8">
      <w:pPr>
        <w:pStyle w:val="paragraf"/>
        <w:spacing w:before="120" w:after="120"/>
        <w:ind w:left="567"/>
        <w:jc w:val="both"/>
        <w:rPr>
          <w:rFonts w:cs="Arial"/>
          <w:sz w:val="24"/>
          <w:szCs w:val="24"/>
        </w:rPr>
      </w:pPr>
      <w:r w:rsidRPr="00BD3AB8">
        <w:rPr>
          <w:rFonts w:cs="Arial"/>
          <w:b/>
          <w:sz w:val="24"/>
          <w:szCs w:val="24"/>
        </w:rPr>
        <w:t>§25.</w:t>
      </w:r>
      <w:r>
        <w:rPr>
          <w:rFonts w:cs="Arial"/>
          <w:sz w:val="24"/>
          <w:szCs w:val="24"/>
        </w:rPr>
        <w:t xml:space="preserve"> 1.</w:t>
      </w:r>
      <w:r>
        <w:rPr>
          <w:rFonts w:cs="Arial"/>
          <w:b/>
          <w:sz w:val="24"/>
          <w:szCs w:val="24"/>
        </w:rPr>
        <w:t xml:space="preserve"> </w:t>
      </w:r>
      <w:r>
        <w:rPr>
          <w:rFonts w:cs="Arial"/>
          <w:sz w:val="24"/>
          <w:szCs w:val="24"/>
        </w:rPr>
        <w:t>W Szkole pomoc psychologiczno-pedagogiczna udzielana jest uczniom:</w:t>
      </w:r>
    </w:p>
    <w:p w:rsidR="00BD3AB8" w:rsidRDefault="00BD3AB8" w:rsidP="00965DD0">
      <w:pPr>
        <w:numPr>
          <w:ilvl w:val="0"/>
          <w:numId w:val="55"/>
        </w:numPr>
        <w:tabs>
          <w:tab w:val="left" w:pos="0"/>
          <w:tab w:val="left" w:pos="426"/>
        </w:tabs>
        <w:spacing w:before="120" w:after="120"/>
        <w:jc w:val="both"/>
        <w:rPr>
          <w:rFonts w:cs="Arial"/>
          <w:sz w:val="24"/>
          <w:szCs w:val="24"/>
        </w:rPr>
      </w:pPr>
      <w:r>
        <w:rPr>
          <w:rFonts w:cs="Arial"/>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w:t>
      </w:r>
      <w:r w:rsidRPr="00BD3AB8">
        <w:t>Dziale III rozdział 2 statutu szkoły;</w:t>
      </w:r>
    </w:p>
    <w:p w:rsidR="00BD3AB8" w:rsidRDefault="00BD3AB8" w:rsidP="00965DD0">
      <w:pPr>
        <w:numPr>
          <w:ilvl w:val="0"/>
          <w:numId w:val="55"/>
        </w:numPr>
        <w:tabs>
          <w:tab w:val="left" w:pos="0"/>
          <w:tab w:val="left" w:pos="426"/>
        </w:tabs>
        <w:spacing w:before="120" w:after="120"/>
        <w:jc w:val="both"/>
        <w:rPr>
          <w:rFonts w:cs="Arial"/>
          <w:sz w:val="24"/>
          <w:szCs w:val="24"/>
        </w:rPr>
      </w:pPr>
      <w:r>
        <w:rPr>
          <w:rFonts w:cs="Arial"/>
          <w:sz w:val="24"/>
          <w:szCs w:val="24"/>
        </w:rPr>
        <w:t xml:space="preserve">posiadającym opinię poradni </w:t>
      </w:r>
      <w:proofErr w:type="spellStart"/>
      <w:r>
        <w:rPr>
          <w:rFonts w:cs="Arial"/>
          <w:sz w:val="24"/>
          <w:szCs w:val="24"/>
        </w:rPr>
        <w:t>psychologiczno–pedagogicznej</w:t>
      </w:r>
      <w:proofErr w:type="spellEnd"/>
      <w:r>
        <w:rPr>
          <w:rFonts w:cs="Arial"/>
          <w:sz w:val="24"/>
          <w:szCs w:val="24"/>
        </w:rPr>
        <w:t>, w tym poradni specjalistycznej o specyficznych trudnościach w uczeniu się lub inną opinię poradni psychologiczno-pedagogicznej, w tym poradni specjalistycznej;</w:t>
      </w:r>
    </w:p>
    <w:p w:rsidR="00BD3AB8" w:rsidRDefault="00BD3AB8" w:rsidP="00965DD0">
      <w:pPr>
        <w:numPr>
          <w:ilvl w:val="0"/>
          <w:numId w:val="55"/>
        </w:numPr>
        <w:tabs>
          <w:tab w:val="left" w:pos="0"/>
          <w:tab w:val="left" w:pos="426"/>
        </w:tabs>
        <w:spacing w:before="120" w:after="120"/>
        <w:jc w:val="both"/>
        <w:rPr>
          <w:rFonts w:cs="Arial"/>
          <w:sz w:val="24"/>
          <w:szCs w:val="24"/>
        </w:rPr>
      </w:pPr>
      <w:r>
        <w:rPr>
          <w:rFonts w:cs="Arial"/>
          <w:sz w:val="24"/>
          <w:szCs w:val="24"/>
        </w:rPr>
        <w:lastRenderedPageBreak/>
        <w:t>posiadającym orzeczenie o potrzebie indywidualnego nauczania - na podstawie tego orzeczenia;</w:t>
      </w:r>
    </w:p>
    <w:p w:rsidR="00BD3AB8" w:rsidRDefault="00BD3AB8" w:rsidP="00965DD0">
      <w:pPr>
        <w:numPr>
          <w:ilvl w:val="0"/>
          <w:numId w:val="55"/>
        </w:numPr>
        <w:tabs>
          <w:tab w:val="left" w:pos="0"/>
          <w:tab w:val="left" w:pos="426"/>
        </w:tabs>
        <w:spacing w:before="120" w:after="120"/>
        <w:jc w:val="both"/>
        <w:rPr>
          <w:rFonts w:cs="Arial"/>
          <w:sz w:val="24"/>
          <w:szCs w:val="24"/>
        </w:rPr>
      </w:pPr>
      <w:r>
        <w:rPr>
          <w:rFonts w:cs="Arial"/>
          <w:sz w:val="24"/>
          <w:szCs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BD3AB8" w:rsidRDefault="00BD3AB8" w:rsidP="00965DD0">
      <w:pPr>
        <w:numPr>
          <w:ilvl w:val="0"/>
          <w:numId w:val="55"/>
        </w:numPr>
        <w:tabs>
          <w:tab w:val="left" w:pos="0"/>
          <w:tab w:val="left" w:pos="426"/>
        </w:tabs>
        <w:spacing w:before="120" w:after="120"/>
        <w:jc w:val="both"/>
        <w:rPr>
          <w:rFonts w:cs="Arial"/>
          <w:sz w:val="24"/>
          <w:szCs w:val="24"/>
        </w:rPr>
      </w:pPr>
      <w:r>
        <w:rPr>
          <w:rFonts w:cs="Arial"/>
          <w:sz w:val="24"/>
          <w:szCs w:val="24"/>
        </w:rPr>
        <w:t>posiadającego opinię lekarza o ograniczonych możliwościach wykonywania przez ucznia określonych ćwiczeń fizycznych na zajęciach wychowania fizycznego – na podstawie tej opinii.</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Wychowawca klasy przekazuje tę informację pozostałym nauczycielom pracującym  </w:t>
      </w:r>
      <w:r>
        <w:rPr>
          <w:rFonts w:cs="Arial"/>
          <w:sz w:val="24"/>
          <w:szCs w:val="24"/>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 dzienniku wychowawcy.</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Wychowawca klasy informuje rodziców ucznia o potrzebie objęcia pomocą psychologiczno-pedagogiczną ich dziecka. Informacja jest przekazywana w formie zapisu w dzienniczku ucznia/ telefonicznie lub w trakcie indywidualnej rozmowy z rodzicem.</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Po dokonanych ustaleniach zespołu nauczycielskiego lub zebraniu opinii od poszczególnych nauczycieli, wychowawca proponuje formy pomocy psychologiczno-pedagogicznej świadczonej poszczególnym uczniom. Propozycję przedstawia dyrektorowi szkoły.</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lastRenderedPageBreak/>
        <w:t>Wychowawca przy czynnościach, o których mowa w ust. 7 współpracuje                               z rodzicami ucznia lub w razie potrzeby ze specjalistami zatrudnionymi w szkole.</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Wymiar godzin poszczególnych form udzielania uczniom pomocy psychologiczno-pedagogicznej ustala dyrektor szkoły, biorąc pod uwagę wszystkie godziny, które w danym roku szkolnym mogą być przeznaczone na realizację tych form.</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O ustalonych dla ucznia formach, okresie udzielania pomocy psychologiczno-pedagogicznej oraz wymiarze godzin, w których poszczególne formy będą realizowane niezwłocznie zawiadamia się rodzica w formie pisemnej. Wychowawca klasy wpisuje powyższą informację przekazuje na spotkaniu z rodzicem, zaś rodzic własnoręcznym podpisem potwierdza otrzymanie informacji. </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Rodzic ma prawo do odmowy świadczenia pomocy psychologiczno-pedagogicznej swojemu dziecku.</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Wychowawca klasy jest koordynatorem wszelkich działań związanych z organizacją i świadczeniem pomocy psychologiczno-pedagogicznej swoim wychowankom.</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Każdy nauczyciel oraz specjalista zatrudniony w szkole ma obowiązek włączyć się w realizację zintegrowanych, wspólnie wypracowanych form i metod wspierania ucznia.  </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Objęcie ucznia zajęciami dydaktyczno-wyrównawczymi i specjalistycznymi wymaga zgody rodzica. </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Zajęcia dydaktyczno-wyrównawcze prowadzi się w grupach </w:t>
      </w:r>
      <w:proofErr w:type="spellStart"/>
      <w:r>
        <w:rPr>
          <w:rFonts w:cs="Arial"/>
          <w:sz w:val="24"/>
          <w:szCs w:val="24"/>
        </w:rPr>
        <w:t>międzyoddziałowych</w:t>
      </w:r>
      <w:proofErr w:type="spellEnd"/>
      <w:r>
        <w:rPr>
          <w:rFonts w:cs="Arial"/>
          <w:sz w:val="24"/>
          <w:szCs w:val="24"/>
        </w:rPr>
        <w:t xml:space="preserve">                       i oddziałowych. dyrektor szkoły wskazuje nauczyciela do prowadzenia zajęć dydaktyczno-wyrównawczych spośród nauczycieli danej edukacji przedmiotowych.</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Za zgodą organu prowadzącego liczba dzieci biorących udział w zajęciach dydaktyczno-wyrównawczych może być niższa, niż określona w </w:t>
      </w:r>
      <w:r>
        <w:t>§ 23</w:t>
      </w:r>
      <w:r w:rsidRPr="00CE3E0D">
        <w:t xml:space="preserve"> ust. 3.</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O zakończeniu zajęć dydaktyczno-wyrównawczych decyduje dyrektor szkoły, po zasięgnięciu opinii nauczyciela prowadzącego te zajęcia lub na podstawie opinii wychowawcy.</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Zajęcia specjalistyczne i korekcyjno-kompensacyjne prowadzą nauczyciele i specjaliści posiadający kwalifikacje odpowiednie do rodzaju zajęć.</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Za zgodą organu prowadzącego, w szczególnie uzasadnionych przypadkach, zajęcia specjalistyczne mogą być prowadzone indywidualnie. </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lastRenderedPageBreak/>
        <w:t xml:space="preserve">W szkole zatrudniony jest pedagog, logopeda,  na miarę potrzeb specjaliści, posiadający kwalifikacje odpowiednie do rodzaju prowadzonych zajęć. </w:t>
      </w:r>
    </w:p>
    <w:p w:rsidR="00BD3AB8" w:rsidRDefault="00BD3AB8" w:rsidP="00965DD0">
      <w:pPr>
        <w:pStyle w:val="Akapitzlist"/>
        <w:numPr>
          <w:ilvl w:val="0"/>
          <w:numId w:val="56"/>
        </w:numPr>
        <w:tabs>
          <w:tab w:val="left" w:pos="0"/>
        </w:tabs>
        <w:spacing w:before="120" w:after="120" w:line="240" w:lineRule="auto"/>
        <w:jc w:val="both"/>
        <w:rPr>
          <w:rFonts w:cs="Arial"/>
          <w:sz w:val="24"/>
          <w:szCs w:val="24"/>
        </w:rPr>
      </w:pPr>
      <w:r>
        <w:rPr>
          <w:rFonts w:cs="Arial"/>
          <w:sz w:val="24"/>
          <w:szCs w:val="24"/>
        </w:rPr>
        <w:t xml:space="preserve">Porad dla rodziców i nauczycieli udzielają, w zależności od potrzeb, pedagog,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BD3AB8" w:rsidRPr="003F5639" w:rsidRDefault="00BD3AB8" w:rsidP="00965DD0">
      <w:pPr>
        <w:pStyle w:val="Akapitzlist"/>
        <w:numPr>
          <w:ilvl w:val="0"/>
          <w:numId w:val="56"/>
        </w:numPr>
        <w:tabs>
          <w:tab w:val="left" w:pos="0"/>
        </w:tabs>
        <w:spacing w:before="120" w:after="120" w:line="240" w:lineRule="auto"/>
        <w:jc w:val="both"/>
        <w:rPr>
          <w:b/>
          <w:color w:val="002060"/>
        </w:rPr>
      </w:pPr>
      <w:r>
        <w:rPr>
          <w:rFonts w:cs="Arial"/>
          <w:sz w:val="24"/>
          <w:szCs w:val="24"/>
        </w:rPr>
        <w:t>Wsparcie merytoryczne dla nauczycieli, wychowawców i specjalistów udzielających pomocy psychologiczno-pedagogicznej udziela poradnia pedagogiczno-psychologiczna w Koszalinie na zasadach określonych w zawartym porozumieniu pomiędzy stronami.</w:t>
      </w:r>
    </w:p>
    <w:p w:rsidR="003F5639" w:rsidRDefault="003F5639" w:rsidP="00CA564C">
      <w:pPr>
        <w:pStyle w:val="Nagwek3"/>
        <w:numPr>
          <w:ilvl w:val="0"/>
          <w:numId w:val="0"/>
        </w:numPr>
        <w:spacing w:line="240" w:lineRule="auto"/>
        <w:ind w:left="720"/>
        <w:rPr>
          <w:rFonts w:cs="Arial"/>
          <w:sz w:val="24"/>
          <w:szCs w:val="24"/>
        </w:rPr>
      </w:pPr>
      <w:r>
        <w:rPr>
          <w:b/>
          <w:color w:val="002060"/>
          <w:sz w:val="22"/>
          <w:szCs w:val="22"/>
        </w:rPr>
        <w:t>Rozdział 5</w:t>
      </w:r>
      <w:r>
        <w:rPr>
          <w:b/>
          <w:color w:val="002060"/>
          <w:sz w:val="22"/>
          <w:szCs w:val="22"/>
        </w:rPr>
        <w:br/>
        <w:t>Zadania i obowiązki nauczycieli i specjalistów w zakresie udzielania pomocy psychologiczno-pedagogicznej</w:t>
      </w:r>
    </w:p>
    <w:p w:rsidR="003F5639" w:rsidRDefault="00CA564C" w:rsidP="00CA564C">
      <w:pPr>
        <w:pStyle w:val="paragraf"/>
        <w:spacing w:before="120" w:after="120"/>
        <w:ind w:left="680"/>
        <w:jc w:val="both"/>
        <w:rPr>
          <w:rFonts w:eastAsia="Times New Roman" w:cs="Arial"/>
          <w:sz w:val="24"/>
          <w:szCs w:val="24"/>
        </w:rPr>
      </w:pPr>
      <w:r w:rsidRPr="00CA564C">
        <w:rPr>
          <w:rFonts w:cs="Arial"/>
          <w:b/>
          <w:sz w:val="24"/>
          <w:szCs w:val="24"/>
        </w:rPr>
        <w:t xml:space="preserve">§26 </w:t>
      </w:r>
      <w:r w:rsidR="003F5639">
        <w:rPr>
          <w:rFonts w:cs="Arial"/>
          <w:sz w:val="24"/>
          <w:szCs w:val="24"/>
        </w:rPr>
        <w:t>Do zadań i obowiązków każdego nauczyciela</w:t>
      </w:r>
      <w:r w:rsidR="003F5639">
        <w:rPr>
          <w:rFonts w:cs="Arial"/>
          <w:b/>
          <w:sz w:val="24"/>
          <w:szCs w:val="24"/>
        </w:rPr>
        <w:t xml:space="preserve"> </w:t>
      </w:r>
      <w:r w:rsidR="003F5639">
        <w:rPr>
          <w:rFonts w:cs="Arial"/>
          <w:sz w:val="24"/>
          <w:szCs w:val="24"/>
        </w:rPr>
        <w:t>w zakresie pomocy psychologiczno-pedagogicznej należy:</w:t>
      </w:r>
    </w:p>
    <w:p w:rsidR="003F5639" w:rsidRDefault="003F5639" w:rsidP="00965DD0">
      <w:pPr>
        <w:numPr>
          <w:ilvl w:val="0"/>
          <w:numId w:val="57"/>
        </w:numPr>
        <w:tabs>
          <w:tab w:val="left" w:pos="0"/>
          <w:tab w:val="left" w:pos="426"/>
        </w:tabs>
        <w:spacing w:before="120" w:after="120"/>
        <w:jc w:val="both"/>
        <w:rPr>
          <w:rFonts w:cs="Arial"/>
          <w:sz w:val="24"/>
          <w:szCs w:val="24"/>
        </w:rPr>
      </w:pPr>
      <w:r>
        <w:rPr>
          <w:rFonts w:eastAsia="Times New Roman" w:cs="Arial"/>
          <w:sz w:val="24"/>
          <w:szCs w:val="24"/>
        </w:rPr>
        <w:t xml:space="preserve">rozpoznawanie indywidualnych potrzeb rozwojowych i edukacyjnych oraz możliwości </w:t>
      </w:r>
      <w:r>
        <w:rPr>
          <w:rFonts w:cs="Arial"/>
          <w:sz w:val="24"/>
          <w:szCs w:val="24"/>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3F5639" w:rsidRDefault="003F5639" w:rsidP="00965DD0">
      <w:pPr>
        <w:numPr>
          <w:ilvl w:val="0"/>
          <w:numId w:val="57"/>
        </w:numPr>
        <w:tabs>
          <w:tab w:val="left" w:pos="0"/>
          <w:tab w:val="left" w:pos="426"/>
        </w:tabs>
        <w:spacing w:before="120" w:after="120"/>
        <w:jc w:val="both"/>
        <w:rPr>
          <w:rFonts w:cs="Arial"/>
          <w:sz w:val="24"/>
          <w:szCs w:val="24"/>
        </w:rPr>
      </w:pPr>
      <w:r>
        <w:rPr>
          <w:rFonts w:cs="Arial"/>
          <w:sz w:val="24"/>
          <w:szCs w:val="24"/>
        </w:rPr>
        <w:t>określanie mocnych stron, predyspozycji i uzdolnień uczniów;</w:t>
      </w:r>
    </w:p>
    <w:p w:rsidR="003F5639" w:rsidRDefault="003F5639" w:rsidP="00965DD0">
      <w:pPr>
        <w:numPr>
          <w:ilvl w:val="0"/>
          <w:numId w:val="57"/>
        </w:numPr>
        <w:tabs>
          <w:tab w:val="left" w:pos="0"/>
          <w:tab w:val="left" w:pos="426"/>
        </w:tabs>
        <w:spacing w:before="120" w:after="120"/>
        <w:jc w:val="both"/>
        <w:rPr>
          <w:rFonts w:cs="Arial"/>
          <w:sz w:val="24"/>
          <w:szCs w:val="24"/>
        </w:rPr>
      </w:pPr>
      <w:r>
        <w:rPr>
          <w:rFonts w:cs="Arial"/>
          <w:sz w:val="24"/>
          <w:szCs w:val="24"/>
        </w:rPr>
        <w:t>rozpoznawanie przyczyn niepowodzeń edukacyjnych lub trudności w funkcjonowaniu uczniów, w tym barier i ograniczeń utrudniających funkcjonowanie uczniów i ich uczestnictwo w życiu szkoły;</w:t>
      </w:r>
    </w:p>
    <w:p w:rsidR="003F5639" w:rsidRDefault="003F5639" w:rsidP="00965DD0">
      <w:pPr>
        <w:numPr>
          <w:ilvl w:val="0"/>
          <w:numId w:val="57"/>
        </w:numPr>
        <w:tabs>
          <w:tab w:val="left" w:pos="0"/>
          <w:tab w:val="left" w:pos="426"/>
        </w:tabs>
        <w:spacing w:before="120" w:after="120"/>
        <w:jc w:val="both"/>
        <w:rPr>
          <w:rFonts w:cs="Arial"/>
          <w:sz w:val="24"/>
          <w:szCs w:val="24"/>
        </w:rPr>
      </w:pPr>
      <w:r>
        <w:rPr>
          <w:rFonts w:cs="Arial"/>
          <w:sz w:val="24"/>
          <w:szCs w:val="24"/>
        </w:rPr>
        <w:t>świadczenie pomocy psychologiczno-pedagogicznej w bieżącej pracy z uczniem;</w:t>
      </w:r>
    </w:p>
    <w:p w:rsidR="003F5639" w:rsidRDefault="003F5639" w:rsidP="00965DD0">
      <w:pPr>
        <w:numPr>
          <w:ilvl w:val="0"/>
          <w:numId w:val="57"/>
        </w:numPr>
        <w:tabs>
          <w:tab w:val="left" w:pos="0"/>
          <w:tab w:val="left" w:pos="426"/>
        </w:tabs>
        <w:spacing w:before="120" w:after="120"/>
        <w:jc w:val="both"/>
        <w:rPr>
          <w:rFonts w:cs="Arial"/>
          <w:sz w:val="24"/>
          <w:szCs w:val="24"/>
        </w:rPr>
      </w:pPr>
      <w:r>
        <w:rPr>
          <w:rFonts w:cs="Arial"/>
          <w:sz w:val="24"/>
          <w:szCs w:val="24"/>
        </w:rPr>
        <w:t>udział w pracach zespołu wychowawczego przy opracowywaniu zintegrowanych działań nauczycieli w celu podniesienia efektywności uczenia się i poprawy funkcjonowania ucznia w szkole;</w:t>
      </w:r>
    </w:p>
    <w:p w:rsidR="003F5639" w:rsidRDefault="003F5639" w:rsidP="00965DD0">
      <w:pPr>
        <w:numPr>
          <w:ilvl w:val="0"/>
          <w:numId w:val="57"/>
        </w:numPr>
        <w:tabs>
          <w:tab w:val="left" w:pos="0"/>
          <w:tab w:val="left" w:pos="426"/>
        </w:tabs>
        <w:spacing w:before="120" w:after="120"/>
        <w:jc w:val="both"/>
        <w:rPr>
          <w:rFonts w:eastAsia="Times New Roman" w:cs="Arial"/>
          <w:sz w:val="24"/>
          <w:szCs w:val="24"/>
        </w:rPr>
      </w:pPr>
      <w:r>
        <w:rPr>
          <w:rFonts w:cs="Arial"/>
          <w:sz w:val="24"/>
          <w:szCs w:val="24"/>
        </w:rPr>
        <w:t>udział w pracach zespołu oceniającego efektywność świadczenia pomocy psychologiczno-pedagogicznej i planującego dalsze działania oraz zebraniach organizowanych przez wychowawcę</w:t>
      </w:r>
      <w:r>
        <w:rPr>
          <w:rFonts w:eastAsia="Times New Roman" w:cs="Arial"/>
          <w:sz w:val="24"/>
          <w:szCs w:val="24"/>
        </w:rPr>
        <w:t>;</w:t>
      </w:r>
    </w:p>
    <w:p w:rsidR="003F5639" w:rsidRDefault="003F5639" w:rsidP="00965DD0">
      <w:pPr>
        <w:numPr>
          <w:ilvl w:val="0"/>
          <w:numId w:val="57"/>
        </w:numPr>
        <w:tabs>
          <w:tab w:val="left" w:pos="0"/>
          <w:tab w:val="left" w:pos="426"/>
        </w:tabs>
        <w:spacing w:before="120" w:after="120"/>
        <w:jc w:val="both"/>
        <w:rPr>
          <w:rFonts w:cs="Arial"/>
          <w:sz w:val="24"/>
          <w:szCs w:val="24"/>
        </w:rPr>
      </w:pPr>
      <w:r>
        <w:rPr>
          <w:rFonts w:eastAsia="Times New Roman" w:cs="Arial"/>
          <w:sz w:val="24"/>
          <w:szCs w:val="24"/>
        </w:rPr>
        <w:t xml:space="preserve">uzupełnianie karty dostosowań wymagań edukacyjnych prowadzonych przez </w:t>
      </w:r>
      <w:r>
        <w:rPr>
          <w:rFonts w:cs="Arial"/>
          <w:sz w:val="24"/>
          <w:szCs w:val="24"/>
        </w:rPr>
        <w:t>wychowawcę w obszarze dostosowania treści przedmiotowych;</w:t>
      </w:r>
    </w:p>
    <w:p w:rsidR="00CA564C" w:rsidRPr="00CA564C" w:rsidRDefault="003F5639" w:rsidP="00965DD0">
      <w:pPr>
        <w:numPr>
          <w:ilvl w:val="0"/>
          <w:numId w:val="57"/>
        </w:numPr>
        <w:tabs>
          <w:tab w:val="left" w:pos="0"/>
          <w:tab w:val="left" w:pos="426"/>
        </w:tabs>
        <w:spacing w:before="120" w:after="120"/>
        <w:jc w:val="both"/>
        <w:rPr>
          <w:rFonts w:cs="Arial"/>
          <w:sz w:val="24"/>
          <w:szCs w:val="24"/>
        </w:rPr>
      </w:pPr>
      <w:r w:rsidRPr="00CA564C">
        <w:rPr>
          <w:rFonts w:cs="Arial"/>
          <w:sz w:val="24"/>
          <w:szCs w:val="24"/>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w:t>
      </w:r>
      <w:r w:rsidR="00CA564C" w:rsidRPr="00CA564C">
        <w:rPr>
          <w:rFonts w:cs="Arial"/>
          <w:sz w:val="24"/>
          <w:szCs w:val="24"/>
        </w:rPr>
        <w:t xml:space="preserve"> </w:t>
      </w:r>
      <w:r w:rsidR="00CA564C" w:rsidRPr="00CA564C">
        <w:rPr>
          <w:rFonts w:cs="Arial"/>
          <w:sz w:val="24"/>
          <w:szCs w:val="24"/>
        </w:rPr>
        <w:lastRenderedPageBreak/>
        <w:t>posiadającego orzeczenie o potrzebie indywidualnego nauczania dostosowanie wymagań edukacyjnych do indywidualnych potrzeb psychofizycznych i edukacyjnych ucznia opracowuje się nastąpić na podstawie tego orzeczenia;</w:t>
      </w:r>
    </w:p>
    <w:p w:rsidR="00CA564C" w:rsidRPr="00CA564C" w:rsidRDefault="00CA564C" w:rsidP="00965DD0">
      <w:pPr>
        <w:numPr>
          <w:ilvl w:val="0"/>
          <w:numId w:val="57"/>
        </w:numPr>
        <w:tabs>
          <w:tab w:val="left" w:pos="0"/>
          <w:tab w:val="left" w:pos="426"/>
        </w:tabs>
        <w:spacing w:before="120" w:after="120"/>
        <w:jc w:val="both"/>
        <w:rPr>
          <w:bCs/>
          <w:sz w:val="24"/>
          <w:szCs w:val="24"/>
        </w:rPr>
      </w:pPr>
      <w:r w:rsidRPr="00CA564C">
        <w:rPr>
          <w:rFonts w:cs="Arial"/>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CA564C" w:rsidRPr="00CA564C" w:rsidRDefault="00CA564C" w:rsidP="00965DD0">
      <w:pPr>
        <w:pStyle w:val="Akapitzlist"/>
        <w:numPr>
          <w:ilvl w:val="0"/>
          <w:numId w:val="59"/>
        </w:numPr>
        <w:spacing w:before="120" w:after="120" w:line="240" w:lineRule="auto"/>
        <w:jc w:val="both"/>
        <w:rPr>
          <w:bCs/>
          <w:sz w:val="24"/>
          <w:szCs w:val="24"/>
        </w:rPr>
      </w:pPr>
      <w:r w:rsidRPr="00CA564C">
        <w:rPr>
          <w:bCs/>
          <w:sz w:val="24"/>
          <w:szCs w:val="24"/>
        </w:rPr>
        <w:t>dostosowywaniu tempa pracy do możliwości percepcyjnych ucznia,</w:t>
      </w:r>
    </w:p>
    <w:p w:rsidR="00CA564C" w:rsidRPr="00CA564C" w:rsidRDefault="00CA564C" w:rsidP="00965DD0">
      <w:pPr>
        <w:pStyle w:val="Akapitzlist"/>
        <w:numPr>
          <w:ilvl w:val="0"/>
          <w:numId w:val="59"/>
        </w:numPr>
        <w:spacing w:before="120" w:after="120" w:line="240" w:lineRule="auto"/>
        <w:jc w:val="both"/>
        <w:rPr>
          <w:bCs/>
          <w:sz w:val="24"/>
          <w:szCs w:val="24"/>
        </w:rPr>
      </w:pPr>
      <w:r w:rsidRPr="00CA564C">
        <w:rPr>
          <w:bCs/>
          <w:sz w:val="24"/>
          <w:szCs w:val="24"/>
        </w:rPr>
        <w:t>dostosowaniu poziomu wymagań edukacyjnych do możliwości percepcyjnych, intelektualnych i fizycznych ucznia,</w:t>
      </w:r>
    </w:p>
    <w:p w:rsidR="00CA564C" w:rsidRPr="00CA564C" w:rsidRDefault="00CA564C" w:rsidP="00965DD0">
      <w:pPr>
        <w:pStyle w:val="Akapitzlist"/>
        <w:numPr>
          <w:ilvl w:val="0"/>
          <w:numId w:val="59"/>
        </w:numPr>
        <w:spacing w:before="120" w:after="120" w:line="240" w:lineRule="auto"/>
        <w:jc w:val="both"/>
        <w:rPr>
          <w:bCs/>
          <w:sz w:val="24"/>
          <w:szCs w:val="24"/>
        </w:rPr>
      </w:pPr>
      <w:r w:rsidRPr="00CA564C">
        <w:rPr>
          <w:bCs/>
          <w:sz w:val="24"/>
          <w:szCs w:val="24"/>
        </w:rPr>
        <w:t>przyjęciu adekwatnych metod nauczania i sprawdzania wiadomości i umiejętności ucznia,</w:t>
      </w:r>
    </w:p>
    <w:p w:rsidR="00CA564C" w:rsidRPr="00CA564C" w:rsidRDefault="00CA564C" w:rsidP="00965DD0">
      <w:pPr>
        <w:pStyle w:val="Akapitzlist"/>
        <w:numPr>
          <w:ilvl w:val="0"/>
          <w:numId w:val="59"/>
        </w:numPr>
        <w:spacing w:before="120" w:after="120" w:line="240" w:lineRule="auto"/>
        <w:jc w:val="both"/>
        <w:rPr>
          <w:bCs/>
          <w:sz w:val="24"/>
          <w:szCs w:val="24"/>
        </w:rPr>
      </w:pPr>
      <w:r w:rsidRPr="00CA564C">
        <w:rPr>
          <w:bCs/>
          <w:sz w:val="24"/>
          <w:szCs w:val="24"/>
        </w:rPr>
        <w:t>umożliwianiu uczniowi z niepełnosprawnością korzystania ze specjalistycznego wyposażenia i środków dydaktycznych,</w:t>
      </w:r>
    </w:p>
    <w:p w:rsidR="00CA564C" w:rsidRPr="00CA564C" w:rsidRDefault="00CA564C" w:rsidP="00965DD0">
      <w:pPr>
        <w:pStyle w:val="Akapitzlist"/>
        <w:numPr>
          <w:ilvl w:val="0"/>
          <w:numId w:val="59"/>
        </w:numPr>
        <w:spacing w:before="120" w:after="120" w:line="240" w:lineRule="auto"/>
        <w:jc w:val="both"/>
        <w:rPr>
          <w:rFonts w:cs="Arial"/>
          <w:sz w:val="24"/>
          <w:szCs w:val="24"/>
        </w:rPr>
      </w:pPr>
      <w:r w:rsidRPr="00CA564C">
        <w:rPr>
          <w:bCs/>
          <w:sz w:val="24"/>
          <w:szCs w:val="24"/>
        </w:rPr>
        <w:t>różnicowaniu</w:t>
      </w:r>
      <w:r w:rsidRPr="00CA564C">
        <w:rPr>
          <w:rFonts w:cs="Arial"/>
          <w:sz w:val="24"/>
          <w:szCs w:val="24"/>
        </w:rPr>
        <w:t xml:space="preserve"> stopnia trudności i form prac domowych;  </w:t>
      </w:r>
    </w:p>
    <w:p w:rsidR="00CA564C" w:rsidRPr="00CA564C" w:rsidRDefault="00CA564C" w:rsidP="00965DD0">
      <w:pPr>
        <w:numPr>
          <w:ilvl w:val="0"/>
          <w:numId w:val="57"/>
        </w:numPr>
        <w:tabs>
          <w:tab w:val="left" w:pos="0"/>
          <w:tab w:val="left" w:pos="426"/>
        </w:tabs>
        <w:spacing w:before="120" w:after="120"/>
        <w:ind w:hanging="454"/>
        <w:jc w:val="both"/>
        <w:rPr>
          <w:rFonts w:cs="Arial"/>
          <w:sz w:val="24"/>
          <w:szCs w:val="24"/>
        </w:rPr>
      </w:pPr>
      <w:r w:rsidRPr="00CA564C">
        <w:rPr>
          <w:rFonts w:cs="Arial"/>
          <w:sz w:val="24"/>
          <w:szCs w:val="24"/>
        </w:rPr>
        <w:t xml:space="preserve">prowadzenie dokumentacji na potrzeby zajęć dodatkowych (dydaktyczno-wyrównawczych, rewalidacyjno-kompensacyjnych, pracy z uczniem zdolnym i innych specjalistycznych); </w:t>
      </w:r>
    </w:p>
    <w:p w:rsidR="00CA564C" w:rsidRPr="00CA564C" w:rsidRDefault="00CA564C" w:rsidP="00965DD0">
      <w:pPr>
        <w:numPr>
          <w:ilvl w:val="0"/>
          <w:numId w:val="57"/>
        </w:numPr>
        <w:tabs>
          <w:tab w:val="left" w:pos="0"/>
          <w:tab w:val="left" w:pos="426"/>
        </w:tabs>
        <w:spacing w:before="120" w:after="120"/>
        <w:ind w:hanging="454"/>
        <w:jc w:val="both"/>
        <w:rPr>
          <w:rFonts w:cs="Arial"/>
          <w:sz w:val="24"/>
          <w:szCs w:val="24"/>
        </w:rPr>
      </w:pPr>
      <w:r w:rsidRPr="00CA564C">
        <w:rPr>
          <w:rFonts w:cs="Arial"/>
          <w:sz w:val="24"/>
          <w:szCs w:val="24"/>
        </w:rPr>
        <w:t>współdziałanie z innymi nauczycielami uczącymi w klasie w celu zintegrowania                                i ujednolicenia oddziaływań na ucznia oraz wymiany doświadczeń i komunikowania postępów ucznia;</w:t>
      </w:r>
    </w:p>
    <w:p w:rsidR="00CA564C" w:rsidRPr="00CA564C" w:rsidRDefault="00CA564C" w:rsidP="00965DD0">
      <w:pPr>
        <w:numPr>
          <w:ilvl w:val="0"/>
          <w:numId w:val="57"/>
        </w:numPr>
        <w:tabs>
          <w:tab w:val="left" w:pos="0"/>
          <w:tab w:val="left" w:pos="426"/>
        </w:tabs>
        <w:spacing w:before="120" w:after="120"/>
        <w:ind w:hanging="454"/>
        <w:jc w:val="both"/>
        <w:rPr>
          <w:rFonts w:cs="Arial"/>
          <w:sz w:val="24"/>
          <w:szCs w:val="24"/>
        </w:rPr>
      </w:pPr>
      <w:r w:rsidRPr="00CA564C">
        <w:rPr>
          <w:rFonts w:cs="Arial"/>
          <w:sz w:val="24"/>
          <w:szCs w:val="24"/>
        </w:rPr>
        <w:t>prowadzenie działań służących wszechstronnemu rozwojowi ucznia w sferze emocjonalnej i behawioralnej;</w:t>
      </w:r>
    </w:p>
    <w:p w:rsidR="00CA564C" w:rsidRPr="00CA564C" w:rsidRDefault="00CA564C" w:rsidP="00965DD0">
      <w:pPr>
        <w:numPr>
          <w:ilvl w:val="0"/>
          <w:numId w:val="57"/>
        </w:numPr>
        <w:tabs>
          <w:tab w:val="left" w:pos="0"/>
          <w:tab w:val="left" w:pos="426"/>
        </w:tabs>
        <w:spacing w:before="120" w:after="120"/>
        <w:ind w:hanging="454"/>
        <w:jc w:val="both"/>
        <w:rPr>
          <w:rFonts w:cs="Arial"/>
          <w:sz w:val="24"/>
          <w:szCs w:val="24"/>
        </w:rPr>
      </w:pPr>
      <w:r w:rsidRPr="00CA564C">
        <w:rPr>
          <w:rFonts w:cs="Arial"/>
          <w:sz w:val="24"/>
          <w:szCs w:val="24"/>
        </w:rPr>
        <w:t>udzielanie doraźnej pomocy uczniom w sytuacjach kryzysowych z wykorzystaniem zasobów ucznia, jego rodziny, otoczenia społecznego i instytucji pomocowych;</w:t>
      </w:r>
    </w:p>
    <w:p w:rsidR="00CA564C" w:rsidRPr="00CA564C" w:rsidRDefault="00CA564C" w:rsidP="00965DD0">
      <w:pPr>
        <w:numPr>
          <w:ilvl w:val="0"/>
          <w:numId w:val="57"/>
        </w:numPr>
        <w:tabs>
          <w:tab w:val="left" w:pos="0"/>
          <w:tab w:val="left" w:pos="426"/>
        </w:tabs>
        <w:spacing w:before="120" w:after="120"/>
        <w:ind w:hanging="454"/>
        <w:jc w:val="both"/>
        <w:rPr>
          <w:rFonts w:cs="Arial"/>
          <w:sz w:val="24"/>
          <w:szCs w:val="24"/>
        </w:rPr>
      </w:pPr>
      <w:r w:rsidRPr="00CA564C">
        <w:rPr>
          <w:rFonts w:cs="Arial"/>
          <w:sz w:val="24"/>
          <w:szCs w:val="24"/>
        </w:rPr>
        <w:t>komunikowanie rodzicom postępów ucznia oraz efektywności świadczonej pomocy;</w:t>
      </w:r>
    </w:p>
    <w:p w:rsidR="00CA564C" w:rsidRPr="00CA564C" w:rsidRDefault="00CA564C" w:rsidP="00965DD0">
      <w:pPr>
        <w:numPr>
          <w:ilvl w:val="0"/>
          <w:numId w:val="57"/>
        </w:numPr>
        <w:tabs>
          <w:tab w:val="left" w:pos="0"/>
          <w:tab w:val="left" w:pos="426"/>
        </w:tabs>
        <w:spacing w:before="120" w:after="120"/>
        <w:ind w:hanging="454"/>
        <w:jc w:val="both"/>
        <w:rPr>
          <w:bCs/>
          <w:sz w:val="24"/>
          <w:szCs w:val="24"/>
        </w:rPr>
      </w:pPr>
      <w:r w:rsidRPr="00CA564C">
        <w:rPr>
          <w:rFonts w:cs="Arial"/>
          <w:sz w:val="24"/>
          <w:szCs w:val="24"/>
        </w:rPr>
        <w:t>stosowanie oceniania wspierającego ucznia z zachowaniem przede wszystkim charakteru motywującego oce</w:t>
      </w:r>
      <w:r w:rsidRPr="00CA564C">
        <w:rPr>
          <w:rFonts w:eastAsia="Times New Roman" w:cs="Arial"/>
          <w:sz w:val="24"/>
          <w:szCs w:val="24"/>
        </w:rPr>
        <w:t>ny, w tym przekazywanie podczas różnych form oceniania informacji zwrotnej zawierającej 4 elementy:</w:t>
      </w:r>
    </w:p>
    <w:p w:rsidR="00CA564C" w:rsidRPr="00CA564C" w:rsidRDefault="00CA564C" w:rsidP="00965DD0">
      <w:pPr>
        <w:pStyle w:val="Akapitzlist"/>
        <w:numPr>
          <w:ilvl w:val="0"/>
          <w:numId w:val="58"/>
        </w:numPr>
        <w:spacing w:before="120" w:after="120" w:line="240" w:lineRule="auto"/>
        <w:jc w:val="both"/>
        <w:rPr>
          <w:bCs/>
          <w:sz w:val="24"/>
          <w:szCs w:val="24"/>
        </w:rPr>
      </w:pPr>
      <w:r w:rsidRPr="00CA564C">
        <w:rPr>
          <w:bCs/>
          <w:sz w:val="24"/>
          <w:szCs w:val="24"/>
        </w:rPr>
        <w:t>wyszczególnienie i docenienie dobrych elementów pracy ucznia,</w:t>
      </w:r>
    </w:p>
    <w:p w:rsidR="00CA564C" w:rsidRPr="00CA564C" w:rsidRDefault="00CA564C" w:rsidP="00965DD0">
      <w:pPr>
        <w:pStyle w:val="Akapitzlist"/>
        <w:numPr>
          <w:ilvl w:val="0"/>
          <w:numId w:val="58"/>
        </w:numPr>
        <w:spacing w:before="120" w:after="120" w:line="240" w:lineRule="auto"/>
        <w:jc w:val="both"/>
        <w:rPr>
          <w:bCs/>
          <w:sz w:val="24"/>
          <w:szCs w:val="24"/>
        </w:rPr>
      </w:pPr>
      <w:r w:rsidRPr="00CA564C">
        <w:rPr>
          <w:bCs/>
          <w:sz w:val="24"/>
          <w:szCs w:val="24"/>
        </w:rPr>
        <w:t>odnotowanie tego, co wymaga poprawienia lub dodatkowej pracy ze strony ucznia, aby uzupełnić braki w wiedzy oraz opanować wymagane umiejętności,</w:t>
      </w:r>
    </w:p>
    <w:p w:rsidR="00CA564C" w:rsidRPr="00CA564C" w:rsidRDefault="00CA564C" w:rsidP="00965DD0">
      <w:pPr>
        <w:pStyle w:val="Akapitzlist"/>
        <w:numPr>
          <w:ilvl w:val="0"/>
          <w:numId w:val="58"/>
        </w:numPr>
        <w:spacing w:before="120" w:after="120" w:line="240" w:lineRule="auto"/>
        <w:jc w:val="both"/>
        <w:rPr>
          <w:bCs/>
          <w:sz w:val="24"/>
          <w:szCs w:val="24"/>
        </w:rPr>
      </w:pPr>
      <w:r w:rsidRPr="00CA564C">
        <w:rPr>
          <w:bCs/>
          <w:sz w:val="24"/>
          <w:szCs w:val="24"/>
        </w:rPr>
        <w:t>przekazanie uczniowi wskazówek, w jaki sposób powinien poprawić pracę,</w:t>
      </w:r>
    </w:p>
    <w:p w:rsidR="00CA564C" w:rsidRPr="00CA564C" w:rsidRDefault="00CA564C" w:rsidP="00965DD0">
      <w:pPr>
        <w:pStyle w:val="Akapitzlist"/>
        <w:numPr>
          <w:ilvl w:val="0"/>
          <w:numId w:val="58"/>
        </w:numPr>
        <w:spacing w:before="120" w:after="120" w:line="240" w:lineRule="auto"/>
        <w:jc w:val="both"/>
        <w:rPr>
          <w:b/>
        </w:rPr>
      </w:pPr>
      <w:r w:rsidRPr="00CA564C">
        <w:rPr>
          <w:bCs/>
          <w:sz w:val="24"/>
          <w:szCs w:val="24"/>
        </w:rPr>
        <w:t>wskazanie</w:t>
      </w:r>
      <w:r w:rsidRPr="00CA564C">
        <w:rPr>
          <w:rFonts w:eastAsia="Times New Roman" w:cs="Arial"/>
          <w:sz w:val="24"/>
          <w:szCs w:val="24"/>
        </w:rPr>
        <w:t xml:space="preserve"> uczniowi sposobu w jaki powinien pracować dalej.</w:t>
      </w:r>
    </w:p>
    <w:p w:rsidR="00CA564C" w:rsidRDefault="00CA564C" w:rsidP="00CA564C">
      <w:pPr>
        <w:pStyle w:val="Nagwek3"/>
        <w:numPr>
          <w:ilvl w:val="0"/>
          <w:numId w:val="0"/>
        </w:numPr>
        <w:spacing w:line="276" w:lineRule="auto"/>
        <w:ind w:left="720"/>
        <w:rPr>
          <w:rFonts w:cs="Arial"/>
          <w:sz w:val="24"/>
          <w:szCs w:val="24"/>
        </w:rPr>
      </w:pPr>
      <w:r>
        <w:rPr>
          <w:b/>
          <w:color w:val="002060"/>
          <w:sz w:val="22"/>
          <w:szCs w:val="22"/>
        </w:rPr>
        <w:t>Rozdział 6</w:t>
      </w:r>
      <w:r>
        <w:rPr>
          <w:b/>
          <w:color w:val="002060"/>
          <w:sz w:val="22"/>
          <w:szCs w:val="22"/>
        </w:rPr>
        <w:br/>
        <w:t>Obowiązki wychowawcy klasy  w zakresie wspierania uczniów</w:t>
      </w:r>
    </w:p>
    <w:p w:rsidR="00CA564C" w:rsidRDefault="00CA564C" w:rsidP="00CA564C">
      <w:pPr>
        <w:pStyle w:val="paragraf"/>
        <w:spacing w:before="120" w:after="120"/>
        <w:ind w:left="567"/>
        <w:jc w:val="both"/>
        <w:rPr>
          <w:rFonts w:cs="Arial"/>
          <w:sz w:val="24"/>
          <w:szCs w:val="24"/>
        </w:rPr>
      </w:pPr>
      <w:r w:rsidRPr="00CA564C">
        <w:rPr>
          <w:rFonts w:cs="Arial"/>
          <w:b/>
          <w:sz w:val="24"/>
          <w:szCs w:val="24"/>
        </w:rPr>
        <w:t>§27.</w:t>
      </w:r>
      <w:r>
        <w:rPr>
          <w:rFonts w:cs="Arial"/>
          <w:sz w:val="24"/>
          <w:szCs w:val="24"/>
        </w:rPr>
        <w:t xml:space="preserve"> 1. W zakresie organizacji pomocy w psychologiczno-pedagogicznej</w:t>
      </w:r>
      <w:r>
        <w:rPr>
          <w:rFonts w:cs="Arial"/>
          <w:b/>
          <w:sz w:val="24"/>
          <w:szCs w:val="24"/>
        </w:rPr>
        <w:t xml:space="preserve"> </w:t>
      </w:r>
      <w:r>
        <w:rPr>
          <w:rFonts w:cs="Arial"/>
          <w:sz w:val="24"/>
          <w:szCs w:val="24"/>
        </w:rPr>
        <w:t>uczniom powierzonej klasy do obowiązków wychowawcy należy:</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lastRenderedPageBreak/>
        <w:t xml:space="preserve">przeanalizowanie opinii poradni </w:t>
      </w:r>
      <w:proofErr w:type="spellStart"/>
      <w:r>
        <w:rPr>
          <w:rFonts w:cs="Arial"/>
          <w:sz w:val="24"/>
          <w:szCs w:val="24"/>
        </w:rPr>
        <w:t>psychologiczno–pedagogicznej</w:t>
      </w:r>
      <w:proofErr w:type="spellEnd"/>
      <w:r>
        <w:rPr>
          <w:rFonts w:cs="Arial"/>
          <w:sz w:val="24"/>
          <w:szCs w:val="24"/>
        </w:rPr>
        <w:t xml:space="preserve"> i wstępne zdefiniowanie trudności / zdolności uczniów;</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przyjmowanie uwag i opinii nauczycieli pracujących z daną klasą o specjalnych potrzebach edukacyjnych uczniów;</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 xml:space="preserve">zdobycie rzetelnej wiedzy o uczniu i jego środowisku; </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określenie specjalnych potrzeb ucznia samodzielnie lub we współpracy z grupą nauczycieli prowadzących zajęcia w klasie;</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 xml:space="preserve">w przypadku stwierdzenia, że uczeń wymaga pomocy psychologiczno-pedagogicznej złożenia wniosku do dyrektora szkoły o uruchomienie sformalizowanej formy pomocy </w:t>
      </w:r>
      <w:proofErr w:type="spellStart"/>
      <w:r>
        <w:rPr>
          <w:rFonts w:cs="Arial"/>
          <w:sz w:val="24"/>
          <w:szCs w:val="24"/>
        </w:rPr>
        <w:t>psychologiczno–pedagogicznej</w:t>
      </w:r>
      <w:proofErr w:type="spellEnd"/>
      <w:r>
        <w:rPr>
          <w:rFonts w:cs="Arial"/>
          <w:sz w:val="24"/>
          <w:szCs w:val="24"/>
        </w:rPr>
        <w:t xml:space="preserve"> uczniowi – w  ramach form pomocy możliwych do uruchomienia w szkole;</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monitorowanie organizacji pomocy i obecności ucznia na zajęciach;</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informowanie rodziców i innych nauczycieli o efektywności pomocy psychologiczno-pedagogicznej  i postępach ucznia;</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angażowanie rodziców w działania pomocowe swoim dzieciom;</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prowadzenie dokumentacji rejestrującej podejmowane działania w zakresie organizacji pomocy psychologiczno-pedagogicznej uczniom swojej klasy, zgodnie z zapisami w statucie szkoły;</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 xml:space="preserve">stałe kontaktowanie się z nauczycielami prowadzącymi zajęcia w klasie w celu ewentualnego wprowadzenia zmian w oddziaływaniach pedagogicznych  i psychologicznych; </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prowadzenie działań służących wszechstronnemu rozwojowi ucznia w sferze emocjonalnej i behawioralnej;</w:t>
      </w:r>
    </w:p>
    <w:p w:rsidR="00CA564C" w:rsidRDefault="00CA564C" w:rsidP="00965DD0">
      <w:pPr>
        <w:numPr>
          <w:ilvl w:val="0"/>
          <w:numId w:val="62"/>
        </w:numPr>
        <w:tabs>
          <w:tab w:val="left" w:pos="0"/>
          <w:tab w:val="left" w:pos="426"/>
        </w:tabs>
        <w:spacing w:before="120" w:after="120"/>
        <w:jc w:val="both"/>
        <w:rPr>
          <w:rFonts w:cs="Arial"/>
          <w:sz w:val="24"/>
          <w:szCs w:val="24"/>
        </w:rPr>
      </w:pPr>
      <w:r>
        <w:rPr>
          <w:rFonts w:cs="Arial"/>
          <w:sz w:val="24"/>
          <w:szCs w:val="24"/>
        </w:rPr>
        <w:t>udzielanie doraźnej pomocy uczniom w sytuacjach kryzysowych z wykorzystaniem zasobów ucznia, jego rodziny, otoczenia społecznego i instytucji pomocowych.</w:t>
      </w:r>
    </w:p>
    <w:p w:rsidR="00CA564C" w:rsidRDefault="00CA564C" w:rsidP="00965DD0">
      <w:pPr>
        <w:pStyle w:val="Akapitzlist"/>
        <w:numPr>
          <w:ilvl w:val="0"/>
          <w:numId w:val="61"/>
        </w:numPr>
        <w:tabs>
          <w:tab w:val="left" w:pos="0"/>
        </w:tabs>
        <w:spacing w:before="120" w:after="120" w:line="240" w:lineRule="auto"/>
        <w:jc w:val="both"/>
        <w:rPr>
          <w:rFonts w:cs="Arial"/>
          <w:sz w:val="24"/>
          <w:szCs w:val="24"/>
        </w:rPr>
      </w:pPr>
      <w:r>
        <w:rPr>
          <w:rFonts w:cs="Arial"/>
          <w:sz w:val="24"/>
          <w:szCs w:val="24"/>
        </w:rPr>
        <w:t>Wychowawca</w:t>
      </w:r>
      <w:r>
        <w:rPr>
          <w:rFonts w:cs="Arial"/>
          <w:b/>
          <w:sz w:val="24"/>
          <w:szCs w:val="24"/>
        </w:rPr>
        <w:t xml:space="preserve"> </w:t>
      </w:r>
      <w:r>
        <w:rPr>
          <w:rFonts w:cs="Arial"/>
          <w:sz w:val="24"/>
          <w:szCs w:val="24"/>
        </w:rPr>
        <w:t>realizuje zadania poprzez:</w:t>
      </w:r>
      <w:r>
        <w:rPr>
          <w:rFonts w:cs="Arial"/>
          <w:b/>
          <w:sz w:val="24"/>
          <w:szCs w:val="24"/>
        </w:rPr>
        <w:t xml:space="preserve"> </w:t>
      </w:r>
    </w:p>
    <w:p w:rsidR="00CA564C" w:rsidRDefault="00CA564C" w:rsidP="00965DD0">
      <w:pPr>
        <w:numPr>
          <w:ilvl w:val="0"/>
          <w:numId w:val="60"/>
        </w:numPr>
        <w:tabs>
          <w:tab w:val="left" w:pos="0"/>
          <w:tab w:val="left" w:pos="426"/>
        </w:tabs>
        <w:spacing w:before="120" w:after="120"/>
        <w:jc w:val="both"/>
        <w:rPr>
          <w:rFonts w:cs="Arial"/>
          <w:sz w:val="24"/>
          <w:szCs w:val="24"/>
        </w:rPr>
      </w:pPr>
      <w:r>
        <w:rPr>
          <w:rFonts w:cs="Arial"/>
          <w:sz w:val="24"/>
          <w:szCs w:val="24"/>
        </w:rPr>
        <w:t>bliższe poznanie uczniów, ich zdrowia, cech osobowościowych, warunków rodzinnych i bytowych, ich  potrzeb i oczekiwań;</w:t>
      </w:r>
    </w:p>
    <w:p w:rsidR="00CA564C" w:rsidRDefault="00CA564C" w:rsidP="00965DD0">
      <w:pPr>
        <w:numPr>
          <w:ilvl w:val="0"/>
          <w:numId w:val="60"/>
        </w:numPr>
        <w:tabs>
          <w:tab w:val="left" w:pos="0"/>
          <w:tab w:val="left" w:pos="426"/>
        </w:tabs>
        <w:spacing w:before="120" w:after="120"/>
        <w:jc w:val="both"/>
        <w:rPr>
          <w:rFonts w:cs="Arial"/>
          <w:sz w:val="24"/>
          <w:szCs w:val="24"/>
        </w:rPr>
      </w:pPr>
      <w:r>
        <w:rPr>
          <w:rFonts w:cs="Arial"/>
          <w:sz w:val="24"/>
          <w:szCs w:val="24"/>
        </w:rPr>
        <w:lastRenderedPageBreak/>
        <w:t>rozpoznawanie i diagnozowanie możliwości psychofizycznych oraz indywidualnych potrzeb rozwojowych wychowanków;</w:t>
      </w:r>
    </w:p>
    <w:p w:rsidR="00CA564C" w:rsidRDefault="00CA564C" w:rsidP="00965DD0">
      <w:pPr>
        <w:numPr>
          <w:ilvl w:val="0"/>
          <w:numId w:val="60"/>
        </w:numPr>
        <w:tabs>
          <w:tab w:val="left" w:pos="0"/>
          <w:tab w:val="left" w:pos="426"/>
        </w:tabs>
        <w:spacing w:before="120" w:after="120"/>
        <w:jc w:val="both"/>
        <w:rPr>
          <w:rFonts w:cs="Arial"/>
          <w:sz w:val="24"/>
          <w:szCs w:val="24"/>
        </w:rPr>
      </w:pPr>
      <w:r>
        <w:rPr>
          <w:rFonts w:cs="Arial"/>
          <w:sz w:val="24"/>
          <w:szCs w:val="24"/>
        </w:rPr>
        <w:t>wnioskowanie o objęcie wychowanka pomocą psychologiczno-pedagogiczną;</w:t>
      </w:r>
    </w:p>
    <w:p w:rsidR="00CA564C" w:rsidRDefault="00CA564C" w:rsidP="00965DD0">
      <w:pPr>
        <w:numPr>
          <w:ilvl w:val="0"/>
          <w:numId w:val="60"/>
        </w:numPr>
        <w:tabs>
          <w:tab w:val="left" w:pos="0"/>
          <w:tab w:val="left" w:pos="426"/>
        </w:tabs>
        <w:spacing w:before="120" w:after="120"/>
        <w:jc w:val="both"/>
        <w:rPr>
          <w:rFonts w:cs="Arial"/>
          <w:sz w:val="24"/>
          <w:szCs w:val="24"/>
        </w:rPr>
      </w:pPr>
      <w:r>
        <w:rPr>
          <w:rFonts w:cs="Arial"/>
          <w:sz w:val="24"/>
          <w:szCs w:val="24"/>
        </w:rPr>
        <w:t>udział w pracach Zespołu dla uczniów z orzeczeniami;</w:t>
      </w:r>
    </w:p>
    <w:p w:rsidR="00CA564C" w:rsidRDefault="00CA564C" w:rsidP="00965DD0">
      <w:pPr>
        <w:numPr>
          <w:ilvl w:val="0"/>
          <w:numId w:val="60"/>
        </w:numPr>
        <w:tabs>
          <w:tab w:val="left" w:pos="0"/>
          <w:tab w:val="left" w:pos="426"/>
        </w:tabs>
        <w:spacing w:before="120" w:after="120"/>
        <w:jc w:val="both"/>
        <w:rPr>
          <w:rFonts w:cs="Arial"/>
          <w:sz w:val="24"/>
          <w:szCs w:val="24"/>
        </w:rPr>
      </w:pPr>
      <w:r>
        <w:rPr>
          <w:rFonts w:cs="Arial"/>
          <w:sz w:val="24"/>
          <w:szCs w:val="24"/>
        </w:rPr>
        <w:t xml:space="preserve">tworzenie środowiska zapewniającego wychowankom prawidłowy rozwój fizyczny </w:t>
      </w:r>
      <w:r>
        <w:rPr>
          <w:rFonts w:cs="Arial"/>
          <w:sz w:val="24"/>
          <w:szCs w:val="24"/>
        </w:rPr>
        <w:br/>
        <w:t>i psychiczny, opiekę wychowawczą oraz atmosferę bezpieczeństwa i zaufania;</w:t>
      </w:r>
    </w:p>
    <w:p w:rsidR="00CA564C" w:rsidRDefault="00CA564C" w:rsidP="00965DD0">
      <w:pPr>
        <w:numPr>
          <w:ilvl w:val="0"/>
          <w:numId w:val="60"/>
        </w:numPr>
        <w:tabs>
          <w:tab w:val="left" w:pos="0"/>
          <w:tab w:val="left" w:pos="426"/>
        </w:tabs>
        <w:spacing w:before="120" w:after="120"/>
        <w:jc w:val="both"/>
        <w:rPr>
          <w:rFonts w:cs="Arial"/>
          <w:sz w:val="24"/>
          <w:szCs w:val="24"/>
        </w:rPr>
      </w:pPr>
      <w:r>
        <w:rPr>
          <w:rFonts w:cs="Arial"/>
          <w:sz w:val="24"/>
          <w:szCs w:val="24"/>
        </w:rPr>
        <w:t>ułatwianie adaptacji w środowisku rówieśniczym (kl.1) oraz pomoc w rozwiązywaniu konfliktów  z rówieśnikami;</w:t>
      </w:r>
    </w:p>
    <w:p w:rsidR="00CA564C" w:rsidRDefault="00CA564C" w:rsidP="00965DD0">
      <w:pPr>
        <w:numPr>
          <w:ilvl w:val="0"/>
          <w:numId w:val="60"/>
        </w:numPr>
        <w:tabs>
          <w:tab w:val="left" w:pos="0"/>
          <w:tab w:val="left" w:pos="426"/>
        </w:tabs>
        <w:spacing w:before="120" w:after="120"/>
        <w:jc w:val="both"/>
        <w:rPr>
          <w:rFonts w:cs="Arial"/>
          <w:sz w:val="24"/>
          <w:szCs w:val="24"/>
        </w:rPr>
      </w:pPr>
      <w:r>
        <w:rPr>
          <w:rFonts w:cs="Arial"/>
          <w:sz w:val="24"/>
          <w:szCs w:val="24"/>
        </w:rPr>
        <w:t>pomoc w rozwiązywaniu napięć powstałych na tle konfliktów rodzinnych, niepowodzeń szkolnych  spowodowanych trudnościami w nauce;</w:t>
      </w:r>
    </w:p>
    <w:p w:rsidR="00CA564C" w:rsidRDefault="00CA564C" w:rsidP="00965DD0">
      <w:pPr>
        <w:numPr>
          <w:ilvl w:val="0"/>
          <w:numId w:val="60"/>
        </w:numPr>
        <w:tabs>
          <w:tab w:val="left" w:pos="0"/>
          <w:tab w:val="left" w:pos="426"/>
        </w:tabs>
        <w:spacing w:before="120" w:after="120"/>
        <w:jc w:val="both"/>
        <w:rPr>
          <w:rFonts w:cs="Arial"/>
          <w:sz w:val="24"/>
          <w:szCs w:val="24"/>
        </w:rPr>
      </w:pPr>
      <w:r>
        <w:rPr>
          <w:rFonts w:cs="Arial"/>
          <w:sz w:val="24"/>
          <w:szCs w:val="24"/>
        </w:rPr>
        <w:t>utrzymywanie systematycznego kontaktu z nauczycielami uczącymi w powierzonej mu klasie w celu ustalenia zróżnicowanych wymagań wobec uczniów i sposobu udzielania im pomocy w nauce;</w:t>
      </w:r>
    </w:p>
    <w:p w:rsidR="00CA564C" w:rsidRDefault="00CA564C" w:rsidP="00965DD0">
      <w:pPr>
        <w:numPr>
          <w:ilvl w:val="0"/>
          <w:numId w:val="60"/>
        </w:numPr>
        <w:tabs>
          <w:tab w:val="left" w:pos="0"/>
          <w:tab w:val="left" w:pos="426"/>
        </w:tabs>
        <w:spacing w:before="120" w:after="120"/>
        <w:jc w:val="both"/>
        <w:rPr>
          <w:rFonts w:cs="Arial"/>
          <w:sz w:val="24"/>
          <w:szCs w:val="24"/>
        </w:rPr>
      </w:pPr>
      <w:r>
        <w:rPr>
          <w:rFonts w:cs="Arial"/>
          <w:sz w:val="24"/>
          <w:szCs w:val="24"/>
        </w:rPr>
        <w:t xml:space="preserve">rozwijanie pozytywnej motywacji uczenia się, wdrażanie efektywnych technik uczenia się; </w:t>
      </w:r>
    </w:p>
    <w:p w:rsidR="00CA564C" w:rsidRDefault="00CA564C" w:rsidP="00965DD0">
      <w:pPr>
        <w:numPr>
          <w:ilvl w:val="0"/>
          <w:numId w:val="60"/>
        </w:numPr>
        <w:tabs>
          <w:tab w:val="left" w:pos="0"/>
          <w:tab w:val="left" w:pos="426"/>
        </w:tabs>
        <w:spacing w:before="120" w:after="120"/>
        <w:ind w:hanging="454"/>
        <w:jc w:val="both"/>
        <w:rPr>
          <w:rFonts w:cs="Arial"/>
          <w:sz w:val="24"/>
          <w:szCs w:val="24"/>
        </w:rPr>
      </w:pPr>
      <w:r>
        <w:rPr>
          <w:rFonts w:cs="Arial"/>
          <w:sz w:val="24"/>
          <w:szCs w:val="24"/>
        </w:rPr>
        <w:t>wdrażanie uczniów do wysiłku, rzetelnej pracy, cierpliwości, pokonywania trudności, odporności na niepowodzenia, porządku i punktualności, do prawidłowego i efektywnego organizowania sobie pracy;</w:t>
      </w:r>
    </w:p>
    <w:p w:rsidR="00CA564C" w:rsidRDefault="00CA564C" w:rsidP="00965DD0">
      <w:pPr>
        <w:numPr>
          <w:ilvl w:val="0"/>
          <w:numId w:val="60"/>
        </w:numPr>
        <w:tabs>
          <w:tab w:val="left" w:pos="0"/>
          <w:tab w:val="left" w:pos="426"/>
        </w:tabs>
        <w:spacing w:before="120" w:after="120"/>
        <w:ind w:hanging="454"/>
        <w:jc w:val="both"/>
        <w:rPr>
          <w:rFonts w:cs="Arial"/>
          <w:sz w:val="24"/>
          <w:szCs w:val="24"/>
        </w:rPr>
      </w:pPr>
      <w:r>
        <w:rPr>
          <w:rFonts w:cs="Arial"/>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CA564C" w:rsidRDefault="00CA564C" w:rsidP="00965DD0">
      <w:pPr>
        <w:numPr>
          <w:ilvl w:val="0"/>
          <w:numId w:val="60"/>
        </w:numPr>
        <w:tabs>
          <w:tab w:val="left" w:pos="0"/>
          <w:tab w:val="left" w:pos="426"/>
        </w:tabs>
        <w:spacing w:before="120" w:after="120"/>
        <w:ind w:hanging="454"/>
        <w:jc w:val="both"/>
        <w:rPr>
          <w:rFonts w:cs="Arial"/>
          <w:sz w:val="24"/>
          <w:szCs w:val="24"/>
        </w:rPr>
      </w:pPr>
      <w:r>
        <w:rPr>
          <w:rFonts w:cs="Arial"/>
          <w:sz w:val="24"/>
          <w:szCs w:val="24"/>
        </w:rPr>
        <w:t>tworzenie poprawnych relacji interpersonalnych opartych na życzliwości i zaufaniu, m.in. poprzez organizację  zajęć pozalekcyjnych, wycieczek, biwaków, rajd</w:t>
      </w:r>
      <w:r w:rsidR="00C04037">
        <w:rPr>
          <w:rFonts w:cs="Arial"/>
          <w:sz w:val="24"/>
          <w:szCs w:val="24"/>
        </w:rPr>
        <w:t>ów</w:t>
      </w:r>
      <w:r>
        <w:rPr>
          <w:rFonts w:cs="Arial"/>
          <w:sz w:val="24"/>
          <w:szCs w:val="24"/>
        </w:rPr>
        <w:t xml:space="preserve">; </w:t>
      </w:r>
    </w:p>
    <w:p w:rsidR="00CA564C" w:rsidRDefault="00CA564C" w:rsidP="00965DD0">
      <w:pPr>
        <w:numPr>
          <w:ilvl w:val="0"/>
          <w:numId w:val="60"/>
        </w:numPr>
        <w:tabs>
          <w:tab w:val="left" w:pos="0"/>
          <w:tab w:val="left" w:pos="426"/>
        </w:tabs>
        <w:spacing w:before="120" w:after="120"/>
        <w:ind w:hanging="454"/>
        <w:jc w:val="both"/>
        <w:rPr>
          <w:rFonts w:cs="Arial"/>
          <w:sz w:val="24"/>
          <w:szCs w:val="24"/>
        </w:rPr>
      </w:pPr>
      <w:r>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CA564C" w:rsidRDefault="00CA564C" w:rsidP="00965DD0">
      <w:pPr>
        <w:numPr>
          <w:ilvl w:val="0"/>
          <w:numId w:val="60"/>
        </w:numPr>
        <w:tabs>
          <w:tab w:val="left" w:pos="0"/>
          <w:tab w:val="left" w:pos="426"/>
        </w:tabs>
        <w:spacing w:before="120" w:after="120"/>
        <w:ind w:hanging="454"/>
        <w:jc w:val="both"/>
        <w:rPr>
          <w:rFonts w:cs="Arial"/>
          <w:sz w:val="24"/>
          <w:szCs w:val="24"/>
        </w:rPr>
      </w:pPr>
      <w:r>
        <w:rPr>
          <w:rFonts w:cs="Arial"/>
          <w:sz w:val="24"/>
          <w:szCs w:val="24"/>
        </w:rPr>
        <w:t>współpracę z pielęgniarką szkolną, rodzicami, opiekunami uczniów w sprawach ich zdrowia,  organizowanie opieki i pomocy materialnej  uczniom;</w:t>
      </w:r>
    </w:p>
    <w:p w:rsidR="00CA564C" w:rsidRPr="00C04037" w:rsidRDefault="00CA564C" w:rsidP="00965DD0">
      <w:pPr>
        <w:numPr>
          <w:ilvl w:val="0"/>
          <w:numId w:val="60"/>
        </w:numPr>
        <w:tabs>
          <w:tab w:val="left" w:pos="0"/>
          <w:tab w:val="left" w:pos="426"/>
        </w:tabs>
        <w:spacing w:before="120" w:after="120"/>
        <w:ind w:hanging="454"/>
        <w:jc w:val="both"/>
        <w:rPr>
          <w:b/>
          <w:color w:val="002060"/>
        </w:rPr>
      </w:pPr>
      <w:r>
        <w:rPr>
          <w:rFonts w:cs="Arial"/>
          <w:sz w:val="24"/>
          <w:szCs w:val="24"/>
        </w:rPr>
        <w:t xml:space="preserve">udzielanie pomocy, rad i wskazówek uczniom znajdującym się w trudnych sytuacjach życiowych, występowanie do organów szkoły i innych instytucji z wnioskami o udzielenie pomocy. </w:t>
      </w:r>
    </w:p>
    <w:p w:rsidR="00C04037" w:rsidRDefault="00C04037" w:rsidP="00C04037">
      <w:pPr>
        <w:pStyle w:val="Nagwek3"/>
        <w:numPr>
          <w:ilvl w:val="0"/>
          <w:numId w:val="0"/>
        </w:numPr>
        <w:spacing w:line="276" w:lineRule="auto"/>
        <w:ind w:left="720"/>
        <w:rPr>
          <w:rFonts w:cs="Arial"/>
          <w:sz w:val="24"/>
          <w:szCs w:val="24"/>
        </w:rPr>
      </w:pPr>
      <w:r>
        <w:rPr>
          <w:b/>
          <w:color w:val="002060"/>
          <w:sz w:val="22"/>
          <w:szCs w:val="22"/>
        </w:rPr>
        <w:lastRenderedPageBreak/>
        <w:t>Rozdział 7</w:t>
      </w:r>
      <w:r>
        <w:rPr>
          <w:b/>
          <w:color w:val="002060"/>
          <w:sz w:val="22"/>
          <w:szCs w:val="22"/>
        </w:rPr>
        <w:br/>
        <w:t>Zadania i obowiązki pedagoga szkolnego.</w:t>
      </w:r>
    </w:p>
    <w:p w:rsidR="00C04037" w:rsidRDefault="00C04037" w:rsidP="00C04037">
      <w:pPr>
        <w:pStyle w:val="paragraf"/>
        <w:spacing w:before="120" w:after="120"/>
        <w:ind w:left="567"/>
        <w:jc w:val="both"/>
        <w:rPr>
          <w:rFonts w:cs="Arial"/>
          <w:sz w:val="24"/>
          <w:szCs w:val="24"/>
        </w:rPr>
      </w:pPr>
      <w:r w:rsidRPr="00C04037">
        <w:rPr>
          <w:rFonts w:cs="Arial"/>
          <w:b/>
          <w:sz w:val="24"/>
          <w:szCs w:val="24"/>
        </w:rPr>
        <w:t>§28.</w:t>
      </w:r>
      <w:r>
        <w:rPr>
          <w:rFonts w:cs="Arial"/>
          <w:sz w:val="24"/>
          <w:szCs w:val="24"/>
        </w:rPr>
        <w:t xml:space="preserve"> 1. Do zadań pedagoga szkolnego należy:</w:t>
      </w:r>
    </w:p>
    <w:p w:rsidR="00C04037" w:rsidRDefault="00C04037" w:rsidP="00965DD0">
      <w:pPr>
        <w:numPr>
          <w:ilvl w:val="0"/>
          <w:numId w:val="63"/>
        </w:numPr>
        <w:tabs>
          <w:tab w:val="left" w:pos="0"/>
          <w:tab w:val="left" w:pos="426"/>
        </w:tabs>
        <w:spacing w:before="120" w:after="120"/>
        <w:jc w:val="both"/>
        <w:rPr>
          <w:rFonts w:cs="Arial"/>
          <w:sz w:val="24"/>
          <w:szCs w:val="24"/>
        </w:rPr>
      </w:pPr>
      <w:r>
        <w:rPr>
          <w:rFonts w:cs="Arial"/>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C04037" w:rsidRDefault="00C04037" w:rsidP="00965DD0">
      <w:pPr>
        <w:numPr>
          <w:ilvl w:val="0"/>
          <w:numId w:val="63"/>
        </w:numPr>
        <w:tabs>
          <w:tab w:val="left" w:pos="0"/>
          <w:tab w:val="left" w:pos="426"/>
        </w:tabs>
        <w:spacing w:before="120" w:after="120"/>
        <w:jc w:val="both"/>
        <w:rPr>
          <w:rFonts w:cs="Arial"/>
          <w:sz w:val="24"/>
          <w:szCs w:val="24"/>
        </w:rPr>
      </w:pPr>
      <w:r>
        <w:rPr>
          <w:rFonts w:cs="Arial"/>
          <w:sz w:val="24"/>
          <w:szCs w:val="24"/>
        </w:rPr>
        <w:t>diagnozowanie przyczyn niepowodzeń edukacyjnych lub trudności w funkcjonowaniu uczniów, w tym barier i ograniczeń utrudniających funkcjonowanie ucznia i jego uczestnictwo w życiu szkoły;</w:t>
      </w:r>
    </w:p>
    <w:p w:rsidR="00C04037" w:rsidRDefault="00C04037" w:rsidP="00965DD0">
      <w:pPr>
        <w:numPr>
          <w:ilvl w:val="0"/>
          <w:numId w:val="63"/>
        </w:numPr>
        <w:tabs>
          <w:tab w:val="left" w:pos="0"/>
          <w:tab w:val="left" w:pos="426"/>
        </w:tabs>
        <w:spacing w:before="120" w:after="120"/>
        <w:jc w:val="both"/>
        <w:rPr>
          <w:rFonts w:cs="Arial"/>
          <w:sz w:val="24"/>
          <w:szCs w:val="24"/>
        </w:rPr>
      </w:pPr>
      <w:r>
        <w:rPr>
          <w:rFonts w:cs="Arial"/>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rsidR="00C04037" w:rsidRDefault="00C04037" w:rsidP="00965DD0">
      <w:pPr>
        <w:numPr>
          <w:ilvl w:val="0"/>
          <w:numId w:val="63"/>
        </w:numPr>
        <w:tabs>
          <w:tab w:val="left" w:pos="0"/>
          <w:tab w:val="left" w:pos="426"/>
        </w:tabs>
        <w:spacing w:before="120" w:after="120"/>
        <w:jc w:val="both"/>
        <w:rPr>
          <w:rFonts w:cs="Arial"/>
          <w:sz w:val="24"/>
          <w:szCs w:val="24"/>
        </w:rPr>
      </w:pPr>
      <w:r>
        <w:rPr>
          <w:rFonts w:cs="Arial"/>
          <w:sz w:val="24"/>
          <w:szCs w:val="24"/>
        </w:rPr>
        <w:t>udzielanie pomocy psychologiczno-pedagogicznej;</w:t>
      </w:r>
    </w:p>
    <w:p w:rsidR="00C04037" w:rsidRDefault="00C04037" w:rsidP="00965DD0">
      <w:pPr>
        <w:numPr>
          <w:ilvl w:val="0"/>
          <w:numId w:val="63"/>
        </w:numPr>
        <w:tabs>
          <w:tab w:val="left" w:pos="0"/>
          <w:tab w:val="left" w:pos="426"/>
        </w:tabs>
        <w:spacing w:before="120" w:after="120"/>
        <w:jc w:val="both"/>
        <w:rPr>
          <w:rFonts w:cs="Arial"/>
          <w:sz w:val="24"/>
          <w:szCs w:val="24"/>
        </w:rPr>
      </w:pPr>
      <w:r>
        <w:rPr>
          <w:rFonts w:cs="Arial"/>
          <w:sz w:val="24"/>
          <w:szCs w:val="24"/>
        </w:rPr>
        <w:t>podejmowanie działań z zakresu profilaktyki uzależnień i innych problemów uczniów;</w:t>
      </w:r>
    </w:p>
    <w:p w:rsidR="00C04037" w:rsidRDefault="00C04037" w:rsidP="00965DD0">
      <w:pPr>
        <w:numPr>
          <w:ilvl w:val="0"/>
          <w:numId w:val="63"/>
        </w:numPr>
        <w:tabs>
          <w:tab w:val="left" w:pos="0"/>
          <w:tab w:val="left" w:pos="426"/>
        </w:tabs>
        <w:spacing w:before="120" w:after="120"/>
        <w:jc w:val="both"/>
        <w:rPr>
          <w:rFonts w:cs="Arial"/>
          <w:sz w:val="24"/>
          <w:szCs w:val="24"/>
        </w:rPr>
      </w:pPr>
      <w:r>
        <w:rPr>
          <w:rFonts w:cs="Arial"/>
          <w:sz w:val="24"/>
          <w:szCs w:val="24"/>
        </w:rPr>
        <w:t>minimalizowanie skutków zaburzeń rozwojowych, zapobieganie zaburzeniom zachowania oraz inicjowanie i organizowanie różnych form pomocy psychologiczno-pedagogicznej  w środowisku szkolnym i pozaszkolnym ucznia;</w:t>
      </w:r>
    </w:p>
    <w:p w:rsidR="00C04037" w:rsidRDefault="00C04037" w:rsidP="00965DD0">
      <w:pPr>
        <w:numPr>
          <w:ilvl w:val="0"/>
          <w:numId w:val="63"/>
        </w:numPr>
        <w:tabs>
          <w:tab w:val="left" w:pos="0"/>
          <w:tab w:val="left" w:pos="426"/>
        </w:tabs>
        <w:spacing w:before="120" w:after="120"/>
        <w:jc w:val="both"/>
        <w:rPr>
          <w:rFonts w:cs="Arial"/>
          <w:sz w:val="24"/>
          <w:szCs w:val="24"/>
        </w:rPr>
      </w:pPr>
      <w:r>
        <w:rPr>
          <w:rFonts w:cs="Arial"/>
          <w:sz w:val="24"/>
          <w:szCs w:val="24"/>
        </w:rPr>
        <w:t xml:space="preserve">wspieranie nauczycieli i innych specjalistów w udzielaniu pomocy </w:t>
      </w:r>
      <w:proofErr w:type="spellStart"/>
      <w:r>
        <w:rPr>
          <w:rFonts w:cs="Arial"/>
          <w:sz w:val="24"/>
          <w:szCs w:val="24"/>
        </w:rPr>
        <w:t>psychologiczno–pedagogicznej</w:t>
      </w:r>
      <w:proofErr w:type="spellEnd"/>
      <w:r>
        <w:rPr>
          <w:rFonts w:cs="Arial"/>
          <w:sz w:val="24"/>
          <w:szCs w:val="24"/>
        </w:rPr>
        <w:t>;</w:t>
      </w:r>
    </w:p>
    <w:p w:rsidR="00C04037" w:rsidRDefault="00C04037" w:rsidP="00965DD0">
      <w:pPr>
        <w:numPr>
          <w:ilvl w:val="0"/>
          <w:numId w:val="63"/>
        </w:numPr>
        <w:tabs>
          <w:tab w:val="left" w:pos="0"/>
          <w:tab w:val="left" w:pos="426"/>
        </w:tabs>
        <w:spacing w:before="120" w:after="120"/>
        <w:jc w:val="both"/>
        <w:rPr>
          <w:rFonts w:cs="Arial"/>
          <w:sz w:val="24"/>
          <w:szCs w:val="24"/>
        </w:rPr>
      </w:pPr>
      <w:r>
        <w:rPr>
          <w:rFonts w:cs="Arial"/>
          <w:sz w:val="24"/>
          <w:szCs w:val="24"/>
        </w:rPr>
        <w:t>inicjowanie i prowadzenie działań mediacyjnych i interwencyjnych w sytuacjach kryzysowych;</w:t>
      </w:r>
    </w:p>
    <w:p w:rsidR="00C04037" w:rsidRDefault="00C04037" w:rsidP="00965DD0">
      <w:pPr>
        <w:numPr>
          <w:ilvl w:val="0"/>
          <w:numId w:val="63"/>
        </w:numPr>
        <w:tabs>
          <w:tab w:val="left" w:pos="0"/>
          <w:tab w:val="left" w:pos="426"/>
        </w:tabs>
        <w:spacing w:before="120" w:after="120"/>
        <w:jc w:val="both"/>
        <w:rPr>
          <w:rFonts w:cs="Arial"/>
          <w:sz w:val="24"/>
          <w:szCs w:val="24"/>
        </w:rPr>
      </w:pPr>
      <w:r>
        <w:rPr>
          <w:rFonts w:cs="Arial"/>
          <w:sz w:val="24"/>
          <w:szCs w:val="24"/>
        </w:rPr>
        <w:t>pomoc rodzicom i nauczycielom w rozpoznawaniu indywidualnych możliwości, predyspozycji i uzdolnień uczniów;</w:t>
      </w:r>
    </w:p>
    <w:p w:rsidR="00C04037" w:rsidRDefault="00C04037" w:rsidP="00965DD0">
      <w:pPr>
        <w:numPr>
          <w:ilvl w:val="0"/>
          <w:numId w:val="63"/>
        </w:numPr>
        <w:tabs>
          <w:tab w:val="left" w:pos="0"/>
          <w:tab w:val="left" w:pos="426"/>
        </w:tabs>
        <w:spacing w:before="120" w:after="120"/>
        <w:ind w:hanging="454"/>
        <w:jc w:val="both"/>
        <w:rPr>
          <w:rFonts w:cs="Arial"/>
          <w:sz w:val="24"/>
          <w:szCs w:val="24"/>
        </w:rPr>
      </w:pPr>
      <w:r>
        <w:rPr>
          <w:rFonts w:cs="Arial"/>
          <w:sz w:val="24"/>
          <w:szCs w:val="24"/>
        </w:rPr>
        <w:t>podejmowanie działań wychowawczych i profilaktycznych wynikających z programu wychowawczo-profilaktycznego w stosunku do uczniów z udziałem rodziców i wychowawców;</w:t>
      </w:r>
    </w:p>
    <w:p w:rsidR="00C04037" w:rsidRDefault="00C04037" w:rsidP="00965DD0">
      <w:pPr>
        <w:numPr>
          <w:ilvl w:val="0"/>
          <w:numId w:val="63"/>
        </w:numPr>
        <w:tabs>
          <w:tab w:val="left" w:pos="0"/>
          <w:tab w:val="left" w:pos="426"/>
        </w:tabs>
        <w:spacing w:before="120" w:after="120"/>
        <w:ind w:hanging="454"/>
        <w:jc w:val="both"/>
        <w:rPr>
          <w:rFonts w:cs="Arial"/>
          <w:sz w:val="24"/>
          <w:szCs w:val="24"/>
        </w:rPr>
      </w:pPr>
      <w:r>
        <w:rPr>
          <w:rFonts w:cs="Arial"/>
          <w:sz w:val="24"/>
          <w:szCs w:val="24"/>
        </w:rPr>
        <w:t>działanie na rzecz zorganizowania opieki i pomocy materialnej uczniom znajdującym się w trudnej sytuacji życiowej;</w:t>
      </w:r>
    </w:p>
    <w:p w:rsidR="00C04037" w:rsidRDefault="00C04037" w:rsidP="00965DD0">
      <w:pPr>
        <w:numPr>
          <w:ilvl w:val="0"/>
          <w:numId w:val="63"/>
        </w:numPr>
        <w:tabs>
          <w:tab w:val="left" w:pos="0"/>
          <w:tab w:val="left" w:pos="426"/>
        </w:tabs>
        <w:spacing w:before="120" w:after="120"/>
        <w:ind w:hanging="454"/>
        <w:jc w:val="both"/>
        <w:rPr>
          <w:rFonts w:cs="Arial"/>
          <w:sz w:val="24"/>
          <w:szCs w:val="24"/>
        </w:rPr>
      </w:pPr>
      <w:r>
        <w:rPr>
          <w:rFonts w:cs="Arial"/>
          <w:sz w:val="24"/>
          <w:szCs w:val="24"/>
        </w:rPr>
        <w:t>prowadzenie warsztatów dla rodziców oraz udzielanie im indywidualnych  porad                          w zakresie wychowania;</w:t>
      </w:r>
    </w:p>
    <w:p w:rsidR="00C04037" w:rsidRDefault="00C04037" w:rsidP="00965DD0">
      <w:pPr>
        <w:numPr>
          <w:ilvl w:val="0"/>
          <w:numId w:val="63"/>
        </w:numPr>
        <w:tabs>
          <w:tab w:val="left" w:pos="0"/>
          <w:tab w:val="left" w:pos="426"/>
        </w:tabs>
        <w:spacing w:before="120" w:after="120"/>
        <w:ind w:hanging="454"/>
        <w:jc w:val="both"/>
        <w:rPr>
          <w:rFonts w:cs="Arial"/>
          <w:sz w:val="24"/>
          <w:szCs w:val="24"/>
        </w:rPr>
      </w:pPr>
      <w:r>
        <w:rPr>
          <w:rFonts w:cs="Arial"/>
          <w:sz w:val="24"/>
          <w:szCs w:val="24"/>
        </w:rPr>
        <w:t>wspomaganie i pomoc nauczycielom w rozpoznawaniu potrzeb edukacyjnych, rozwojowych i możliwości uczniów w ramach konsultacji i porad indywidualnych, szkoleń wewnętrznych  i udział w pracach zespołów wychowawczych;</w:t>
      </w:r>
    </w:p>
    <w:p w:rsidR="00C04037" w:rsidRDefault="00C04037" w:rsidP="00965DD0">
      <w:pPr>
        <w:numPr>
          <w:ilvl w:val="0"/>
          <w:numId w:val="63"/>
        </w:numPr>
        <w:tabs>
          <w:tab w:val="left" w:pos="0"/>
          <w:tab w:val="left" w:pos="426"/>
        </w:tabs>
        <w:spacing w:before="120" w:after="120"/>
        <w:ind w:hanging="454"/>
        <w:jc w:val="both"/>
        <w:rPr>
          <w:rFonts w:cs="Arial"/>
          <w:sz w:val="24"/>
          <w:szCs w:val="24"/>
        </w:rPr>
      </w:pPr>
      <w:r>
        <w:rPr>
          <w:rFonts w:cs="Arial"/>
          <w:sz w:val="24"/>
          <w:szCs w:val="24"/>
        </w:rPr>
        <w:t xml:space="preserve">współpraca z poradnią psychologiczno-pedagogiczną oraz instytucjami i stowarzyszeniami działającymi na rzecz dziecka i ucznia; </w:t>
      </w:r>
    </w:p>
    <w:p w:rsidR="00C04037" w:rsidRDefault="00C04037" w:rsidP="00965DD0">
      <w:pPr>
        <w:numPr>
          <w:ilvl w:val="0"/>
          <w:numId w:val="63"/>
        </w:numPr>
        <w:tabs>
          <w:tab w:val="left" w:pos="0"/>
          <w:tab w:val="left" w:pos="426"/>
        </w:tabs>
        <w:spacing w:before="120" w:after="120"/>
        <w:ind w:hanging="454"/>
        <w:jc w:val="both"/>
        <w:rPr>
          <w:rFonts w:cs="Arial"/>
          <w:sz w:val="24"/>
          <w:szCs w:val="24"/>
        </w:rPr>
      </w:pPr>
      <w:r>
        <w:rPr>
          <w:rFonts w:cs="Arial"/>
          <w:sz w:val="24"/>
          <w:szCs w:val="24"/>
        </w:rPr>
        <w:t>pomoc w realizacji wybranych zagadnień z programu wychowawczo-profilaktycznego;</w:t>
      </w:r>
    </w:p>
    <w:p w:rsidR="00C04037" w:rsidRDefault="00C04037" w:rsidP="00965DD0">
      <w:pPr>
        <w:numPr>
          <w:ilvl w:val="0"/>
          <w:numId w:val="63"/>
        </w:numPr>
        <w:tabs>
          <w:tab w:val="left" w:pos="0"/>
          <w:tab w:val="left" w:pos="426"/>
        </w:tabs>
        <w:spacing w:before="120" w:after="120"/>
        <w:ind w:hanging="454"/>
        <w:jc w:val="both"/>
        <w:rPr>
          <w:rFonts w:cs="Arial"/>
          <w:sz w:val="24"/>
          <w:szCs w:val="24"/>
        </w:rPr>
      </w:pPr>
      <w:r>
        <w:rPr>
          <w:rFonts w:cs="Arial"/>
          <w:sz w:val="24"/>
          <w:szCs w:val="24"/>
        </w:rPr>
        <w:t>nadzór i pomoc w przygotowywaniu opinii o uczniach do Sądu Rodzinnego, poradni psychologiczno-pedagogicznych lub innych instytucji;</w:t>
      </w:r>
    </w:p>
    <w:p w:rsidR="003413BD" w:rsidRDefault="003413BD" w:rsidP="00965DD0">
      <w:pPr>
        <w:numPr>
          <w:ilvl w:val="0"/>
          <w:numId w:val="63"/>
        </w:numPr>
        <w:tabs>
          <w:tab w:val="left" w:pos="0"/>
          <w:tab w:val="left" w:pos="426"/>
        </w:tabs>
        <w:spacing w:before="120" w:after="120"/>
        <w:ind w:hanging="454"/>
        <w:jc w:val="both"/>
        <w:rPr>
          <w:rFonts w:cs="Arial"/>
          <w:sz w:val="24"/>
          <w:szCs w:val="24"/>
        </w:rPr>
      </w:pPr>
      <w:r>
        <w:rPr>
          <w:rFonts w:cs="Arial"/>
          <w:sz w:val="24"/>
          <w:szCs w:val="24"/>
        </w:rPr>
        <w:lastRenderedPageBreak/>
        <w:t>przewodniczenie zespołowi powołanemu do opracowania indywidualnych programów edukacyjno-terapeutycznych;</w:t>
      </w:r>
    </w:p>
    <w:p w:rsidR="003413BD" w:rsidRDefault="003413BD" w:rsidP="00965DD0">
      <w:pPr>
        <w:numPr>
          <w:ilvl w:val="0"/>
          <w:numId w:val="63"/>
        </w:numPr>
        <w:tabs>
          <w:tab w:val="left" w:pos="0"/>
          <w:tab w:val="left" w:pos="426"/>
        </w:tabs>
        <w:spacing w:before="120" w:after="120"/>
        <w:ind w:hanging="454"/>
        <w:jc w:val="both"/>
        <w:rPr>
          <w:rFonts w:cs="Arial"/>
          <w:sz w:val="24"/>
          <w:szCs w:val="24"/>
        </w:rPr>
      </w:pPr>
      <w:r>
        <w:rPr>
          <w:rFonts w:cs="Arial"/>
          <w:sz w:val="24"/>
          <w:szCs w:val="24"/>
        </w:rPr>
        <w:t>prowadzenie dokumentacji pracy, zgodnie z odrębnymi przepisami.</w:t>
      </w:r>
    </w:p>
    <w:p w:rsidR="003413BD" w:rsidRDefault="003413BD" w:rsidP="003413BD">
      <w:pPr>
        <w:pStyle w:val="Nagwek3"/>
        <w:numPr>
          <w:ilvl w:val="0"/>
          <w:numId w:val="0"/>
        </w:numPr>
        <w:spacing w:line="240" w:lineRule="auto"/>
        <w:ind w:left="720"/>
        <w:rPr>
          <w:b/>
          <w:color w:val="002060"/>
          <w:sz w:val="22"/>
          <w:szCs w:val="22"/>
        </w:rPr>
      </w:pPr>
      <w:bookmarkStart w:id="6" w:name="__RefHeading___Toc492414597"/>
      <w:r>
        <w:rPr>
          <w:b/>
          <w:color w:val="002060"/>
          <w:sz w:val="22"/>
          <w:szCs w:val="22"/>
        </w:rPr>
        <w:t>Rozdział 8</w:t>
      </w:r>
      <w:r>
        <w:rPr>
          <w:b/>
          <w:color w:val="002060"/>
          <w:sz w:val="22"/>
          <w:szCs w:val="22"/>
        </w:rPr>
        <w:br/>
        <w:t>Zadania i obowiązki logopedy</w:t>
      </w:r>
      <w:bookmarkEnd w:id="6"/>
    </w:p>
    <w:p w:rsidR="003413BD" w:rsidRDefault="003413BD" w:rsidP="003413BD">
      <w:pPr>
        <w:pStyle w:val="paragraf"/>
        <w:spacing w:before="120" w:after="120"/>
        <w:ind w:left="567"/>
        <w:jc w:val="both"/>
        <w:rPr>
          <w:rFonts w:cs="Arial"/>
          <w:sz w:val="24"/>
          <w:szCs w:val="24"/>
        </w:rPr>
      </w:pPr>
      <w:r w:rsidRPr="003413BD">
        <w:rPr>
          <w:rFonts w:eastAsia="Times New Roman"/>
          <w:b/>
          <w:color w:val="000000"/>
          <w:sz w:val="24"/>
          <w:szCs w:val="24"/>
        </w:rPr>
        <w:t>§29.</w:t>
      </w:r>
      <w:r>
        <w:rPr>
          <w:rFonts w:eastAsia="Times New Roman"/>
          <w:color w:val="000000"/>
          <w:sz w:val="24"/>
          <w:szCs w:val="24"/>
        </w:rPr>
        <w:t xml:space="preserve"> 1. Do </w:t>
      </w:r>
      <w:r>
        <w:rPr>
          <w:rFonts w:cs="Arial"/>
          <w:sz w:val="24"/>
          <w:szCs w:val="24"/>
        </w:rPr>
        <w:t>zadań</w:t>
      </w:r>
      <w:r>
        <w:rPr>
          <w:rFonts w:eastAsia="Times New Roman"/>
          <w:color w:val="000000"/>
          <w:sz w:val="24"/>
          <w:szCs w:val="24"/>
        </w:rPr>
        <w:t xml:space="preserve"> logopedy w przedszkolu i szkole  należy w szczególności: </w:t>
      </w:r>
    </w:p>
    <w:p w:rsidR="003413BD" w:rsidRDefault="003413BD" w:rsidP="00965DD0">
      <w:pPr>
        <w:numPr>
          <w:ilvl w:val="0"/>
          <w:numId w:val="65"/>
        </w:numPr>
        <w:tabs>
          <w:tab w:val="left" w:pos="0"/>
          <w:tab w:val="left" w:pos="426"/>
        </w:tabs>
        <w:spacing w:before="120" w:after="120"/>
        <w:jc w:val="both"/>
        <w:rPr>
          <w:rFonts w:cs="Arial"/>
          <w:sz w:val="24"/>
          <w:szCs w:val="24"/>
        </w:rPr>
      </w:pPr>
      <w:r>
        <w:rPr>
          <w:rFonts w:cs="Arial"/>
          <w:sz w:val="24"/>
          <w:szCs w:val="24"/>
        </w:rPr>
        <w:t xml:space="preserve">diagnozowanie logopedyczne, w tym prowadzenie badań przesiewowych w celu ustalenia stanu mowy oraz poziomu rozwoju językowego uczniów; </w:t>
      </w:r>
    </w:p>
    <w:p w:rsidR="003413BD" w:rsidRDefault="003413BD" w:rsidP="00965DD0">
      <w:pPr>
        <w:numPr>
          <w:ilvl w:val="0"/>
          <w:numId w:val="65"/>
        </w:numPr>
        <w:tabs>
          <w:tab w:val="left" w:pos="0"/>
          <w:tab w:val="left" w:pos="426"/>
        </w:tabs>
        <w:spacing w:before="120" w:after="120"/>
        <w:jc w:val="both"/>
        <w:rPr>
          <w:rFonts w:cs="Arial"/>
          <w:sz w:val="24"/>
          <w:szCs w:val="24"/>
        </w:rPr>
      </w:pPr>
      <w:r>
        <w:rPr>
          <w:rFonts w:cs="Arial"/>
          <w:sz w:val="24"/>
          <w:szCs w:val="24"/>
        </w:rPr>
        <w:t xml:space="preserve">prowadzenie zajęć logopedycznych dla uczniów oraz porad i konsultacji dla rodziców                       i nauczycieli w zakresie stymulacji rozwoju mowy uczniów i eliminowania jej zaburzeń; </w:t>
      </w:r>
    </w:p>
    <w:p w:rsidR="003413BD" w:rsidRDefault="003413BD" w:rsidP="00965DD0">
      <w:pPr>
        <w:numPr>
          <w:ilvl w:val="0"/>
          <w:numId w:val="65"/>
        </w:numPr>
        <w:tabs>
          <w:tab w:val="left" w:pos="0"/>
          <w:tab w:val="left" w:pos="426"/>
        </w:tabs>
        <w:spacing w:before="120" w:after="120"/>
        <w:jc w:val="both"/>
        <w:rPr>
          <w:rFonts w:cs="Arial"/>
          <w:sz w:val="24"/>
          <w:szCs w:val="24"/>
        </w:rPr>
      </w:pPr>
      <w:r>
        <w:rPr>
          <w:rFonts w:cs="Arial"/>
          <w:sz w:val="24"/>
          <w:szCs w:val="24"/>
        </w:rPr>
        <w:t xml:space="preserve">podejmowanie działań profilaktycznych zapobiegających powstawaniu zaburzeń komunikacji językowej we współpracy z rodzicami uczniów; </w:t>
      </w:r>
    </w:p>
    <w:p w:rsidR="003413BD" w:rsidRDefault="003413BD" w:rsidP="00965DD0">
      <w:pPr>
        <w:numPr>
          <w:ilvl w:val="0"/>
          <w:numId w:val="65"/>
        </w:numPr>
        <w:tabs>
          <w:tab w:val="left" w:pos="0"/>
          <w:tab w:val="left" w:pos="426"/>
        </w:tabs>
        <w:spacing w:before="120" w:after="120"/>
        <w:jc w:val="both"/>
        <w:rPr>
          <w:rFonts w:eastAsia="Times New Roman"/>
          <w:color w:val="000000"/>
          <w:sz w:val="24"/>
          <w:szCs w:val="24"/>
        </w:rPr>
      </w:pPr>
      <w:r>
        <w:rPr>
          <w:rFonts w:cs="Arial"/>
          <w:sz w:val="24"/>
          <w:szCs w:val="24"/>
        </w:rPr>
        <w:t>wspieranie</w:t>
      </w:r>
      <w:r>
        <w:rPr>
          <w:rFonts w:eastAsia="Times New Roman"/>
          <w:color w:val="000000"/>
          <w:sz w:val="24"/>
          <w:szCs w:val="24"/>
        </w:rPr>
        <w:t xml:space="preserve"> nauczycieli, wychowawców grup wychowawczych i innych specjalistów w: </w:t>
      </w:r>
    </w:p>
    <w:p w:rsidR="003413BD" w:rsidRDefault="003413BD" w:rsidP="00965DD0">
      <w:pPr>
        <w:pStyle w:val="Akapitzlist"/>
        <w:numPr>
          <w:ilvl w:val="0"/>
          <w:numId w:val="64"/>
        </w:numPr>
        <w:spacing w:before="120" w:after="120" w:line="240" w:lineRule="auto"/>
        <w:jc w:val="both"/>
        <w:rPr>
          <w:bCs/>
          <w:sz w:val="24"/>
          <w:szCs w:val="24"/>
        </w:rPr>
      </w:pPr>
      <w:r>
        <w:rPr>
          <w:rFonts w:eastAsia="Times New Roman"/>
          <w:color w:val="000000"/>
          <w:sz w:val="24"/>
          <w:szCs w:val="24"/>
        </w:rPr>
        <w:t xml:space="preserve">rozpoznawaniu indywidualnych potrzeb rozwojowych i edukacyjnych oraz możliwości psychofizycznych uczniów w celu określenia mocnych stron, </w:t>
      </w:r>
      <w:r>
        <w:rPr>
          <w:bCs/>
          <w:sz w:val="24"/>
          <w:szCs w:val="24"/>
        </w:rPr>
        <w:t xml:space="preserve">predyspozycji, zainteresowań i uzdolnień uczniów oraz przyczyn niepowodzeń edukacyjnych lub trudności w funkcjonowaniu uczniów, w tym barier i ograniczeń utrudniających funkcjonowanie ucznia i jego uczestnictwo w życiu przedszkola i szkoły,  </w:t>
      </w:r>
    </w:p>
    <w:p w:rsidR="003413BD" w:rsidRDefault="003413BD" w:rsidP="00965DD0">
      <w:pPr>
        <w:pStyle w:val="Akapitzlist"/>
        <w:numPr>
          <w:ilvl w:val="0"/>
          <w:numId w:val="64"/>
        </w:numPr>
        <w:spacing w:before="120" w:after="120" w:line="240" w:lineRule="auto"/>
        <w:jc w:val="both"/>
        <w:rPr>
          <w:rFonts w:cs="Arial"/>
          <w:sz w:val="24"/>
          <w:szCs w:val="24"/>
        </w:rPr>
      </w:pPr>
      <w:r>
        <w:rPr>
          <w:bCs/>
          <w:sz w:val="24"/>
          <w:szCs w:val="24"/>
        </w:rPr>
        <w:t>udzielaniu p</w:t>
      </w:r>
      <w:r>
        <w:rPr>
          <w:rFonts w:eastAsia="Times New Roman"/>
          <w:color w:val="000000"/>
          <w:sz w:val="24"/>
          <w:szCs w:val="24"/>
        </w:rPr>
        <w:t>omocy psychologiczno-pedagogicznej;</w:t>
      </w:r>
    </w:p>
    <w:p w:rsidR="003413BD" w:rsidRDefault="003413BD" w:rsidP="00965DD0">
      <w:pPr>
        <w:numPr>
          <w:ilvl w:val="0"/>
          <w:numId w:val="66"/>
        </w:numPr>
        <w:tabs>
          <w:tab w:val="left" w:pos="426"/>
        </w:tabs>
        <w:spacing w:before="120" w:after="120"/>
        <w:ind w:left="0" w:right="10" w:firstLine="0"/>
        <w:jc w:val="both"/>
        <w:rPr>
          <w:rFonts w:cs="Arial"/>
          <w:sz w:val="24"/>
          <w:szCs w:val="24"/>
        </w:rPr>
      </w:pPr>
      <w:r>
        <w:rPr>
          <w:rFonts w:cs="Arial"/>
          <w:sz w:val="24"/>
          <w:szCs w:val="24"/>
        </w:rPr>
        <w:t>prowadzenie dokumentacji pracy, zgodnie z odrębnymi przepisami.</w:t>
      </w:r>
    </w:p>
    <w:p w:rsidR="003413BD" w:rsidRDefault="003413BD" w:rsidP="003413BD">
      <w:pPr>
        <w:jc w:val="both"/>
      </w:pPr>
    </w:p>
    <w:p w:rsidR="00C354E0" w:rsidRDefault="00C354E0" w:rsidP="00C354E0">
      <w:pPr>
        <w:pStyle w:val="Nagwek3"/>
        <w:numPr>
          <w:ilvl w:val="0"/>
          <w:numId w:val="0"/>
        </w:numPr>
        <w:spacing w:line="240" w:lineRule="auto"/>
        <w:ind w:left="720"/>
        <w:rPr>
          <w:color w:val="000000"/>
          <w:sz w:val="24"/>
          <w:szCs w:val="24"/>
        </w:rPr>
      </w:pPr>
      <w:r>
        <w:rPr>
          <w:b/>
          <w:color w:val="002060"/>
          <w:sz w:val="22"/>
          <w:szCs w:val="22"/>
        </w:rPr>
        <w:t>Rozdział 9</w:t>
      </w:r>
      <w:r>
        <w:rPr>
          <w:b/>
          <w:color w:val="002060"/>
          <w:sz w:val="22"/>
          <w:szCs w:val="22"/>
        </w:rPr>
        <w:br/>
        <w:t>Zadania i obowiązki terapeuty pedagogicznego</w:t>
      </w:r>
    </w:p>
    <w:p w:rsidR="00C354E0" w:rsidRDefault="00686016" w:rsidP="00C354E0">
      <w:pPr>
        <w:pStyle w:val="paragraf"/>
        <w:spacing w:before="120" w:after="120"/>
        <w:ind w:left="567"/>
        <w:jc w:val="both"/>
        <w:rPr>
          <w:rFonts w:eastAsia="Times New Roman"/>
          <w:color w:val="000000"/>
          <w:sz w:val="24"/>
          <w:szCs w:val="24"/>
        </w:rPr>
      </w:pPr>
      <w:r>
        <w:rPr>
          <w:rFonts w:eastAsia="Times New Roman"/>
          <w:b/>
          <w:color w:val="000000"/>
          <w:sz w:val="24"/>
          <w:szCs w:val="24"/>
        </w:rPr>
        <w:t>§30</w:t>
      </w:r>
      <w:r w:rsidR="00C354E0" w:rsidRPr="00C354E0">
        <w:rPr>
          <w:rFonts w:eastAsia="Times New Roman"/>
          <w:b/>
          <w:color w:val="000000"/>
          <w:sz w:val="24"/>
          <w:szCs w:val="24"/>
        </w:rPr>
        <w:t>.</w:t>
      </w:r>
      <w:r w:rsidR="00C354E0">
        <w:rPr>
          <w:rFonts w:eastAsia="Times New Roman"/>
          <w:color w:val="000000"/>
          <w:sz w:val="24"/>
          <w:szCs w:val="24"/>
        </w:rPr>
        <w:t xml:space="preserve"> Do zadań terapeuty pedagogicznego należy w szczególności: </w:t>
      </w:r>
    </w:p>
    <w:p w:rsidR="00C354E0" w:rsidRDefault="00C354E0" w:rsidP="00965DD0">
      <w:pPr>
        <w:numPr>
          <w:ilvl w:val="0"/>
          <w:numId w:val="67"/>
        </w:numPr>
        <w:tabs>
          <w:tab w:val="left" w:pos="0"/>
          <w:tab w:val="left" w:pos="426"/>
        </w:tabs>
        <w:spacing w:before="120" w:after="120"/>
        <w:jc w:val="both"/>
        <w:rPr>
          <w:rFonts w:cs="Arial"/>
          <w:sz w:val="24"/>
          <w:szCs w:val="24"/>
        </w:rPr>
      </w:pPr>
      <w:r>
        <w:rPr>
          <w:rFonts w:eastAsia="Times New Roman"/>
          <w:color w:val="000000"/>
          <w:sz w:val="24"/>
          <w:szCs w:val="24"/>
        </w:rPr>
        <w:t xml:space="preserve">prowadzenie badań diagnostycznych uczniów z zaburzeniami i odchyleniami rozwojowymi lub </w:t>
      </w:r>
      <w:r>
        <w:rPr>
          <w:rFonts w:cs="Arial"/>
          <w:sz w:val="24"/>
          <w:szCs w:val="24"/>
        </w:rPr>
        <w:t xml:space="preserve">specyficznymi trudnościami w uczeniu się w celu rozpoznawania trudności oraz monitorowania efektów oddziaływań terapeutycznych; </w:t>
      </w:r>
    </w:p>
    <w:p w:rsidR="00C354E0" w:rsidRDefault="00C354E0" w:rsidP="00965DD0">
      <w:pPr>
        <w:numPr>
          <w:ilvl w:val="0"/>
          <w:numId w:val="67"/>
        </w:numPr>
        <w:tabs>
          <w:tab w:val="left" w:pos="0"/>
          <w:tab w:val="left" w:pos="426"/>
        </w:tabs>
        <w:spacing w:before="120" w:after="120"/>
        <w:jc w:val="both"/>
        <w:rPr>
          <w:rFonts w:cs="Arial"/>
          <w:sz w:val="24"/>
          <w:szCs w:val="24"/>
        </w:rPr>
      </w:pPr>
      <w:r>
        <w:rPr>
          <w:rFonts w:cs="Arial"/>
          <w:sz w:val="24"/>
          <w:szCs w:val="24"/>
        </w:rPr>
        <w:t xml:space="preserve">rozpoznawanie przyczyn utrudniających uczniom aktywne i pełne uczestnictwo w życiu przedszkola, szkoły i placówki;  </w:t>
      </w:r>
    </w:p>
    <w:p w:rsidR="00C354E0" w:rsidRDefault="00C354E0" w:rsidP="00965DD0">
      <w:pPr>
        <w:numPr>
          <w:ilvl w:val="0"/>
          <w:numId w:val="67"/>
        </w:numPr>
        <w:tabs>
          <w:tab w:val="left" w:pos="0"/>
          <w:tab w:val="left" w:pos="426"/>
        </w:tabs>
        <w:spacing w:before="120" w:after="120"/>
        <w:jc w:val="both"/>
        <w:rPr>
          <w:rFonts w:cs="Arial"/>
          <w:sz w:val="24"/>
          <w:szCs w:val="24"/>
        </w:rPr>
      </w:pPr>
      <w:r>
        <w:rPr>
          <w:rFonts w:cs="Arial"/>
          <w:sz w:val="24"/>
          <w:szCs w:val="24"/>
        </w:rPr>
        <w:t xml:space="preserve">prowadzenie zajęć korekcyjno-kompensacyjnych oraz innych zajęć o charakterze terapeutycznym;  </w:t>
      </w:r>
    </w:p>
    <w:p w:rsidR="00C354E0" w:rsidRDefault="00C354E0" w:rsidP="00965DD0">
      <w:pPr>
        <w:numPr>
          <w:ilvl w:val="0"/>
          <w:numId w:val="67"/>
        </w:numPr>
        <w:tabs>
          <w:tab w:val="left" w:pos="0"/>
          <w:tab w:val="left" w:pos="426"/>
        </w:tabs>
        <w:spacing w:before="120" w:after="120"/>
        <w:jc w:val="both"/>
        <w:rPr>
          <w:rFonts w:cs="Arial"/>
          <w:sz w:val="24"/>
          <w:szCs w:val="24"/>
        </w:rPr>
      </w:pPr>
      <w:r>
        <w:rPr>
          <w:rFonts w:cs="Arial"/>
          <w:sz w:val="24"/>
          <w:szCs w:val="24"/>
        </w:rPr>
        <w:t xml:space="preserve">podejmowanie działań profilaktycznych zapobiegających niepowodzeniom edukacyjnym uczniów, we współpracy z rodzicami uczniów; </w:t>
      </w:r>
    </w:p>
    <w:p w:rsidR="00C354E0" w:rsidRDefault="00C354E0" w:rsidP="00965DD0">
      <w:pPr>
        <w:numPr>
          <w:ilvl w:val="0"/>
          <w:numId w:val="67"/>
        </w:numPr>
        <w:tabs>
          <w:tab w:val="left" w:pos="0"/>
          <w:tab w:val="left" w:pos="426"/>
        </w:tabs>
        <w:spacing w:before="120" w:after="120"/>
        <w:jc w:val="both"/>
        <w:rPr>
          <w:rFonts w:eastAsia="Times New Roman"/>
          <w:color w:val="000000"/>
          <w:sz w:val="24"/>
          <w:szCs w:val="24"/>
        </w:rPr>
      </w:pPr>
      <w:r>
        <w:rPr>
          <w:rFonts w:cs="Arial"/>
          <w:sz w:val="24"/>
          <w:szCs w:val="24"/>
        </w:rPr>
        <w:t>wspieranie nauczycieli</w:t>
      </w:r>
      <w:r>
        <w:rPr>
          <w:rFonts w:eastAsia="Times New Roman"/>
          <w:color w:val="000000"/>
          <w:sz w:val="24"/>
          <w:szCs w:val="24"/>
        </w:rPr>
        <w:t xml:space="preserve">, wychowawców grup wychowawczych i innych specjalistów w: </w:t>
      </w:r>
    </w:p>
    <w:p w:rsidR="00C354E0" w:rsidRDefault="00C354E0" w:rsidP="00965DD0">
      <w:pPr>
        <w:pStyle w:val="Akapitzlist"/>
        <w:numPr>
          <w:ilvl w:val="0"/>
          <w:numId w:val="68"/>
        </w:numPr>
        <w:spacing w:before="120" w:after="120" w:line="240" w:lineRule="auto"/>
        <w:jc w:val="both"/>
        <w:rPr>
          <w:rFonts w:eastAsia="Times New Roman"/>
          <w:color w:val="000000"/>
          <w:sz w:val="24"/>
          <w:szCs w:val="24"/>
        </w:rPr>
      </w:pPr>
      <w:r>
        <w:rPr>
          <w:rFonts w:eastAsia="Times New Roman"/>
          <w:color w:val="000000"/>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w:t>
      </w:r>
      <w:r>
        <w:rPr>
          <w:rFonts w:eastAsia="Times New Roman"/>
          <w:color w:val="000000"/>
          <w:sz w:val="24"/>
          <w:szCs w:val="24"/>
        </w:rPr>
        <w:lastRenderedPageBreak/>
        <w:t xml:space="preserve">trudności w funkcjonowaniu uczniów, w tym barier i ograniczeń utrudniających funkcjonowanie ucznia i jego uczestnictwo w życiu przedszkola, szkoły i placówki,  </w:t>
      </w:r>
    </w:p>
    <w:p w:rsidR="00C354E0" w:rsidRDefault="00C354E0" w:rsidP="00965DD0">
      <w:pPr>
        <w:pStyle w:val="Akapitzlist"/>
        <w:numPr>
          <w:ilvl w:val="0"/>
          <w:numId w:val="68"/>
        </w:numPr>
        <w:spacing w:before="120" w:after="120" w:line="240" w:lineRule="auto"/>
        <w:jc w:val="both"/>
        <w:rPr>
          <w:rFonts w:cs="Arial"/>
          <w:sz w:val="24"/>
          <w:szCs w:val="24"/>
        </w:rPr>
      </w:pPr>
      <w:r>
        <w:rPr>
          <w:rFonts w:eastAsia="Times New Roman"/>
          <w:color w:val="000000"/>
          <w:sz w:val="24"/>
          <w:szCs w:val="24"/>
        </w:rPr>
        <w:t xml:space="preserve">udzielaniu pomocy psychologiczno-pedagogicznej; </w:t>
      </w:r>
    </w:p>
    <w:p w:rsidR="00C354E0" w:rsidRDefault="00C354E0" w:rsidP="00965DD0">
      <w:pPr>
        <w:numPr>
          <w:ilvl w:val="0"/>
          <w:numId w:val="67"/>
        </w:numPr>
        <w:tabs>
          <w:tab w:val="left" w:pos="0"/>
          <w:tab w:val="left" w:pos="426"/>
        </w:tabs>
        <w:spacing w:before="120" w:after="120"/>
        <w:jc w:val="both"/>
        <w:rPr>
          <w:rFonts w:cs="Arial"/>
          <w:sz w:val="24"/>
          <w:szCs w:val="24"/>
        </w:rPr>
      </w:pPr>
      <w:r>
        <w:rPr>
          <w:rFonts w:cs="Arial"/>
          <w:sz w:val="24"/>
          <w:szCs w:val="24"/>
        </w:rPr>
        <w:t>pomoc rodzicom i nauczycielom w rozpoznawaniu indywidualnych możliwości, predyspozycji i uzdolnień uczniów;</w:t>
      </w:r>
    </w:p>
    <w:p w:rsidR="00C354E0" w:rsidRDefault="00C354E0" w:rsidP="00965DD0">
      <w:pPr>
        <w:numPr>
          <w:ilvl w:val="0"/>
          <w:numId w:val="67"/>
        </w:numPr>
        <w:tabs>
          <w:tab w:val="left" w:pos="0"/>
          <w:tab w:val="left" w:pos="426"/>
        </w:tabs>
        <w:spacing w:before="120" w:after="120"/>
        <w:jc w:val="both"/>
        <w:rPr>
          <w:rFonts w:cs="Arial"/>
          <w:sz w:val="24"/>
          <w:szCs w:val="24"/>
        </w:rPr>
      </w:pPr>
      <w:r>
        <w:rPr>
          <w:rFonts w:cs="Arial"/>
          <w:sz w:val="24"/>
          <w:szCs w:val="24"/>
        </w:rPr>
        <w:t>podejmowanie działań wychowawczych i profilaktycznych wynikających z programu wychowawczo-profilaktycznego w stosunku do uczniów z udziałem rodziców i wychowawców;</w:t>
      </w:r>
    </w:p>
    <w:p w:rsidR="00C354E0" w:rsidRDefault="00C354E0" w:rsidP="00965DD0">
      <w:pPr>
        <w:numPr>
          <w:ilvl w:val="0"/>
          <w:numId w:val="67"/>
        </w:numPr>
        <w:tabs>
          <w:tab w:val="left" w:pos="0"/>
          <w:tab w:val="left" w:pos="426"/>
        </w:tabs>
        <w:spacing w:before="120" w:after="120"/>
        <w:jc w:val="both"/>
        <w:rPr>
          <w:b/>
          <w:color w:val="002060"/>
        </w:rPr>
      </w:pPr>
      <w:r>
        <w:rPr>
          <w:rFonts w:cs="Arial"/>
          <w:sz w:val="24"/>
          <w:szCs w:val="24"/>
        </w:rPr>
        <w:t>prowadzenie</w:t>
      </w:r>
      <w:r>
        <w:rPr>
          <w:rFonts w:eastAsia="Times New Roman"/>
          <w:color w:val="000000"/>
          <w:sz w:val="24"/>
          <w:szCs w:val="24"/>
        </w:rPr>
        <w:t xml:space="preserve"> dokumentacji zajęć, zgodnie z odrębnymi przepisami.</w:t>
      </w:r>
    </w:p>
    <w:p w:rsidR="00C354E0" w:rsidRDefault="00C354E0" w:rsidP="00C354E0">
      <w:pPr>
        <w:tabs>
          <w:tab w:val="left" w:pos="0"/>
          <w:tab w:val="left" w:pos="426"/>
        </w:tabs>
        <w:spacing w:before="120" w:after="120"/>
        <w:ind w:left="454"/>
        <w:jc w:val="both"/>
        <w:rPr>
          <w:rFonts w:cs="Arial"/>
          <w:sz w:val="24"/>
          <w:szCs w:val="24"/>
        </w:rPr>
      </w:pPr>
    </w:p>
    <w:p w:rsidR="00C354E0" w:rsidRDefault="00C354E0" w:rsidP="00C354E0">
      <w:pPr>
        <w:pStyle w:val="Nagwek3"/>
        <w:numPr>
          <w:ilvl w:val="0"/>
          <w:numId w:val="0"/>
        </w:numPr>
        <w:spacing w:line="240" w:lineRule="auto"/>
        <w:ind w:left="720"/>
        <w:rPr>
          <w:b/>
          <w:color w:val="002060"/>
          <w:sz w:val="22"/>
          <w:szCs w:val="22"/>
        </w:rPr>
      </w:pPr>
      <w:r>
        <w:rPr>
          <w:b/>
          <w:color w:val="002060"/>
          <w:sz w:val="22"/>
          <w:szCs w:val="22"/>
        </w:rPr>
        <w:t>Rozdział 10</w:t>
      </w:r>
      <w:r>
        <w:rPr>
          <w:b/>
          <w:color w:val="002060"/>
          <w:sz w:val="22"/>
          <w:szCs w:val="22"/>
        </w:rPr>
        <w:br/>
        <w:t>Organizacja nauczania, wychowania i opieki uczniom niepełnosprawnym, niedostosowanym społecznie i zagrożonym niedostosowaniem społecznym</w:t>
      </w:r>
    </w:p>
    <w:p w:rsidR="00C354E0" w:rsidRDefault="00C354E0" w:rsidP="00C354E0">
      <w:pPr>
        <w:pStyle w:val="paragraf"/>
        <w:spacing w:before="120" w:after="120"/>
        <w:ind w:left="567"/>
        <w:jc w:val="both"/>
        <w:rPr>
          <w:rFonts w:cs="Arial"/>
          <w:sz w:val="24"/>
          <w:szCs w:val="24"/>
        </w:rPr>
      </w:pPr>
      <w:r w:rsidRPr="00C354E0">
        <w:rPr>
          <w:rFonts w:cs="Arial"/>
          <w:b/>
          <w:sz w:val="24"/>
          <w:szCs w:val="24"/>
        </w:rPr>
        <w:t>§31.</w:t>
      </w:r>
      <w:r>
        <w:rPr>
          <w:rFonts w:cs="Arial"/>
          <w:sz w:val="24"/>
          <w:szCs w:val="24"/>
        </w:rPr>
        <w:t xml:space="preserve"> W szkole kształcenie specjalnym obejmuje się uczniów posiadających orzeczenie poradni psychologiczno-pedagogicznej o potrzebie kształcenia specjalnego Nauczanie specjalne prowadzone jest w oddziałach ogólnodostępnych/integracyjnych na każdym etapie edukacyjnym. </w:t>
      </w:r>
    </w:p>
    <w:p w:rsidR="00C354E0" w:rsidRDefault="00C354E0" w:rsidP="00C354E0">
      <w:pPr>
        <w:pStyle w:val="paragraf"/>
        <w:spacing w:before="120" w:after="120"/>
        <w:ind w:left="567"/>
        <w:jc w:val="both"/>
        <w:rPr>
          <w:rFonts w:cs="Arial"/>
          <w:sz w:val="24"/>
          <w:szCs w:val="24"/>
        </w:rPr>
      </w:pPr>
      <w:r w:rsidRPr="00C354E0">
        <w:rPr>
          <w:rFonts w:cs="Arial"/>
          <w:b/>
          <w:sz w:val="24"/>
          <w:szCs w:val="24"/>
        </w:rPr>
        <w:t>§32.</w:t>
      </w:r>
      <w:r>
        <w:rPr>
          <w:rFonts w:cs="Arial"/>
          <w:sz w:val="24"/>
          <w:szCs w:val="24"/>
        </w:rPr>
        <w:t xml:space="preserve"> 1. Szkoła zapewnia uczniom z orzeczoną niepełnosprawnością lub niedostosowaniem społecznym:</w:t>
      </w:r>
    </w:p>
    <w:p w:rsidR="00C354E0" w:rsidRDefault="00C354E0" w:rsidP="00965DD0">
      <w:pPr>
        <w:numPr>
          <w:ilvl w:val="0"/>
          <w:numId w:val="70"/>
        </w:numPr>
        <w:tabs>
          <w:tab w:val="left" w:pos="0"/>
          <w:tab w:val="left" w:pos="426"/>
        </w:tabs>
        <w:spacing w:before="120" w:after="120"/>
        <w:jc w:val="both"/>
        <w:rPr>
          <w:rFonts w:cs="Arial"/>
          <w:sz w:val="24"/>
          <w:szCs w:val="24"/>
        </w:rPr>
      </w:pPr>
      <w:r>
        <w:rPr>
          <w:rFonts w:cs="Arial"/>
          <w:sz w:val="24"/>
          <w:szCs w:val="24"/>
        </w:rPr>
        <w:t>realizację zaleceń zawartych w orzeczeniu o potrzebie kształcenia specjalnego;</w:t>
      </w:r>
    </w:p>
    <w:p w:rsidR="00C354E0" w:rsidRDefault="00C354E0" w:rsidP="00965DD0">
      <w:pPr>
        <w:numPr>
          <w:ilvl w:val="0"/>
          <w:numId w:val="70"/>
        </w:numPr>
        <w:tabs>
          <w:tab w:val="left" w:pos="0"/>
          <w:tab w:val="left" w:pos="426"/>
        </w:tabs>
        <w:spacing w:before="120" w:after="120"/>
        <w:jc w:val="both"/>
        <w:rPr>
          <w:rFonts w:cs="Arial"/>
          <w:sz w:val="24"/>
          <w:szCs w:val="24"/>
        </w:rPr>
      </w:pPr>
      <w:r>
        <w:rPr>
          <w:rFonts w:cs="Arial"/>
          <w:sz w:val="24"/>
          <w:szCs w:val="24"/>
        </w:rPr>
        <w:t>odpowiednie warunki do nauki oraz w miarę możliwości  sprzęt specjalistyczny                                i środki dydaktyczne;</w:t>
      </w:r>
    </w:p>
    <w:p w:rsidR="00C354E0" w:rsidRDefault="00C354E0" w:rsidP="00965DD0">
      <w:pPr>
        <w:numPr>
          <w:ilvl w:val="0"/>
          <w:numId w:val="70"/>
        </w:numPr>
        <w:tabs>
          <w:tab w:val="left" w:pos="0"/>
          <w:tab w:val="left" w:pos="426"/>
        </w:tabs>
        <w:spacing w:before="120" w:after="120"/>
        <w:jc w:val="both"/>
        <w:rPr>
          <w:rFonts w:cs="Arial"/>
          <w:sz w:val="24"/>
          <w:szCs w:val="24"/>
        </w:rPr>
      </w:pPr>
      <w:r>
        <w:rPr>
          <w:rFonts w:cs="Arial"/>
          <w:sz w:val="24"/>
          <w:szCs w:val="24"/>
        </w:rPr>
        <w:t>realizację programów nauczania dostosowanych do indywidualnych potrzeb edukacyjnych i możliwości psychofizycznych ucznia;</w:t>
      </w:r>
    </w:p>
    <w:p w:rsidR="00C354E0" w:rsidRDefault="00C354E0" w:rsidP="00965DD0">
      <w:pPr>
        <w:numPr>
          <w:ilvl w:val="0"/>
          <w:numId w:val="70"/>
        </w:numPr>
        <w:tabs>
          <w:tab w:val="left" w:pos="0"/>
          <w:tab w:val="left" w:pos="426"/>
        </w:tabs>
        <w:spacing w:before="120" w:after="120"/>
        <w:jc w:val="both"/>
        <w:rPr>
          <w:rFonts w:cs="Arial"/>
          <w:sz w:val="24"/>
          <w:szCs w:val="24"/>
        </w:rPr>
      </w:pPr>
      <w:r>
        <w:rPr>
          <w:rFonts w:cs="Arial"/>
          <w:sz w:val="24"/>
          <w:szCs w:val="24"/>
        </w:rPr>
        <w:t xml:space="preserve">zajęcia specjalistyczne, stosownie do zaleceń w orzeczeniach </w:t>
      </w:r>
      <w:proofErr w:type="spellStart"/>
      <w:r>
        <w:rPr>
          <w:rFonts w:cs="Arial"/>
          <w:sz w:val="24"/>
          <w:szCs w:val="24"/>
        </w:rPr>
        <w:t>pp</w:t>
      </w:r>
      <w:proofErr w:type="spellEnd"/>
      <w:r>
        <w:rPr>
          <w:rFonts w:cs="Arial"/>
          <w:sz w:val="24"/>
          <w:szCs w:val="24"/>
        </w:rPr>
        <w:t xml:space="preserve"> i możliwości organizacyjnych szkoły;</w:t>
      </w:r>
    </w:p>
    <w:p w:rsidR="00C354E0" w:rsidRDefault="00C354E0" w:rsidP="00965DD0">
      <w:pPr>
        <w:numPr>
          <w:ilvl w:val="0"/>
          <w:numId w:val="70"/>
        </w:numPr>
        <w:tabs>
          <w:tab w:val="left" w:pos="0"/>
          <w:tab w:val="left" w:pos="426"/>
        </w:tabs>
        <w:spacing w:before="120" w:after="120"/>
        <w:jc w:val="both"/>
        <w:rPr>
          <w:rFonts w:cs="Arial"/>
          <w:sz w:val="24"/>
          <w:szCs w:val="24"/>
        </w:rPr>
      </w:pPr>
      <w:r>
        <w:rPr>
          <w:rFonts w:cs="Arial"/>
          <w:sz w:val="24"/>
          <w:szCs w:val="24"/>
        </w:rPr>
        <w:t>zajęcia rewalidacyjne, resocjalizacyjne i socjoterapeutyczne stosownie do potrzeb;</w:t>
      </w:r>
    </w:p>
    <w:p w:rsidR="00C354E0" w:rsidRDefault="00C354E0" w:rsidP="00965DD0">
      <w:pPr>
        <w:numPr>
          <w:ilvl w:val="0"/>
          <w:numId w:val="70"/>
        </w:numPr>
        <w:tabs>
          <w:tab w:val="left" w:pos="0"/>
          <w:tab w:val="left" w:pos="426"/>
        </w:tabs>
        <w:spacing w:before="120" w:after="120"/>
        <w:jc w:val="both"/>
        <w:rPr>
          <w:rFonts w:cs="Arial"/>
          <w:sz w:val="24"/>
          <w:szCs w:val="24"/>
        </w:rPr>
      </w:pPr>
      <w:r>
        <w:rPr>
          <w:rFonts w:cs="Arial"/>
          <w:sz w:val="24"/>
          <w:szCs w:val="24"/>
        </w:rPr>
        <w:t>integrację ze środowiskiem rówieśniczym;</w:t>
      </w:r>
    </w:p>
    <w:p w:rsidR="00C354E0" w:rsidRDefault="00C354E0" w:rsidP="00965DD0">
      <w:pPr>
        <w:numPr>
          <w:ilvl w:val="0"/>
          <w:numId w:val="70"/>
        </w:numPr>
        <w:tabs>
          <w:tab w:val="left" w:pos="0"/>
          <w:tab w:val="left" w:pos="426"/>
        </w:tabs>
        <w:spacing w:before="120" w:after="120"/>
        <w:jc w:val="both"/>
        <w:rPr>
          <w:rFonts w:cs="Arial"/>
          <w:sz w:val="24"/>
          <w:szCs w:val="24"/>
        </w:rPr>
      </w:pPr>
      <w:r>
        <w:rPr>
          <w:rFonts w:cs="Arial"/>
          <w:sz w:val="24"/>
          <w:szCs w:val="24"/>
        </w:rPr>
        <w:t>dla uczniów niesłyszących, z afazją lub z autyzmem w ramach zajęć rewalidacyjnych naukę języka migowego lub zajęcia z innych alternatywnych metod komunikacji.</w:t>
      </w:r>
    </w:p>
    <w:p w:rsidR="00C354E0" w:rsidRDefault="00C354E0" w:rsidP="00965DD0">
      <w:pPr>
        <w:pStyle w:val="Akapitzlist"/>
        <w:numPr>
          <w:ilvl w:val="0"/>
          <w:numId w:val="69"/>
        </w:numPr>
        <w:tabs>
          <w:tab w:val="left" w:pos="0"/>
        </w:tabs>
        <w:spacing w:before="120" w:after="120" w:line="240" w:lineRule="auto"/>
        <w:jc w:val="both"/>
        <w:rPr>
          <w:rFonts w:cs="Arial"/>
          <w:sz w:val="24"/>
          <w:szCs w:val="24"/>
        </w:rPr>
      </w:pPr>
      <w:r>
        <w:rPr>
          <w:rFonts w:cs="Arial"/>
          <w:sz w:val="24"/>
          <w:szCs w:val="24"/>
        </w:rPr>
        <w:t>Szkoła organizuje zajęcia zgodnie z zaleceniami zawartymi w orzeczeniu o potrzebie kształcenia specjalnego.</w:t>
      </w:r>
    </w:p>
    <w:p w:rsidR="00C354E0" w:rsidRDefault="00C354E0" w:rsidP="00C354E0">
      <w:pPr>
        <w:pStyle w:val="paragraf"/>
        <w:spacing w:before="120" w:after="120"/>
        <w:ind w:firstLine="708"/>
        <w:jc w:val="both"/>
        <w:rPr>
          <w:rFonts w:cs="Arial"/>
          <w:sz w:val="24"/>
          <w:szCs w:val="24"/>
        </w:rPr>
      </w:pPr>
      <w:r w:rsidRPr="00C354E0">
        <w:rPr>
          <w:rFonts w:cs="Arial"/>
          <w:b/>
          <w:sz w:val="24"/>
          <w:szCs w:val="24"/>
        </w:rPr>
        <w:t>§33.</w:t>
      </w:r>
      <w:r>
        <w:rPr>
          <w:rFonts w:cs="Arial"/>
          <w:sz w:val="24"/>
          <w:szCs w:val="24"/>
        </w:rPr>
        <w:t xml:space="preserve"> 1.</w:t>
      </w:r>
      <w:r>
        <w:rPr>
          <w:rFonts w:cs="Arial"/>
          <w:b/>
          <w:sz w:val="24"/>
          <w:szCs w:val="24"/>
        </w:rPr>
        <w:t xml:space="preserve"> </w:t>
      </w:r>
      <w:r>
        <w:rPr>
          <w:rFonts w:cs="Arial"/>
          <w:sz w:val="24"/>
          <w:szCs w:val="24"/>
        </w:rPr>
        <w:t>Uczniowi niepełnosprawnemu można</w:t>
      </w:r>
      <w:r>
        <w:rPr>
          <w:rFonts w:cs="Arial"/>
          <w:b/>
          <w:sz w:val="24"/>
          <w:szCs w:val="24"/>
        </w:rPr>
        <w:t xml:space="preserve"> </w:t>
      </w:r>
      <w:r>
        <w:rPr>
          <w:rFonts w:cs="Arial"/>
          <w:sz w:val="24"/>
          <w:szCs w:val="24"/>
        </w:rPr>
        <w:t>przedłużyć o jeden rok w cyklu edukacyjnym okres nauki, zwiększając proporcjonalnie wymiar godzin zajęć obowiązkowych.</w:t>
      </w:r>
    </w:p>
    <w:p w:rsidR="00C354E0" w:rsidRDefault="00C354E0" w:rsidP="00965DD0">
      <w:pPr>
        <w:pStyle w:val="Akapitzlist"/>
        <w:numPr>
          <w:ilvl w:val="0"/>
          <w:numId w:val="71"/>
        </w:numPr>
        <w:tabs>
          <w:tab w:val="left" w:pos="0"/>
        </w:tabs>
        <w:spacing w:before="120" w:after="120" w:line="240" w:lineRule="auto"/>
        <w:jc w:val="both"/>
        <w:rPr>
          <w:rFonts w:cs="Arial"/>
          <w:sz w:val="24"/>
          <w:szCs w:val="24"/>
        </w:rPr>
      </w:pPr>
      <w:r>
        <w:rPr>
          <w:rFonts w:cs="Arial"/>
          <w:sz w:val="24"/>
          <w:szCs w:val="24"/>
        </w:rPr>
        <w:t xml:space="preserve">Decyzję o przedłużeniu okresu nauki uczniowi niepełnosprawnemu podejmuje w formie uchwały stanowiącej rada pedagogiczna, po uzyskaniu pozytywnej opinii zespołu, o którym mowa </w:t>
      </w:r>
      <w:r>
        <w:t xml:space="preserve">w </w:t>
      </w:r>
      <w:r w:rsidRPr="00C354E0">
        <w:rPr>
          <w:b/>
        </w:rPr>
        <w:t>§ 25</w:t>
      </w:r>
      <w:r>
        <w:rPr>
          <w:rFonts w:cs="Arial"/>
          <w:sz w:val="24"/>
          <w:szCs w:val="24"/>
        </w:rPr>
        <w:t xml:space="preserve"> statutu oraz zgody rodziców.</w:t>
      </w:r>
    </w:p>
    <w:p w:rsidR="00C354E0" w:rsidRDefault="00C354E0" w:rsidP="00965DD0">
      <w:pPr>
        <w:pStyle w:val="Akapitzlist"/>
        <w:numPr>
          <w:ilvl w:val="0"/>
          <w:numId w:val="71"/>
        </w:numPr>
        <w:tabs>
          <w:tab w:val="left" w:pos="0"/>
        </w:tabs>
        <w:spacing w:before="120" w:after="120" w:line="240" w:lineRule="auto"/>
        <w:jc w:val="both"/>
        <w:rPr>
          <w:rFonts w:cs="Arial"/>
          <w:sz w:val="24"/>
          <w:szCs w:val="24"/>
        </w:rPr>
      </w:pPr>
      <w:r>
        <w:rPr>
          <w:rFonts w:cs="Arial"/>
          <w:sz w:val="24"/>
          <w:szCs w:val="24"/>
        </w:rPr>
        <w:t>Opinie o której mowa w ust. 2 sporządza się na piśmie.</w:t>
      </w:r>
    </w:p>
    <w:p w:rsidR="00C354E0" w:rsidRDefault="00C354E0" w:rsidP="00965DD0">
      <w:pPr>
        <w:pStyle w:val="Akapitzlist"/>
        <w:numPr>
          <w:ilvl w:val="0"/>
          <w:numId w:val="71"/>
        </w:numPr>
        <w:tabs>
          <w:tab w:val="left" w:pos="0"/>
        </w:tabs>
        <w:spacing w:before="120" w:after="120" w:line="240" w:lineRule="auto"/>
        <w:jc w:val="both"/>
        <w:rPr>
          <w:rFonts w:cs="Arial"/>
          <w:sz w:val="24"/>
          <w:szCs w:val="24"/>
        </w:rPr>
      </w:pPr>
      <w:r>
        <w:rPr>
          <w:rFonts w:cs="Arial"/>
          <w:sz w:val="24"/>
          <w:szCs w:val="24"/>
        </w:rPr>
        <w:lastRenderedPageBreak/>
        <w:t>Zgodę na przedłużenie o rok nauki rodzice ucznia składają w formie pisemnej do wychowawcy oddziału, nie później niż do 15 lutego danego roku szkolnego.</w:t>
      </w:r>
    </w:p>
    <w:p w:rsidR="00C354E0" w:rsidRDefault="003250FD" w:rsidP="00965DD0">
      <w:pPr>
        <w:pStyle w:val="Akapitzlist"/>
        <w:numPr>
          <w:ilvl w:val="0"/>
          <w:numId w:val="71"/>
        </w:numPr>
        <w:tabs>
          <w:tab w:val="left" w:pos="0"/>
        </w:tabs>
        <w:spacing w:before="120" w:after="120" w:line="240" w:lineRule="auto"/>
        <w:jc w:val="both"/>
        <w:rPr>
          <w:rFonts w:cs="Arial"/>
          <w:sz w:val="24"/>
          <w:szCs w:val="24"/>
        </w:rPr>
      </w:pPr>
      <w:r>
        <w:rPr>
          <w:rFonts w:cs="Arial"/>
          <w:sz w:val="24"/>
          <w:szCs w:val="24"/>
        </w:rPr>
        <w:t xml:space="preserve"> </w:t>
      </w:r>
      <w:r w:rsidR="00C354E0">
        <w:rPr>
          <w:rFonts w:cs="Arial"/>
          <w:sz w:val="24"/>
          <w:szCs w:val="24"/>
        </w:rPr>
        <w:t>Decyzję o przedłużeniu okresu nauki podejmuje dyrektor szkoły nie później niż do końca lutego w ostatnim roku nauki w szkole podstawowej.</w:t>
      </w:r>
    </w:p>
    <w:p w:rsidR="00C354E0" w:rsidRDefault="00C354E0" w:rsidP="00965DD0">
      <w:pPr>
        <w:pStyle w:val="Akapitzlist"/>
        <w:numPr>
          <w:ilvl w:val="0"/>
          <w:numId w:val="71"/>
        </w:numPr>
        <w:tabs>
          <w:tab w:val="left" w:pos="0"/>
        </w:tabs>
        <w:spacing w:before="120" w:after="120" w:line="240" w:lineRule="auto"/>
        <w:jc w:val="both"/>
        <w:rPr>
          <w:rFonts w:cs="Arial"/>
          <w:sz w:val="24"/>
          <w:szCs w:val="24"/>
        </w:rPr>
      </w:pPr>
      <w:r>
        <w:rPr>
          <w:rFonts w:cs="Arial"/>
          <w:sz w:val="24"/>
          <w:szCs w:val="24"/>
        </w:rPr>
        <w:t>Przedłużenie nauki uczniowi niepełnosprawnemu może być dokonane w przypadkach:</w:t>
      </w:r>
    </w:p>
    <w:p w:rsidR="00DE747C" w:rsidRDefault="003250FD" w:rsidP="003250FD">
      <w:pPr>
        <w:tabs>
          <w:tab w:val="left" w:pos="426"/>
        </w:tabs>
        <w:spacing w:before="120" w:after="120"/>
        <w:ind w:left="710"/>
        <w:jc w:val="both"/>
        <w:rPr>
          <w:rFonts w:cs="Arial"/>
          <w:sz w:val="24"/>
          <w:szCs w:val="24"/>
        </w:rPr>
      </w:pPr>
      <w:r>
        <w:rPr>
          <w:rFonts w:cs="Arial"/>
          <w:sz w:val="24"/>
          <w:szCs w:val="24"/>
        </w:rPr>
        <w:t xml:space="preserve">- </w:t>
      </w:r>
      <w:r w:rsidR="00DE747C">
        <w:rPr>
          <w:rFonts w:cs="Arial"/>
          <w:sz w:val="24"/>
          <w:szCs w:val="24"/>
        </w:rPr>
        <w:t>braków w opanowaniu wiedzy i umiejętności z zakresu podstawy programowej, utrudniającej kontynuowanie nauki w kolejnym etapie edukacyjnym, spowodowanych dysfunkcją ucznia lub usprawiedliwionymi nieobecnościami;</w:t>
      </w:r>
    </w:p>
    <w:p w:rsidR="00DE747C" w:rsidRPr="00DE747C" w:rsidRDefault="003250FD" w:rsidP="003250FD">
      <w:pPr>
        <w:tabs>
          <w:tab w:val="left" w:pos="426"/>
        </w:tabs>
        <w:spacing w:before="120" w:after="120"/>
        <w:ind w:left="710"/>
        <w:jc w:val="both"/>
        <w:rPr>
          <w:rFonts w:cs="Arial"/>
          <w:sz w:val="24"/>
          <w:szCs w:val="24"/>
        </w:rPr>
      </w:pPr>
      <w:r>
        <w:rPr>
          <w:rFonts w:cs="Arial"/>
          <w:sz w:val="24"/>
          <w:szCs w:val="24"/>
        </w:rPr>
        <w:t xml:space="preserve">- </w:t>
      </w:r>
      <w:proofErr w:type="spellStart"/>
      <w:r w:rsidR="00DE747C">
        <w:rPr>
          <w:rFonts w:cs="Arial"/>
          <w:sz w:val="24"/>
          <w:szCs w:val="24"/>
        </w:rPr>
        <w:t>psychoemocjonalnej</w:t>
      </w:r>
      <w:proofErr w:type="spellEnd"/>
      <w:r w:rsidR="00DE747C">
        <w:rPr>
          <w:rFonts w:cs="Arial"/>
          <w:sz w:val="24"/>
          <w:szCs w:val="24"/>
        </w:rPr>
        <w:t xml:space="preserve"> niegotowości ucznia do zmiany szkoły. </w:t>
      </w:r>
    </w:p>
    <w:p w:rsidR="00DE747C" w:rsidRDefault="00686016" w:rsidP="00DE747C">
      <w:pPr>
        <w:pStyle w:val="paragraf"/>
        <w:spacing w:before="120" w:after="120"/>
        <w:ind w:left="30" w:firstLine="678"/>
        <w:jc w:val="both"/>
        <w:rPr>
          <w:rFonts w:cs="Arial"/>
          <w:sz w:val="24"/>
          <w:szCs w:val="24"/>
        </w:rPr>
      </w:pPr>
      <w:r>
        <w:rPr>
          <w:rFonts w:cs="Arial"/>
          <w:b/>
          <w:sz w:val="24"/>
          <w:szCs w:val="24"/>
        </w:rPr>
        <w:t>§34</w:t>
      </w:r>
      <w:r w:rsidR="00DE747C" w:rsidRPr="00DE747C">
        <w:rPr>
          <w:rFonts w:cs="Arial"/>
          <w:b/>
          <w:sz w:val="24"/>
          <w:szCs w:val="24"/>
        </w:rPr>
        <w:t>.</w:t>
      </w:r>
      <w:r w:rsidR="00DE747C">
        <w:rPr>
          <w:rFonts w:cs="Arial"/>
          <w:sz w:val="24"/>
          <w:szCs w:val="24"/>
        </w:rPr>
        <w:t xml:space="preserve"> 1. Dyrektor szkoły, na wniosek rodziców oraz na podstawie orzeczenia poradni psychologiczno – pedagogicznej, w tym specjalistycznej, zwalnia ucznia z wadą słuchu lub                     z głęboką dysleksją rozwojową, z afazją ze sprzężonymi </w:t>
      </w:r>
      <w:proofErr w:type="spellStart"/>
      <w:r w:rsidR="00DE747C">
        <w:rPr>
          <w:rFonts w:cs="Arial"/>
          <w:sz w:val="24"/>
          <w:szCs w:val="24"/>
        </w:rPr>
        <w:t>niepełnosprawnościami</w:t>
      </w:r>
      <w:proofErr w:type="spellEnd"/>
      <w:r w:rsidR="00DE747C">
        <w:rPr>
          <w:rFonts w:cs="Arial"/>
          <w:sz w:val="24"/>
          <w:szCs w:val="24"/>
        </w:rPr>
        <w:t xml:space="preserve"> lub autyzmem  z nauki drugiego języka obcego do końca danego etapu edukacyjnego.</w:t>
      </w:r>
    </w:p>
    <w:p w:rsidR="00DE747C" w:rsidRDefault="00DE747C" w:rsidP="00965DD0">
      <w:pPr>
        <w:pStyle w:val="Akapitzlist"/>
        <w:numPr>
          <w:ilvl w:val="0"/>
          <w:numId w:val="75"/>
        </w:numPr>
        <w:tabs>
          <w:tab w:val="left" w:pos="0"/>
        </w:tabs>
        <w:spacing w:before="120" w:after="120" w:line="240" w:lineRule="auto"/>
        <w:jc w:val="both"/>
        <w:rPr>
          <w:rFonts w:cs="Arial"/>
          <w:sz w:val="24"/>
          <w:szCs w:val="24"/>
        </w:rPr>
      </w:pPr>
      <w:r>
        <w:rPr>
          <w:rFonts w:cs="Arial"/>
          <w:sz w:val="24"/>
          <w:szCs w:val="24"/>
        </w:rPr>
        <w:t>Dyrektor szkoły zwalnia ucznia z orzeczeniem o potrzebie kształcenia specjalnego                                 z drugiego języka obcego na podstawie tego orzeczenia do zakończenia cyklu edukacyjnego.</w:t>
      </w:r>
    </w:p>
    <w:p w:rsidR="00DE747C" w:rsidRDefault="00686016" w:rsidP="00DE747C">
      <w:pPr>
        <w:pStyle w:val="paragraf"/>
        <w:spacing w:before="120" w:after="120"/>
        <w:ind w:firstLine="708"/>
        <w:jc w:val="both"/>
        <w:rPr>
          <w:rFonts w:cs="Arial"/>
          <w:sz w:val="24"/>
          <w:szCs w:val="24"/>
        </w:rPr>
      </w:pPr>
      <w:r>
        <w:rPr>
          <w:rFonts w:cs="Arial"/>
          <w:b/>
          <w:sz w:val="24"/>
          <w:szCs w:val="24"/>
        </w:rPr>
        <w:t>§35</w:t>
      </w:r>
      <w:r w:rsidR="00DE747C" w:rsidRPr="00DE747C">
        <w:rPr>
          <w:rFonts w:cs="Arial"/>
          <w:b/>
          <w:sz w:val="24"/>
          <w:szCs w:val="24"/>
        </w:rPr>
        <w:t>.</w:t>
      </w:r>
      <w:r w:rsidR="00DE747C">
        <w:rPr>
          <w:rFonts w:cs="Arial"/>
          <w:sz w:val="24"/>
          <w:szCs w:val="24"/>
        </w:rPr>
        <w:t xml:space="preserve"> 1.</w:t>
      </w:r>
      <w:r w:rsidR="00DE747C">
        <w:rPr>
          <w:rFonts w:cs="Arial"/>
          <w:b/>
          <w:sz w:val="24"/>
          <w:szCs w:val="24"/>
        </w:rPr>
        <w:t xml:space="preserve"> </w:t>
      </w:r>
      <w:r w:rsidR="00DE747C">
        <w:rPr>
          <w:rFonts w:cs="Arial"/>
          <w:sz w:val="24"/>
          <w:szCs w:val="24"/>
        </w:rPr>
        <w:t>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DE747C" w:rsidRDefault="00DE747C" w:rsidP="00965DD0">
      <w:pPr>
        <w:pStyle w:val="Akapitzlist"/>
        <w:numPr>
          <w:ilvl w:val="0"/>
          <w:numId w:val="74"/>
        </w:numPr>
        <w:tabs>
          <w:tab w:val="left" w:pos="0"/>
        </w:tabs>
        <w:spacing w:before="120" w:after="120" w:line="240" w:lineRule="auto"/>
        <w:jc w:val="both"/>
        <w:rPr>
          <w:rFonts w:cs="Arial"/>
          <w:sz w:val="24"/>
          <w:szCs w:val="24"/>
        </w:rPr>
      </w:pPr>
      <w:r>
        <w:rPr>
          <w:rFonts w:cs="Arial"/>
          <w:sz w:val="24"/>
          <w:szCs w:val="24"/>
        </w:rPr>
        <w:t>Liczba godzin zajęć rewalidacyjnych dyrektor szkoły umieszcza w szkolnym planie nauczania i arkuszu organizacyjnym.</w:t>
      </w:r>
    </w:p>
    <w:p w:rsidR="00DE747C" w:rsidRDefault="00DE747C" w:rsidP="00965DD0">
      <w:pPr>
        <w:pStyle w:val="Akapitzlist"/>
        <w:numPr>
          <w:ilvl w:val="0"/>
          <w:numId w:val="74"/>
        </w:numPr>
        <w:tabs>
          <w:tab w:val="left" w:pos="0"/>
        </w:tabs>
        <w:spacing w:before="120" w:after="120" w:line="240" w:lineRule="auto"/>
        <w:jc w:val="both"/>
        <w:rPr>
          <w:rFonts w:cs="Arial"/>
          <w:sz w:val="24"/>
          <w:szCs w:val="24"/>
        </w:rPr>
      </w:pPr>
      <w:r>
        <w:rPr>
          <w:rFonts w:cs="Arial"/>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DE747C" w:rsidRDefault="00686016" w:rsidP="00DE747C">
      <w:pPr>
        <w:pStyle w:val="paragraf"/>
        <w:spacing w:before="120" w:after="120"/>
        <w:ind w:firstLine="708"/>
        <w:jc w:val="both"/>
        <w:rPr>
          <w:rFonts w:cs="Arial"/>
          <w:sz w:val="24"/>
          <w:szCs w:val="24"/>
        </w:rPr>
      </w:pPr>
      <w:r>
        <w:rPr>
          <w:rFonts w:cs="Arial"/>
          <w:b/>
          <w:sz w:val="24"/>
          <w:szCs w:val="24"/>
        </w:rPr>
        <w:t>§36</w:t>
      </w:r>
      <w:r w:rsidR="00DE747C" w:rsidRPr="00DE747C">
        <w:rPr>
          <w:rFonts w:cs="Arial"/>
          <w:b/>
          <w:sz w:val="24"/>
          <w:szCs w:val="24"/>
        </w:rPr>
        <w:t>.</w:t>
      </w:r>
      <w:r w:rsidR="00DE747C">
        <w:rPr>
          <w:rFonts w:cs="Arial"/>
          <w:sz w:val="24"/>
          <w:szCs w:val="24"/>
        </w:rPr>
        <w:t xml:space="preserve"> W szkole d</w:t>
      </w:r>
      <w:r w:rsidR="00CF1D36">
        <w:rPr>
          <w:rFonts w:cs="Arial"/>
          <w:sz w:val="24"/>
          <w:szCs w:val="24"/>
        </w:rPr>
        <w:t>l</w:t>
      </w:r>
      <w:r w:rsidR="00DE747C">
        <w:rPr>
          <w:rFonts w:cs="Arial"/>
          <w:sz w:val="24"/>
          <w:szCs w:val="24"/>
        </w:rPr>
        <w:t>a uczniów o potrzebie kształcenia specjalnego organizowane są:</w:t>
      </w:r>
    </w:p>
    <w:p w:rsidR="00DE747C" w:rsidRDefault="00DE747C" w:rsidP="00965DD0">
      <w:pPr>
        <w:numPr>
          <w:ilvl w:val="0"/>
          <w:numId w:val="77"/>
        </w:numPr>
        <w:tabs>
          <w:tab w:val="left" w:pos="0"/>
          <w:tab w:val="left" w:pos="426"/>
        </w:tabs>
        <w:spacing w:before="120" w:after="120"/>
        <w:jc w:val="both"/>
        <w:rPr>
          <w:rFonts w:cs="Arial"/>
          <w:sz w:val="24"/>
          <w:szCs w:val="24"/>
        </w:rPr>
      </w:pPr>
      <w:r>
        <w:rPr>
          <w:rFonts w:cs="Arial"/>
          <w:sz w:val="24"/>
          <w:szCs w:val="24"/>
        </w:rPr>
        <w:t xml:space="preserve"> zajęcia rewalidacyjne dla uczniów niepełnosprawnych w zakresie:</w:t>
      </w:r>
    </w:p>
    <w:p w:rsidR="00DE747C" w:rsidRDefault="00DE747C" w:rsidP="00965DD0">
      <w:pPr>
        <w:pStyle w:val="Akapitzlist"/>
        <w:numPr>
          <w:ilvl w:val="0"/>
          <w:numId w:val="76"/>
        </w:numPr>
        <w:spacing w:before="120" w:after="120" w:line="240" w:lineRule="auto"/>
        <w:jc w:val="both"/>
        <w:rPr>
          <w:rFonts w:eastAsia="Times New Roman"/>
          <w:color w:val="000000"/>
          <w:sz w:val="24"/>
          <w:szCs w:val="24"/>
        </w:rPr>
      </w:pPr>
      <w:r>
        <w:rPr>
          <w:rFonts w:cs="Arial"/>
          <w:sz w:val="24"/>
          <w:szCs w:val="24"/>
        </w:rPr>
        <w:t xml:space="preserve">korekcji </w:t>
      </w:r>
      <w:r>
        <w:rPr>
          <w:rFonts w:eastAsia="Times New Roman"/>
          <w:color w:val="000000"/>
          <w:sz w:val="24"/>
          <w:szCs w:val="24"/>
        </w:rPr>
        <w:t>wad postawy (gimnastyka korekcyjna),</w:t>
      </w:r>
    </w:p>
    <w:p w:rsidR="00DE747C" w:rsidRDefault="00DE747C" w:rsidP="00965DD0">
      <w:pPr>
        <w:pStyle w:val="Akapitzlist"/>
        <w:numPr>
          <w:ilvl w:val="0"/>
          <w:numId w:val="76"/>
        </w:numPr>
        <w:spacing w:before="120" w:after="120" w:line="240" w:lineRule="auto"/>
        <w:jc w:val="both"/>
        <w:rPr>
          <w:rFonts w:eastAsia="Times New Roman"/>
          <w:color w:val="000000"/>
          <w:sz w:val="24"/>
          <w:szCs w:val="24"/>
        </w:rPr>
      </w:pPr>
      <w:r>
        <w:rPr>
          <w:rFonts w:eastAsia="Times New Roman"/>
          <w:color w:val="000000"/>
          <w:sz w:val="24"/>
          <w:szCs w:val="24"/>
        </w:rPr>
        <w:t>korygujące wady mowy</w:t>
      </w:r>
      <w:r w:rsidR="00CF1D36">
        <w:rPr>
          <w:rFonts w:eastAsia="Times New Roman"/>
          <w:color w:val="000000"/>
          <w:sz w:val="24"/>
          <w:szCs w:val="24"/>
        </w:rPr>
        <w:t xml:space="preserve"> (zajęcia logopedyczne i z </w:t>
      </w:r>
      <w:proofErr w:type="spellStart"/>
      <w:r w:rsidR="00CF1D36">
        <w:rPr>
          <w:rFonts w:eastAsia="Times New Roman"/>
          <w:color w:val="000000"/>
          <w:sz w:val="24"/>
          <w:szCs w:val="24"/>
        </w:rPr>
        <w:t>logo</w:t>
      </w:r>
      <w:r>
        <w:rPr>
          <w:rFonts w:eastAsia="Times New Roman"/>
          <w:color w:val="000000"/>
          <w:sz w:val="24"/>
          <w:szCs w:val="24"/>
        </w:rPr>
        <w:t>rytmiki</w:t>
      </w:r>
      <w:proofErr w:type="spellEnd"/>
      <w:r>
        <w:rPr>
          <w:rFonts w:eastAsia="Times New Roman"/>
          <w:color w:val="000000"/>
          <w:sz w:val="24"/>
          <w:szCs w:val="24"/>
        </w:rPr>
        <w:t>),</w:t>
      </w:r>
    </w:p>
    <w:p w:rsidR="00DE747C" w:rsidRDefault="00DE747C" w:rsidP="00965DD0">
      <w:pPr>
        <w:pStyle w:val="Akapitzlist"/>
        <w:numPr>
          <w:ilvl w:val="0"/>
          <w:numId w:val="76"/>
        </w:numPr>
        <w:spacing w:before="120" w:after="120" w:line="240" w:lineRule="auto"/>
        <w:jc w:val="both"/>
        <w:rPr>
          <w:rFonts w:eastAsia="Times New Roman"/>
          <w:color w:val="000000"/>
          <w:sz w:val="24"/>
          <w:szCs w:val="24"/>
        </w:rPr>
      </w:pPr>
      <w:r>
        <w:rPr>
          <w:rFonts w:eastAsia="Times New Roman"/>
          <w:color w:val="000000"/>
          <w:sz w:val="24"/>
          <w:szCs w:val="24"/>
        </w:rPr>
        <w:t>korekcyjno-kompensacyjne,</w:t>
      </w:r>
    </w:p>
    <w:p w:rsidR="00DE747C" w:rsidRDefault="00DE747C" w:rsidP="00965DD0">
      <w:pPr>
        <w:pStyle w:val="Akapitzlist"/>
        <w:numPr>
          <w:ilvl w:val="0"/>
          <w:numId w:val="76"/>
        </w:numPr>
        <w:spacing w:before="120" w:after="120" w:line="240" w:lineRule="auto"/>
        <w:jc w:val="both"/>
        <w:rPr>
          <w:rFonts w:eastAsia="Times New Roman"/>
          <w:color w:val="000000"/>
          <w:sz w:val="24"/>
          <w:szCs w:val="24"/>
        </w:rPr>
      </w:pPr>
      <w:r>
        <w:rPr>
          <w:rFonts w:eastAsia="Times New Roman"/>
          <w:color w:val="000000"/>
          <w:sz w:val="24"/>
          <w:szCs w:val="24"/>
        </w:rPr>
        <w:t>nauka języka migowego lub inne alternatywne metody komunikacji,</w:t>
      </w:r>
    </w:p>
    <w:p w:rsidR="00DE747C" w:rsidRDefault="00DE747C" w:rsidP="00965DD0">
      <w:pPr>
        <w:pStyle w:val="Akapitzlist"/>
        <w:numPr>
          <w:ilvl w:val="0"/>
          <w:numId w:val="76"/>
        </w:numPr>
        <w:spacing w:before="120" w:after="120" w:line="240" w:lineRule="auto"/>
        <w:jc w:val="both"/>
        <w:rPr>
          <w:rFonts w:eastAsia="Times New Roman"/>
          <w:color w:val="000000"/>
          <w:sz w:val="24"/>
          <w:szCs w:val="24"/>
        </w:rPr>
      </w:pPr>
      <w:r>
        <w:rPr>
          <w:rFonts w:eastAsia="Times New Roman"/>
          <w:color w:val="000000"/>
          <w:sz w:val="24"/>
          <w:szCs w:val="24"/>
        </w:rPr>
        <w:t>zajęcia specjalistyczne: terapia psychologiczna,</w:t>
      </w:r>
    </w:p>
    <w:p w:rsidR="00DE747C" w:rsidRDefault="00DE747C" w:rsidP="00965DD0">
      <w:pPr>
        <w:pStyle w:val="Akapitzlist"/>
        <w:numPr>
          <w:ilvl w:val="0"/>
          <w:numId w:val="76"/>
        </w:numPr>
        <w:spacing w:before="120" w:after="120" w:line="240" w:lineRule="auto"/>
        <w:jc w:val="both"/>
        <w:rPr>
          <w:rFonts w:cs="Arial"/>
          <w:sz w:val="24"/>
          <w:szCs w:val="24"/>
        </w:rPr>
      </w:pPr>
      <w:r>
        <w:rPr>
          <w:rFonts w:eastAsia="Times New Roman"/>
          <w:color w:val="000000"/>
          <w:sz w:val="24"/>
          <w:szCs w:val="24"/>
        </w:rPr>
        <w:t xml:space="preserve">inne, które wynikają z konieczności realizacji zaleceń w orzeczeniu poradni </w:t>
      </w:r>
      <w:proofErr w:type="spellStart"/>
      <w:r>
        <w:rPr>
          <w:rFonts w:eastAsia="Times New Roman"/>
          <w:color w:val="000000"/>
          <w:sz w:val="24"/>
          <w:szCs w:val="24"/>
        </w:rPr>
        <w:t>pp</w:t>
      </w:r>
      <w:proofErr w:type="spellEnd"/>
      <w:r>
        <w:rPr>
          <w:rFonts w:eastAsia="Times New Roman"/>
          <w:color w:val="000000"/>
          <w:sz w:val="24"/>
          <w:szCs w:val="24"/>
        </w:rPr>
        <w:t>;</w:t>
      </w:r>
    </w:p>
    <w:p w:rsidR="00DE747C" w:rsidRDefault="00DE747C" w:rsidP="00965DD0">
      <w:pPr>
        <w:numPr>
          <w:ilvl w:val="0"/>
          <w:numId w:val="77"/>
        </w:numPr>
        <w:tabs>
          <w:tab w:val="left" w:pos="0"/>
          <w:tab w:val="left" w:pos="426"/>
        </w:tabs>
        <w:spacing w:before="120" w:after="120"/>
        <w:jc w:val="both"/>
        <w:rPr>
          <w:rFonts w:cs="Arial"/>
          <w:sz w:val="24"/>
          <w:szCs w:val="24"/>
        </w:rPr>
      </w:pPr>
      <w:r>
        <w:rPr>
          <w:rFonts w:cs="Arial"/>
          <w:sz w:val="24"/>
          <w:szCs w:val="24"/>
        </w:rPr>
        <w:t>zajęcia resocjalizacyjne dla uczniów niedostosowanych społecznie;</w:t>
      </w:r>
    </w:p>
    <w:p w:rsidR="00DE747C" w:rsidRDefault="00DE747C" w:rsidP="00965DD0">
      <w:pPr>
        <w:numPr>
          <w:ilvl w:val="0"/>
          <w:numId w:val="77"/>
        </w:numPr>
        <w:tabs>
          <w:tab w:val="left" w:pos="0"/>
          <w:tab w:val="left" w:pos="426"/>
        </w:tabs>
        <w:spacing w:before="120" w:after="120"/>
        <w:jc w:val="both"/>
        <w:rPr>
          <w:rFonts w:cs="Arial"/>
          <w:sz w:val="24"/>
          <w:szCs w:val="24"/>
        </w:rPr>
      </w:pPr>
      <w:r>
        <w:rPr>
          <w:rFonts w:cs="Arial"/>
          <w:sz w:val="24"/>
          <w:szCs w:val="24"/>
        </w:rPr>
        <w:t>zajęcia socjoterapeutyczne dla uczniów zagrożonych niedostosowaniem społecznym;</w:t>
      </w:r>
    </w:p>
    <w:p w:rsidR="00DE747C" w:rsidRDefault="00DE747C" w:rsidP="00965DD0">
      <w:pPr>
        <w:numPr>
          <w:ilvl w:val="0"/>
          <w:numId w:val="77"/>
        </w:numPr>
        <w:tabs>
          <w:tab w:val="left" w:pos="0"/>
          <w:tab w:val="left" w:pos="426"/>
        </w:tabs>
        <w:spacing w:before="120" w:after="120"/>
        <w:jc w:val="both"/>
        <w:rPr>
          <w:rFonts w:cs="Arial"/>
          <w:sz w:val="24"/>
          <w:szCs w:val="24"/>
        </w:rPr>
      </w:pPr>
      <w:r>
        <w:rPr>
          <w:rFonts w:cs="Arial"/>
          <w:sz w:val="24"/>
          <w:szCs w:val="24"/>
        </w:rPr>
        <w:t>w ramach pomocy psychologiczno-pedagogicznej zajęcia związane z wyborem kierunku kształcenia i zawodu.</w:t>
      </w:r>
    </w:p>
    <w:p w:rsidR="00DE747C" w:rsidRDefault="00686016" w:rsidP="005D45DE">
      <w:pPr>
        <w:pStyle w:val="paragraf"/>
        <w:spacing w:before="120" w:after="120"/>
        <w:ind w:left="113" w:firstLine="708"/>
        <w:jc w:val="both"/>
        <w:rPr>
          <w:rFonts w:cs="Arial"/>
          <w:sz w:val="24"/>
          <w:szCs w:val="24"/>
        </w:rPr>
      </w:pPr>
      <w:r>
        <w:rPr>
          <w:rFonts w:cs="Arial"/>
          <w:b/>
          <w:sz w:val="24"/>
          <w:szCs w:val="24"/>
        </w:rPr>
        <w:t>§37</w:t>
      </w:r>
      <w:r w:rsidR="005D45DE" w:rsidRPr="005D45DE">
        <w:rPr>
          <w:rFonts w:cs="Arial"/>
          <w:b/>
          <w:sz w:val="24"/>
          <w:szCs w:val="24"/>
        </w:rPr>
        <w:t>.</w:t>
      </w:r>
      <w:r w:rsidR="005D45DE">
        <w:rPr>
          <w:rFonts w:cs="Arial"/>
          <w:sz w:val="24"/>
          <w:szCs w:val="24"/>
        </w:rPr>
        <w:t xml:space="preserve"> </w:t>
      </w:r>
      <w:r w:rsidR="00DE747C">
        <w:rPr>
          <w:rFonts w:cs="Arial"/>
          <w:sz w:val="24"/>
          <w:szCs w:val="24"/>
        </w:rPr>
        <w:t>1.</w:t>
      </w:r>
      <w:r w:rsidR="00DE747C">
        <w:rPr>
          <w:rFonts w:cs="Arial"/>
          <w:b/>
          <w:sz w:val="24"/>
          <w:szCs w:val="24"/>
        </w:rPr>
        <w:t xml:space="preserve"> </w:t>
      </w:r>
      <w:r w:rsidR="00DE747C">
        <w:rPr>
          <w:rFonts w:cs="Arial"/>
          <w:sz w:val="24"/>
          <w:szCs w:val="24"/>
        </w:rPr>
        <w:t xml:space="preserve">W szkole za zgodą organu prowadzącego można zatrudniać dodatkowo nauczycieli posiadających kwalifikacje w zakresie pedagogiki specjalnej w celu </w:t>
      </w:r>
      <w:r w:rsidR="00DE747C">
        <w:rPr>
          <w:rFonts w:cs="Arial"/>
          <w:sz w:val="24"/>
          <w:szCs w:val="24"/>
        </w:rPr>
        <w:lastRenderedPageBreak/>
        <w:t>współorganizowania kształcenia uczniów niepełnosprawnych, niedostosowanych społecznie oraz zagrożonych niedostosowaniem społecznym.</w:t>
      </w:r>
    </w:p>
    <w:p w:rsidR="00DE747C" w:rsidRDefault="00DE747C" w:rsidP="00965DD0">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Nauczyciele, o których mowa w ust. 1:</w:t>
      </w:r>
    </w:p>
    <w:p w:rsidR="00DE747C" w:rsidRDefault="00DE747C" w:rsidP="00965DD0">
      <w:pPr>
        <w:numPr>
          <w:ilvl w:val="0"/>
          <w:numId w:val="72"/>
        </w:numPr>
        <w:tabs>
          <w:tab w:val="left" w:pos="0"/>
          <w:tab w:val="left" w:pos="426"/>
        </w:tabs>
        <w:spacing w:before="120" w:after="120"/>
        <w:jc w:val="both"/>
        <w:rPr>
          <w:rFonts w:cs="Arial"/>
          <w:sz w:val="24"/>
          <w:szCs w:val="24"/>
        </w:rPr>
      </w:pPr>
      <w:r>
        <w:rPr>
          <w:rFonts w:cs="Arial"/>
          <w:sz w:val="24"/>
          <w:szCs w:val="24"/>
        </w:rPr>
        <w:t>prowadzą wspólnie z innymi nauczycielami zajęcia edukacyjne oraz wspólnie z innymi nauczycielami i ze specjalistami realizują zintegrowane działania i zajęcia, określone                              w programie;</w:t>
      </w:r>
    </w:p>
    <w:p w:rsidR="005D45DE" w:rsidRDefault="005D45DE" w:rsidP="005D45DE">
      <w:pPr>
        <w:numPr>
          <w:ilvl w:val="0"/>
          <w:numId w:val="72"/>
        </w:numPr>
        <w:tabs>
          <w:tab w:val="left" w:pos="0"/>
          <w:tab w:val="left" w:pos="426"/>
        </w:tabs>
        <w:spacing w:before="120" w:after="120"/>
        <w:jc w:val="both"/>
        <w:rPr>
          <w:rFonts w:cs="Arial"/>
          <w:sz w:val="24"/>
          <w:szCs w:val="24"/>
        </w:rPr>
      </w:pPr>
      <w:r>
        <w:rPr>
          <w:rFonts w:cs="Arial"/>
          <w:sz w:val="24"/>
          <w:szCs w:val="24"/>
        </w:rPr>
        <w:t>prowadzą wspólnie z innymi nauczycielami i ze specjalistami pracę wychowawczą z uczniami niepełnosprawnymi, niedostosowanymi społecznie oraz zagrożonymi niedostosowaniem społecznym;</w:t>
      </w:r>
    </w:p>
    <w:p w:rsidR="005D45DE" w:rsidRDefault="005D45DE" w:rsidP="005D45DE">
      <w:pPr>
        <w:numPr>
          <w:ilvl w:val="0"/>
          <w:numId w:val="72"/>
        </w:numPr>
        <w:tabs>
          <w:tab w:val="left" w:pos="0"/>
          <w:tab w:val="left" w:pos="426"/>
        </w:tabs>
        <w:spacing w:before="120" w:after="120"/>
        <w:jc w:val="both"/>
        <w:rPr>
          <w:rFonts w:cs="Arial"/>
          <w:sz w:val="24"/>
          <w:szCs w:val="24"/>
        </w:rPr>
      </w:pPr>
      <w:r>
        <w:rPr>
          <w:rFonts w:cs="Arial"/>
          <w:sz w:val="24"/>
          <w:szCs w:val="24"/>
        </w:rPr>
        <w:t>uczestniczą, w miarę potrzeb, w zajęciach edukacyjnych prowadzonych przez nauczycieli oraz w zintegrowanych działaniach i zajęciach, określonych w programie, realizowanych przez nauczycieli i specjalistów;</w:t>
      </w:r>
    </w:p>
    <w:p w:rsidR="005D45DE" w:rsidRDefault="005D45DE" w:rsidP="005D45DE">
      <w:pPr>
        <w:numPr>
          <w:ilvl w:val="0"/>
          <w:numId w:val="72"/>
        </w:numPr>
        <w:tabs>
          <w:tab w:val="left" w:pos="0"/>
          <w:tab w:val="left" w:pos="426"/>
        </w:tabs>
        <w:spacing w:before="120" w:after="120"/>
        <w:jc w:val="both"/>
        <w:rPr>
          <w:rFonts w:cs="Arial"/>
          <w:sz w:val="24"/>
          <w:szCs w:val="24"/>
        </w:rPr>
      </w:pPr>
      <w:r>
        <w:rPr>
          <w:rFonts w:cs="Arial"/>
          <w:sz w:val="24"/>
          <w:szCs w:val="24"/>
        </w:rPr>
        <w:t xml:space="preserve">udzielają pomocy nauczycielom prowadzącym zajęcia edukacyjne oraz nauczycielom                          i specjalistom realizującym zintegrowane działania i zajęcia, określone w programie, w doborze form i metod pracy z uczniami niepełnosprawnymi, </w:t>
      </w:r>
      <w:r>
        <w:rPr>
          <w:rFonts w:cs="Arial"/>
          <w:i/>
          <w:sz w:val="24"/>
          <w:szCs w:val="24"/>
        </w:rPr>
        <w:t>niedostosowanymi społecznie oraz zagrożonymi niedostosowaniem społecznym.</w:t>
      </w:r>
    </w:p>
    <w:p w:rsidR="005D45DE" w:rsidRDefault="005D45DE" w:rsidP="005D45DE">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 xml:space="preserve">Dyrektor szkoły, uwzględniając indywidualne potrzeby rozwojowe i edukacyjne oraz możliwości psychofizyczne uczniów niepełnosprawnych, </w:t>
      </w:r>
      <w:r>
        <w:rPr>
          <w:rFonts w:cs="Arial"/>
          <w:i/>
          <w:sz w:val="24"/>
          <w:szCs w:val="24"/>
        </w:rPr>
        <w:t>niedostosowanych społecznie oraz zagrożonych niedostosowaniem społecznym,</w:t>
      </w:r>
      <w:r>
        <w:rPr>
          <w:rFonts w:cs="Arial"/>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5D45DE" w:rsidRDefault="005D45DE" w:rsidP="005D45DE">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5D45DE" w:rsidRDefault="005D45DE" w:rsidP="005D45DE">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Zapewnienie warunków, o których mowa w ust. 4 należy do obowiązków przewodniczącego szkolnego zespołu egzaminacyjnego.</w:t>
      </w:r>
    </w:p>
    <w:p w:rsidR="005D45DE" w:rsidRDefault="00686016" w:rsidP="005D45DE">
      <w:pPr>
        <w:pStyle w:val="paragraf"/>
        <w:spacing w:before="120" w:after="120"/>
        <w:ind w:left="30" w:firstLine="678"/>
        <w:jc w:val="both"/>
        <w:rPr>
          <w:rFonts w:cs="Arial"/>
          <w:sz w:val="24"/>
          <w:szCs w:val="24"/>
        </w:rPr>
      </w:pPr>
      <w:r>
        <w:rPr>
          <w:rFonts w:cs="Arial"/>
          <w:b/>
          <w:sz w:val="24"/>
          <w:szCs w:val="24"/>
        </w:rPr>
        <w:t>§38</w:t>
      </w:r>
      <w:r w:rsidR="005D45DE" w:rsidRPr="005D45DE">
        <w:rPr>
          <w:rFonts w:cs="Arial"/>
          <w:b/>
          <w:sz w:val="24"/>
          <w:szCs w:val="24"/>
        </w:rPr>
        <w:t>.</w:t>
      </w:r>
      <w:r w:rsidR="005D45DE">
        <w:rPr>
          <w:rFonts w:cs="Arial"/>
          <w:sz w:val="24"/>
          <w:szCs w:val="24"/>
        </w:rPr>
        <w:t xml:space="preserve"> Uczeń niepełnosprawny ma prawo do korzystania z wszelkich form pomocy psychologiczno-pedagogicznej organizowanej w szkole w formach i na zasadach określonych w Rozdziale 3 statutu szkoły.</w:t>
      </w:r>
    </w:p>
    <w:p w:rsidR="005D45DE" w:rsidRDefault="00686016" w:rsidP="005D45DE">
      <w:pPr>
        <w:pStyle w:val="paragraf"/>
        <w:spacing w:before="120" w:after="120"/>
        <w:ind w:firstLine="708"/>
        <w:jc w:val="both"/>
        <w:rPr>
          <w:rFonts w:cs="Arial"/>
          <w:sz w:val="24"/>
          <w:szCs w:val="24"/>
        </w:rPr>
      </w:pPr>
      <w:r>
        <w:rPr>
          <w:rFonts w:cs="Arial"/>
          <w:b/>
          <w:sz w:val="24"/>
          <w:szCs w:val="24"/>
        </w:rPr>
        <w:t>§39</w:t>
      </w:r>
      <w:r w:rsidR="005D45DE" w:rsidRPr="005D45DE">
        <w:rPr>
          <w:rFonts w:cs="Arial"/>
          <w:b/>
          <w:sz w:val="24"/>
          <w:szCs w:val="24"/>
        </w:rPr>
        <w:t>.</w:t>
      </w:r>
      <w:r w:rsidR="005D45DE">
        <w:rPr>
          <w:rFonts w:cs="Arial"/>
          <w:sz w:val="24"/>
          <w:szCs w:val="24"/>
        </w:rPr>
        <w:t xml:space="preserve"> 1.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5D45DE" w:rsidRDefault="005D45DE" w:rsidP="005D45DE">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 xml:space="preserve">W skład zespołu wchodzą: wychowawca oddziału jako przewodniczący zespołu, pedagog szkolny oraz nauczyciele specjaliści, zatrudnieni w szkole. </w:t>
      </w:r>
    </w:p>
    <w:p w:rsidR="005D45DE" w:rsidRDefault="005D45DE" w:rsidP="005D45DE">
      <w:pPr>
        <w:pStyle w:val="Akapitzlist"/>
        <w:numPr>
          <w:ilvl w:val="0"/>
          <w:numId w:val="78"/>
        </w:numPr>
        <w:tabs>
          <w:tab w:val="left" w:pos="0"/>
        </w:tabs>
        <w:spacing w:before="120" w:after="120" w:line="240" w:lineRule="auto"/>
        <w:jc w:val="both"/>
        <w:rPr>
          <w:rFonts w:cs="Arial"/>
          <w:sz w:val="24"/>
          <w:szCs w:val="24"/>
        </w:rPr>
      </w:pPr>
      <w:r>
        <w:rPr>
          <w:rFonts w:cs="Arial"/>
          <w:sz w:val="24"/>
          <w:szCs w:val="24"/>
        </w:rPr>
        <w:lastRenderedPageBreak/>
        <w:t xml:space="preserve">Zebrania zespołu odbywają się w miarę potrzeb, nie rzadziej jednak niż raz w okresie. Zebrania zwołuje wychowawca oddziału, co najmniej z jednotygodniowym wyprzedzeniem. </w:t>
      </w:r>
    </w:p>
    <w:p w:rsidR="005D45DE" w:rsidRDefault="005D45DE" w:rsidP="005D45DE">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W spotkaniach zespołu mogą uczestniczyć:</w:t>
      </w:r>
    </w:p>
    <w:p w:rsidR="005D45DE" w:rsidRDefault="005D45DE" w:rsidP="005D45DE">
      <w:pPr>
        <w:numPr>
          <w:ilvl w:val="0"/>
          <w:numId w:val="79"/>
        </w:numPr>
        <w:tabs>
          <w:tab w:val="left" w:pos="0"/>
          <w:tab w:val="left" w:pos="426"/>
        </w:tabs>
        <w:spacing w:before="120" w:after="120"/>
        <w:jc w:val="both"/>
        <w:rPr>
          <w:rFonts w:cs="Arial"/>
          <w:sz w:val="24"/>
          <w:szCs w:val="24"/>
        </w:rPr>
      </w:pPr>
      <w:r>
        <w:rPr>
          <w:rFonts w:cs="Arial"/>
          <w:sz w:val="24"/>
          <w:szCs w:val="24"/>
        </w:rPr>
        <w:t>na wniosek dyrektora szkoły – przedstawiciel poradni psychologiczno-pedagogicznej;</w:t>
      </w:r>
    </w:p>
    <w:p w:rsidR="005D45DE" w:rsidRDefault="005D45DE" w:rsidP="005D45DE">
      <w:pPr>
        <w:numPr>
          <w:ilvl w:val="0"/>
          <w:numId w:val="79"/>
        </w:numPr>
        <w:tabs>
          <w:tab w:val="left" w:pos="0"/>
          <w:tab w:val="left" w:pos="426"/>
        </w:tabs>
        <w:spacing w:before="120" w:after="120"/>
        <w:jc w:val="both"/>
        <w:rPr>
          <w:rFonts w:cs="Arial"/>
          <w:sz w:val="24"/>
          <w:szCs w:val="24"/>
        </w:rPr>
      </w:pPr>
      <w:r>
        <w:rPr>
          <w:rFonts w:cs="Arial"/>
          <w:sz w:val="24"/>
          <w:szCs w:val="24"/>
        </w:rPr>
        <w:t>na wniosek lub za zgodą rodziców ucznia – lekarz, psycholog, pedagog, logopeda lub inny specjalista;</w:t>
      </w:r>
    </w:p>
    <w:p w:rsidR="005D45DE" w:rsidRDefault="005D45DE" w:rsidP="005D45DE">
      <w:pPr>
        <w:numPr>
          <w:ilvl w:val="0"/>
          <w:numId w:val="79"/>
        </w:numPr>
        <w:tabs>
          <w:tab w:val="left" w:pos="0"/>
          <w:tab w:val="left" w:pos="426"/>
        </w:tabs>
        <w:spacing w:before="120" w:after="120"/>
        <w:jc w:val="both"/>
        <w:rPr>
          <w:rFonts w:cs="Arial"/>
          <w:sz w:val="24"/>
          <w:szCs w:val="24"/>
        </w:rPr>
      </w:pPr>
      <w:r>
        <w:rPr>
          <w:rFonts w:cs="Arial"/>
          <w:sz w:val="24"/>
          <w:szCs w:val="24"/>
        </w:rPr>
        <w:t>asystent lub pomoc nauczyciela.</w:t>
      </w:r>
    </w:p>
    <w:p w:rsidR="005D45DE" w:rsidRDefault="005D45DE" w:rsidP="005D45DE">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5D45DE" w:rsidRDefault="005D45DE" w:rsidP="005D45DE">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5D45DE" w:rsidRDefault="005D45DE" w:rsidP="005D45DE">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 xml:space="preserve">Program opracowuje się w terminie 30 dni od dnia złożenia w szkole orzeczenia                          o potrzebie kształcenia specjalnego lub w terminie 30 dni przed upływem okresu, na jaki został opracowany poprzedni program. </w:t>
      </w:r>
    </w:p>
    <w:p w:rsidR="005D45DE" w:rsidRDefault="005D45DE" w:rsidP="005D45DE">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Indywidualny program edukacyjno-terapeutyczny (IPET)  określa:</w:t>
      </w:r>
    </w:p>
    <w:p w:rsidR="005D45DE" w:rsidRDefault="005D45DE" w:rsidP="005D45DE">
      <w:pPr>
        <w:numPr>
          <w:ilvl w:val="0"/>
          <w:numId w:val="81"/>
        </w:numPr>
        <w:tabs>
          <w:tab w:val="left" w:pos="0"/>
          <w:tab w:val="left" w:pos="426"/>
        </w:tabs>
        <w:spacing w:before="120" w:after="120"/>
        <w:jc w:val="both"/>
        <w:rPr>
          <w:rFonts w:cs="Arial"/>
          <w:sz w:val="24"/>
          <w:szCs w:val="24"/>
        </w:rPr>
      </w:pPr>
      <w:r>
        <w:rPr>
          <w:rFonts w:cs="Arial"/>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5D45DE" w:rsidRDefault="005D45DE" w:rsidP="005D45DE">
      <w:pPr>
        <w:numPr>
          <w:ilvl w:val="0"/>
          <w:numId w:val="81"/>
        </w:numPr>
        <w:tabs>
          <w:tab w:val="left" w:pos="0"/>
          <w:tab w:val="left" w:pos="426"/>
        </w:tabs>
        <w:spacing w:before="120" w:after="120"/>
        <w:jc w:val="both"/>
        <w:rPr>
          <w:rFonts w:cs="Arial"/>
          <w:sz w:val="24"/>
          <w:szCs w:val="24"/>
        </w:rPr>
      </w:pPr>
      <w:r>
        <w:rPr>
          <w:rFonts w:cs="Arial"/>
          <w:sz w:val="24"/>
          <w:szCs w:val="24"/>
        </w:rPr>
        <w:t>rodzaj i zakres zintegrowanych działań nauczycieli i specjalistów prowadzących zajęcia z uczniem, z tym, że  w przypadku:</w:t>
      </w:r>
    </w:p>
    <w:p w:rsidR="005D45DE" w:rsidRDefault="005D45DE" w:rsidP="005D45DE">
      <w:pPr>
        <w:pStyle w:val="Akapitzlist"/>
        <w:numPr>
          <w:ilvl w:val="0"/>
          <w:numId w:val="80"/>
        </w:numPr>
        <w:spacing w:before="120" w:after="120" w:line="240" w:lineRule="auto"/>
        <w:jc w:val="both"/>
        <w:rPr>
          <w:rFonts w:cs="Arial"/>
          <w:sz w:val="24"/>
          <w:szCs w:val="24"/>
        </w:rPr>
      </w:pPr>
      <w:r>
        <w:rPr>
          <w:rFonts w:cs="Arial"/>
          <w:sz w:val="24"/>
          <w:szCs w:val="24"/>
        </w:rPr>
        <w:t>ucznia niepełnosprawnego — zakres działań o charakterze rewalidacyjnym,</w:t>
      </w:r>
    </w:p>
    <w:p w:rsidR="005D45DE" w:rsidRDefault="005D45DE" w:rsidP="005D45DE">
      <w:pPr>
        <w:pStyle w:val="Akapitzlist"/>
        <w:numPr>
          <w:ilvl w:val="0"/>
          <w:numId w:val="80"/>
        </w:numPr>
        <w:spacing w:before="120" w:after="120" w:line="240" w:lineRule="auto"/>
        <w:jc w:val="both"/>
        <w:rPr>
          <w:rFonts w:cs="Arial"/>
          <w:sz w:val="24"/>
          <w:szCs w:val="24"/>
        </w:rPr>
      </w:pPr>
      <w:r>
        <w:rPr>
          <w:rFonts w:cs="Arial"/>
          <w:sz w:val="24"/>
          <w:szCs w:val="24"/>
        </w:rPr>
        <w:t>ucznia niedostosowanego społecznie — zakres działań o charakterze resocjalizacyjnym,</w:t>
      </w:r>
    </w:p>
    <w:p w:rsidR="005D45DE" w:rsidRDefault="005D45DE" w:rsidP="005D45DE">
      <w:pPr>
        <w:pStyle w:val="Akapitzlist"/>
        <w:numPr>
          <w:ilvl w:val="0"/>
          <w:numId w:val="80"/>
        </w:numPr>
        <w:spacing w:before="120" w:after="120" w:line="240" w:lineRule="auto"/>
        <w:jc w:val="both"/>
        <w:rPr>
          <w:rFonts w:cs="Arial"/>
          <w:sz w:val="24"/>
          <w:szCs w:val="24"/>
        </w:rPr>
      </w:pPr>
      <w:r>
        <w:rPr>
          <w:rFonts w:cs="Arial"/>
          <w:sz w:val="24"/>
          <w:szCs w:val="24"/>
        </w:rPr>
        <w:t>ucznia zagrożonego niedostosowaniem społecznym — zakres działań  o charakterze socjoterapeutycznym,</w:t>
      </w:r>
    </w:p>
    <w:p w:rsidR="005D45DE" w:rsidRDefault="005D45DE" w:rsidP="005D45DE">
      <w:pPr>
        <w:numPr>
          <w:ilvl w:val="0"/>
          <w:numId w:val="81"/>
        </w:numPr>
        <w:tabs>
          <w:tab w:val="left" w:pos="0"/>
          <w:tab w:val="left" w:pos="426"/>
        </w:tabs>
        <w:spacing w:before="120" w:after="120"/>
        <w:jc w:val="both"/>
        <w:rPr>
          <w:rFonts w:cs="Arial"/>
          <w:sz w:val="24"/>
          <w:szCs w:val="24"/>
        </w:rPr>
      </w:pPr>
      <w:r>
        <w:rPr>
          <w:rFonts w:cs="Arial"/>
          <w:sz w:val="24"/>
          <w:szCs w:val="24"/>
        </w:rPr>
        <w:t xml:space="preserve">formy, sposoby i okres udzielania uczniowi pomocy psychologiczno-pedagogicznej oraz wymiar godzin, w którym poszczególne formy pomocy będą realizowane, ustalone przez dyrektora szkoły zgodnie z przepisami; </w:t>
      </w:r>
    </w:p>
    <w:p w:rsidR="005D45DE" w:rsidRDefault="005D45DE" w:rsidP="005D45DE">
      <w:pPr>
        <w:numPr>
          <w:ilvl w:val="0"/>
          <w:numId w:val="81"/>
        </w:numPr>
        <w:tabs>
          <w:tab w:val="left" w:pos="0"/>
          <w:tab w:val="left" w:pos="426"/>
        </w:tabs>
        <w:spacing w:before="120" w:after="120"/>
        <w:jc w:val="both"/>
        <w:rPr>
          <w:rFonts w:cs="Arial"/>
          <w:sz w:val="24"/>
          <w:szCs w:val="24"/>
        </w:rPr>
      </w:pPr>
      <w:r>
        <w:rPr>
          <w:rFonts w:cs="Arial"/>
          <w:sz w:val="24"/>
          <w:szCs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5D45DE" w:rsidRDefault="005D45DE" w:rsidP="005D45DE">
      <w:pPr>
        <w:numPr>
          <w:ilvl w:val="0"/>
          <w:numId w:val="81"/>
        </w:numPr>
        <w:tabs>
          <w:tab w:val="left" w:pos="0"/>
          <w:tab w:val="left" w:pos="426"/>
        </w:tabs>
        <w:spacing w:before="120" w:after="120"/>
        <w:jc w:val="both"/>
        <w:rPr>
          <w:rFonts w:cs="Arial"/>
          <w:sz w:val="24"/>
          <w:szCs w:val="24"/>
        </w:rPr>
      </w:pPr>
      <w:r>
        <w:rPr>
          <w:rFonts w:cs="Arial"/>
          <w:sz w:val="24"/>
          <w:szCs w:val="24"/>
        </w:rPr>
        <w:lastRenderedPageBreak/>
        <w:t>zajęcia rewalidacyjne, resocjalizacyjne i socjoterapeutyczne oraz inne zajęcia odpowiednie ze względu na indywidualne potrzeby rozwojowe i edukacyjne oraz możliwości psychofizyczne ucznia;</w:t>
      </w:r>
    </w:p>
    <w:p w:rsidR="005D45DE" w:rsidRDefault="005D45DE" w:rsidP="005D45DE">
      <w:pPr>
        <w:numPr>
          <w:ilvl w:val="0"/>
          <w:numId w:val="81"/>
        </w:numPr>
        <w:tabs>
          <w:tab w:val="left" w:pos="0"/>
          <w:tab w:val="left" w:pos="426"/>
        </w:tabs>
        <w:spacing w:before="120" w:after="120"/>
        <w:jc w:val="both"/>
        <w:rPr>
          <w:rFonts w:cs="Arial"/>
          <w:sz w:val="24"/>
          <w:szCs w:val="24"/>
        </w:rPr>
      </w:pPr>
      <w:r>
        <w:rPr>
          <w:rFonts w:cs="Arial"/>
          <w:sz w:val="24"/>
          <w:szCs w:val="24"/>
        </w:rPr>
        <w:t>zakres współpracy nauczycieli i specjalistów z rodzicami ucznia w realizacji zadań;</w:t>
      </w:r>
    </w:p>
    <w:p w:rsidR="005D45DE" w:rsidRDefault="005D45DE" w:rsidP="005D45DE">
      <w:pPr>
        <w:numPr>
          <w:ilvl w:val="0"/>
          <w:numId w:val="81"/>
        </w:numPr>
        <w:tabs>
          <w:tab w:val="left" w:pos="0"/>
          <w:tab w:val="left" w:pos="426"/>
        </w:tabs>
        <w:spacing w:before="120" w:after="120"/>
        <w:jc w:val="both"/>
        <w:rPr>
          <w:rFonts w:cs="Arial"/>
          <w:sz w:val="24"/>
          <w:szCs w:val="24"/>
        </w:rPr>
      </w:pPr>
      <w:r>
        <w:rPr>
          <w:rFonts w:cs="Arial"/>
          <w:sz w:val="24"/>
          <w:szCs w:val="24"/>
        </w:rPr>
        <w:t>wykaz zajęć edukacyjnych realizowanych indywidualnie lub w grupie liczącej do 5 uczniów, jeżeli występuje taka potrzeba.</w:t>
      </w:r>
    </w:p>
    <w:p w:rsidR="00390564" w:rsidRDefault="005D45DE" w:rsidP="00390564">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Rodzice ucznia maja prawo uczestniczyć w opracowaniu indywidualnego programu edukacyjno-terapeutycznego oraz w dokonywania okresowej wielospecjalistycznej oceny</w:t>
      </w:r>
      <w:r w:rsidR="00390564">
        <w:rPr>
          <w:rFonts w:cs="Arial"/>
          <w:sz w:val="24"/>
          <w:szCs w:val="24"/>
        </w:rPr>
        <w:t xml:space="preserve"> poziomu funkcjonowania ucznia. Dyrektor szkoły zawiadamia rodziców o terminie posiedzenia zespołu listownie.</w:t>
      </w:r>
    </w:p>
    <w:p w:rsidR="00390564" w:rsidRDefault="00390564" w:rsidP="00390564">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 xml:space="preserve">Rodzice otrzymują kopię programu i kopię wielospecjalistycznej oceny  poziomu funkcjonowania ucznia.                                 </w:t>
      </w:r>
    </w:p>
    <w:p w:rsidR="00390564" w:rsidRDefault="00390564" w:rsidP="00390564">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rsidR="00390564" w:rsidRDefault="00390564" w:rsidP="00390564">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 xml:space="preserve"> Wymiar godzin poszczególnych form udzielania uczniom pomocy psychologiczno-pedagogicznej ustala dyrektor szkoły, biorąc pod uwagę wszystkie godziny, które w danym roku szkolnym mogą być przeznaczone na realizację tych form.</w:t>
      </w:r>
    </w:p>
    <w:p w:rsidR="00390564" w:rsidRPr="00390564" w:rsidRDefault="00390564" w:rsidP="00390564">
      <w:pPr>
        <w:pStyle w:val="Akapitzlist"/>
        <w:numPr>
          <w:ilvl w:val="0"/>
          <w:numId w:val="78"/>
        </w:numPr>
        <w:tabs>
          <w:tab w:val="left" w:pos="0"/>
        </w:tabs>
        <w:spacing w:before="120" w:after="120" w:line="240" w:lineRule="auto"/>
        <w:jc w:val="both"/>
        <w:rPr>
          <w:b/>
          <w:color w:val="002060"/>
        </w:rPr>
      </w:pPr>
      <w:r>
        <w:rPr>
          <w:rFonts w:cs="Arial"/>
          <w:sz w:val="24"/>
          <w:szCs w:val="24"/>
        </w:rPr>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p>
    <w:p w:rsidR="00390564" w:rsidRDefault="001C693F" w:rsidP="00390564">
      <w:pPr>
        <w:pStyle w:val="Nagwek3"/>
        <w:numPr>
          <w:ilvl w:val="0"/>
          <w:numId w:val="0"/>
        </w:numPr>
        <w:spacing w:line="240" w:lineRule="auto"/>
        <w:ind w:left="720"/>
        <w:rPr>
          <w:rFonts w:cs="Arial"/>
          <w:sz w:val="24"/>
          <w:szCs w:val="24"/>
        </w:rPr>
      </w:pPr>
      <w:r>
        <w:rPr>
          <w:b/>
          <w:color w:val="002060"/>
          <w:sz w:val="22"/>
          <w:szCs w:val="22"/>
        </w:rPr>
        <w:t>Rozdział 11</w:t>
      </w:r>
      <w:r w:rsidR="00390564">
        <w:rPr>
          <w:b/>
          <w:color w:val="002060"/>
          <w:sz w:val="22"/>
          <w:szCs w:val="22"/>
        </w:rPr>
        <w:br/>
        <w:t>Nauczanie indywidualne</w:t>
      </w:r>
    </w:p>
    <w:p w:rsidR="00390564" w:rsidRDefault="00686016" w:rsidP="00390564">
      <w:pPr>
        <w:pStyle w:val="paragraf"/>
        <w:spacing w:before="120" w:after="120"/>
        <w:ind w:firstLine="708"/>
        <w:jc w:val="both"/>
        <w:rPr>
          <w:rFonts w:cs="Arial"/>
          <w:sz w:val="24"/>
          <w:szCs w:val="24"/>
        </w:rPr>
      </w:pPr>
      <w:r>
        <w:rPr>
          <w:rFonts w:cs="Arial"/>
          <w:b/>
          <w:sz w:val="24"/>
          <w:szCs w:val="24"/>
        </w:rPr>
        <w:t>§40</w:t>
      </w:r>
      <w:r w:rsidR="00390564" w:rsidRPr="00390564">
        <w:rPr>
          <w:rFonts w:cs="Arial"/>
          <w:b/>
          <w:sz w:val="24"/>
          <w:szCs w:val="24"/>
        </w:rPr>
        <w:t>.</w:t>
      </w:r>
      <w:r w:rsidR="00390564">
        <w:rPr>
          <w:rFonts w:cs="Arial"/>
          <w:sz w:val="24"/>
          <w:szCs w:val="24"/>
        </w:rPr>
        <w:t xml:space="preserve"> 1. Uczniów, którym stan zdrowia uniemożliwia lub znacznie utrudnia uczęszczanie do szkoły obejmuje się indywidualnym nauczaniem.</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Dyrektor szkoły po ustaleniach zakresu i czasu prowadzenia nauczania indywidualnego z organem prowadzącym zasięga opinii rodziców (prawnych opiekunów) celem ustalenia czasu prowadzenia zajęć. </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Zajęcia indywidualnego nauczania przydziela dyrektor nauczycielom zatrudnionym </w:t>
      </w:r>
      <w:r>
        <w:rPr>
          <w:rFonts w:cs="Arial"/>
          <w:sz w:val="24"/>
          <w:szCs w:val="24"/>
        </w:rPr>
        <w:br/>
        <w:t>w szkole zgodnie z posiadanymi kwalifikacjami, zaś w przypadku prowadzenia zajęć indywidualnego nauczania w klasach I-III zajęcia powierza się jednemu lub dwóm nauczycielom.</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W uzasadnionych przypadkach dyrektor może powierzyć prowadzenie zajęć indywidualnego nauczania nauczycielowi zatrudnionemu spoza placówki. Może to nastąpić </w:t>
      </w:r>
      <w:r>
        <w:rPr>
          <w:rFonts w:cs="Arial"/>
          <w:sz w:val="24"/>
          <w:szCs w:val="24"/>
        </w:rPr>
        <w:br/>
        <w:t xml:space="preserve">w sytuacji braku nauczyciela do nauczania odpowiedniej edukacji, znacznej odległości </w:t>
      </w:r>
      <w:r>
        <w:rPr>
          <w:rFonts w:cs="Arial"/>
          <w:sz w:val="24"/>
          <w:szCs w:val="24"/>
        </w:rPr>
        <w:lastRenderedPageBreak/>
        <w:t xml:space="preserve">miejsca prowadzenia zajęć od siedziby szkoły lub w związku z trudnościami dojazdu nauczyciela na zajęcia. </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Za zajęcia indywidualnego nauczania uważa się zajęcia prowadzone w indywidualnym i bezpośrednim kontakcie z uczniem.</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Zajęcia indywidualnego nauczania prowadzi się w miejscu pobytu ucznia oraz zgodnie ze wskazaniami w orzeczeniu. </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Wniosek, o którym mowa w ust. 9 składa się w formie pisemnej wraz z uzasadnieniem/ Wniosek, o którym mowa w ust. 9 wpisuje się do Dziennika indywidualnego nauczania, zaś dyrektor szkoły akceptuje go własnoręcznym podpisem. </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Dzienniki indywidualnego nauczania zakłada się i prowadzi odrębnie dla każdego ucznia. </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Tygodniowy wymiar godzin zajęć indywidualnego nauczania realizowanego bezpośrednio z uczniem wynosi:</w:t>
      </w:r>
    </w:p>
    <w:p w:rsidR="00390564" w:rsidRDefault="00390564" w:rsidP="00F32B2E">
      <w:pPr>
        <w:numPr>
          <w:ilvl w:val="0"/>
          <w:numId w:val="83"/>
        </w:numPr>
        <w:tabs>
          <w:tab w:val="left" w:pos="0"/>
          <w:tab w:val="left" w:pos="426"/>
        </w:tabs>
        <w:spacing w:before="120" w:after="120"/>
        <w:jc w:val="both"/>
        <w:rPr>
          <w:rFonts w:cs="Arial"/>
          <w:sz w:val="24"/>
          <w:szCs w:val="24"/>
        </w:rPr>
      </w:pPr>
      <w:r>
        <w:rPr>
          <w:rFonts w:cs="Arial"/>
          <w:sz w:val="24"/>
          <w:szCs w:val="24"/>
        </w:rPr>
        <w:t>dla uczniów klasy I-III - od 6 do 8.  prowadzonych w co najmniej 2 dniach;</w:t>
      </w:r>
    </w:p>
    <w:p w:rsidR="00390564" w:rsidRDefault="00390564" w:rsidP="00F32B2E">
      <w:pPr>
        <w:numPr>
          <w:ilvl w:val="0"/>
          <w:numId w:val="83"/>
        </w:numPr>
        <w:tabs>
          <w:tab w:val="left" w:pos="0"/>
          <w:tab w:val="left" w:pos="426"/>
        </w:tabs>
        <w:spacing w:before="120" w:after="120"/>
        <w:jc w:val="both"/>
        <w:rPr>
          <w:rFonts w:cs="Arial"/>
          <w:sz w:val="24"/>
          <w:szCs w:val="24"/>
        </w:rPr>
      </w:pPr>
      <w:r>
        <w:rPr>
          <w:rFonts w:cs="Arial"/>
          <w:sz w:val="24"/>
          <w:szCs w:val="24"/>
        </w:rPr>
        <w:t>dla uczniów klasy IV- VIII - od 8 do 10, prowadzonych w co najmniej 3 dniach.</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Do obowiązków nauczycieli prowadzących zajęcia w ramach nauczania indywidualnego należy:</w:t>
      </w:r>
    </w:p>
    <w:p w:rsidR="00390564" w:rsidRDefault="00390564" w:rsidP="00F32B2E">
      <w:pPr>
        <w:numPr>
          <w:ilvl w:val="0"/>
          <w:numId w:val="84"/>
        </w:numPr>
        <w:tabs>
          <w:tab w:val="left" w:pos="0"/>
          <w:tab w:val="left" w:pos="426"/>
        </w:tabs>
        <w:spacing w:before="120" w:after="120"/>
        <w:jc w:val="both"/>
        <w:rPr>
          <w:rFonts w:cs="Arial"/>
          <w:sz w:val="24"/>
          <w:szCs w:val="24"/>
        </w:rPr>
      </w:pPr>
      <w:r>
        <w:rPr>
          <w:rFonts w:cs="Arial"/>
          <w:sz w:val="24"/>
          <w:szCs w:val="24"/>
        </w:rPr>
        <w:t>dostosowanie wymagań edukacyjnych do potrzeb i możliwości ucznia;</w:t>
      </w:r>
    </w:p>
    <w:p w:rsidR="00390564" w:rsidRDefault="00390564" w:rsidP="00F32B2E">
      <w:pPr>
        <w:numPr>
          <w:ilvl w:val="0"/>
          <w:numId w:val="84"/>
        </w:numPr>
        <w:tabs>
          <w:tab w:val="left" w:pos="0"/>
          <w:tab w:val="left" w:pos="426"/>
        </w:tabs>
        <w:spacing w:before="120" w:after="120"/>
        <w:jc w:val="both"/>
        <w:rPr>
          <w:rFonts w:cs="Arial"/>
          <w:sz w:val="24"/>
          <w:szCs w:val="24"/>
        </w:rPr>
      </w:pPr>
      <w:r>
        <w:rPr>
          <w:rFonts w:cs="Arial"/>
          <w:sz w:val="24"/>
          <w:szCs w:val="24"/>
        </w:rPr>
        <w:t>udział w posiedzeniach zespołu wspierającego opracowującego IPET;</w:t>
      </w:r>
    </w:p>
    <w:p w:rsidR="00390564" w:rsidRDefault="00390564" w:rsidP="00F32B2E">
      <w:pPr>
        <w:numPr>
          <w:ilvl w:val="0"/>
          <w:numId w:val="84"/>
        </w:numPr>
        <w:tabs>
          <w:tab w:val="left" w:pos="0"/>
          <w:tab w:val="left" w:pos="426"/>
        </w:tabs>
        <w:spacing w:before="120" w:after="120"/>
        <w:jc w:val="both"/>
        <w:rPr>
          <w:rFonts w:cs="Arial"/>
          <w:sz w:val="24"/>
          <w:szCs w:val="24"/>
        </w:rPr>
      </w:pPr>
      <w:r>
        <w:rPr>
          <w:rFonts w:cs="Arial"/>
          <w:sz w:val="24"/>
          <w:szCs w:val="24"/>
        </w:rPr>
        <w:t>prowadzenie obserwacji funkcjonowania ucznia w zakresie możliwości uczestniczenia ucznia w życiu szkoły;</w:t>
      </w:r>
    </w:p>
    <w:p w:rsidR="00390564" w:rsidRDefault="00390564" w:rsidP="00F32B2E">
      <w:pPr>
        <w:numPr>
          <w:ilvl w:val="0"/>
          <w:numId w:val="84"/>
        </w:numPr>
        <w:tabs>
          <w:tab w:val="left" w:pos="0"/>
          <w:tab w:val="left" w:pos="426"/>
        </w:tabs>
        <w:spacing w:before="120" w:after="120"/>
        <w:jc w:val="both"/>
        <w:rPr>
          <w:rFonts w:cs="Arial"/>
          <w:sz w:val="24"/>
          <w:szCs w:val="24"/>
        </w:rPr>
      </w:pPr>
      <w:r>
        <w:rPr>
          <w:rFonts w:cs="Arial"/>
          <w:sz w:val="24"/>
          <w:szCs w:val="24"/>
        </w:rPr>
        <w:t>podejmowanie  działań umożliwiających kontakt z rówieśnikami;</w:t>
      </w:r>
    </w:p>
    <w:p w:rsidR="00390564" w:rsidRDefault="00390564" w:rsidP="00F32B2E">
      <w:pPr>
        <w:numPr>
          <w:ilvl w:val="0"/>
          <w:numId w:val="84"/>
        </w:numPr>
        <w:tabs>
          <w:tab w:val="left" w:pos="0"/>
          <w:tab w:val="left" w:pos="426"/>
        </w:tabs>
        <w:spacing w:before="120" w:after="120"/>
        <w:jc w:val="both"/>
        <w:rPr>
          <w:rFonts w:cs="Arial"/>
          <w:sz w:val="24"/>
          <w:szCs w:val="24"/>
        </w:rPr>
      </w:pPr>
      <w:r>
        <w:rPr>
          <w:rFonts w:cs="Arial"/>
          <w:sz w:val="24"/>
          <w:szCs w:val="24"/>
        </w:rPr>
        <w:t>systematyczne prowadzenie Dziennika zajęć indywidualnych.</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 Dyrektor szkoły ma prawo do zawieszenia organizacji nauczania indywidualnego                        w przypadku, gdy rodzice złożą wniosek o zawieszenie nauczania indywidualnego wraz                                  </w:t>
      </w:r>
      <w:r>
        <w:rPr>
          <w:rFonts w:cs="Arial"/>
          <w:sz w:val="24"/>
          <w:szCs w:val="24"/>
        </w:rPr>
        <w:lastRenderedPageBreak/>
        <w:t xml:space="preserve">z zaświadczeniem lekarskim potwierdzającym czasową poprawę zdrowia ucznia, umożliwiającą uczęszczanie ucznia do szkoły.   </w:t>
      </w:r>
    </w:p>
    <w:p w:rsidR="00390564" w:rsidRDefault="00390564" w:rsidP="00F32B2E">
      <w:pPr>
        <w:pStyle w:val="Akapitzlist"/>
        <w:numPr>
          <w:ilvl w:val="0"/>
          <w:numId w:val="82"/>
        </w:numPr>
        <w:tabs>
          <w:tab w:val="left" w:pos="0"/>
        </w:tabs>
        <w:spacing w:before="120" w:after="120" w:line="240" w:lineRule="auto"/>
        <w:jc w:val="both"/>
        <w:rPr>
          <w:rFonts w:cs="Arial"/>
          <w:sz w:val="24"/>
          <w:szCs w:val="24"/>
        </w:rPr>
      </w:pPr>
      <w:r>
        <w:rPr>
          <w:rFonts w:cs="Arial"/>
          <w:sz w:val="24"/>
          <w:szCs w:val="24"/>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Pr>
          <w:rFonts w:cs="Arial"/>
          <w:sz w:val="24"/>
          <w:szCs w:val="24"/>
        </w:rPr>
        <w:t>ppp</w:t>
      </w:r>
      <w:proofErr w:type="spellEnd"/>
      <w:r>
        <w:rPr>
          <w:rFonts w:cs="Arial"/>
          <w:sz w:val="24"/>
          <w:szCs w:val="24"/>
        </w:rPr>
        <w:t>, która wydała orzeczenie oraz organ prowadzący szkołę.</w:t>
      </w:r>
    </w:p>
    <w:p w:rsidR="00390564" w:rsidRDefault="00390564" w:rsidP="00F32B2E">
      <w:pPr>
        <w:pStyle w:val="Akapitzlist"/>
        <w:numPr>
          <w:ilvl w:val="0"/>
          <w:numId w:val="82"/>
        </w:numPr>
        <w:tabs>
          <w:tab w:val="left" w:pos="0"/>
        </w:tabs>
        <w:spacing w:before="120" w:after="120" w:line="240" w:lineRule="auto"/>
        <w:jc w:val="both"/>
        <w:rPr>
          <w:b/>
          <w:color w:val="002060"/>
        </w:rPr>
      </w:pPr>
      <w:r>
        <w:rPr>
          <w:rFonts w:cs="Arial"/>
          <w:sz w:val="24"/>
          <w:szCs w:val="24"/>
        </w:rPr>
        <w:t>Uczeń podlegający nauczaniu indywidualnemu podlega klasyfikacji i promowaniu  na zasadach określonych w WZO</w:t>
      </w:r>
      <w:r w:rsidR="007F4C8F">
        <w:rPr>
          <w:rFonts w:cs="Arial"/>
          <w:sz w:val="24"/>
          <w:szCs w:val="24"/>
        </w:rPr>
        <w:t xml:space="preserve"> §137</w:t>
      </w:r>
      <w:r>
        <w:rPr>
          <w:rFonts w:cs="Arial"/>
          <w:sz w:val="24"/>
          <w:szCs w:val="24"/>
        </w:rPr>
        <w:t xml:space="preserve">. </w:t>
      </w:r>
    </w:p>
    <w:p w:rsidR="00743274" w:rsidRDefault="001C693F" w:rsidP="00743274">
      <w:pPr>
        <w:pStyle w:val="Nagwek3"/>
        <w:numPr>
          <w:ilvl w:val="0"/>
          <w:numId w:val="0"/>
        </w:numPr>
        <w:spacing w:line="240" w:lineRule="auto"/>
        <w:ind w:left="720"/>
        <w:rPr>
          <w:rFonts w:cs="Arial"/>
          <w:sz w:val="24"/>
          <w:szCs w:val="24"/>
        </w:rPr>
      </w:pPr>
      <w:r>
        <w:rPr>
          <w:b/>
          <w:color w:val="002060"/>
          <w:sz w:val="22"/>
          <w:szCs w:val="22"/>
        </w:rPr>
        <w:t>Rozdział 12</w:t>
      </w:r>
      <w:r w:rsidR="00743274">
        <w:rPr>
          <w:b/>
          <w:color w:val="002060"/>
          <w:sz w:val="22"/>
          <w:szCs w:val="22"/>
        </w:rPr>
        <w:br/>
        <w:t>Indywidualny tok nauki, indywidualny program nauki</w:t>
      </w:r>
    </w:p>
    <w:p w:rsidR="00743274" w:rsidRDefault="00686016" w:rsidP="00743274">
      <w:pPr>
        <w:pStyle w:val="paragraf"/>
        <w:spacing w:before="120" w:after="120"/>
        <w:ind w:firstLine="708"/>
        <w:jc w:val="both"/>
        <w:rPr>
          <w:rFonts w:cs="Arial"/>
          <w:sz w:val="24"/>
          <w:szCs w:val="24"/>
        </w:rPr>
      </w:pPr>
      <w:r>
        <w:rPr>
          <w:rFonts w:cs="Arial"/>
          <w:b/>
          <w:bCs/>
          <w:sz w:val="24"/>
          <w:szCs w:val="24"/>
        </w:rPr>
        <w:t>§41</w:t>
      </w:r>
      <w:r w:rsidR="00743274" w:rsidRPr="00743274">
        <w:rPr>
          <w:rFonts w:cs="Arial"/>
          <w:b/>
          <w:bCs/>
          <w:sz w:val="24"/>
          <w:szCs w:val="24"/>
        </w:rPr>
        <w:t>.</w:t>
      </w:r>
      <w:r w:rsidR="00743274">
        <w:rPr>
          <w:rFonts w:cs="Arial"/>
          <w:bCs/>
          <w:sz w:val="24"/>
          <w:szCs w:val="24"/>
        </w:rPr>
        <w:t xml:space="preserve"> 1.</w:t>
      </w:r>
      <w:r w:rsidR="00743274">
        <w:rPr>
          <w:rFonts w:cs="Arial"/>
          <w:b/>
          <w:bCs/>
          <w:sz w:val="24"/>
          <w:szCs w:val="24"/>
        </w:rPr>
        <w:t xml:space="preserve"> </w:t>
      </w:r>
      <w:r w:rsidR="00743274">
        <w:rPr>
          <w:rFonts w:cs="Arial"/>
          <w:bCs/>
          <w:sz w:val="24"/>
          <w:szCs w:val="24"/>
        </w:rPr>
        <w:t xml:space="preserve">Szkoła umożliwia realizację indywidualnego toku nauki lub realizację indywidualnego programu nauki </w:t>
      </w:r>
      <w:r w:rsidR="00743274">
        <w:rPr>
          <w:rFonts w:cs="Arial"/>
          <w:sz w:val="24"/>
          <w:szCs w:val="24"/>
        </w:rPr>
        <w:t>zgodnie z rozporządzeniem, uczeń ubiegający się o ITN powinien wykazać się:</w:t>
      </w:r>
    </w:p>
    <w:p w:rsidR="00743274" w:rsidRDefault="00743274" w:rsidP="00F32B2E">
      <w:pPr>
        <w:numPr>
          <w:ilvl w:val="0"/>
          <w:numId w:val="87"/>
        </w:numPr>
        <w:tabs>
          <w:tab w:val="left" w:pos="0"/>
          <w:tab w:val="left" w:pos="426"/>
        </w:tabs>
        <w:spacing w:before="120" w:after="120"/>
        <w:jc w:val="both"/>
        <w:rPr>
          <w:rFonts w:cs="Arial"/>
          <w:sz w:val="24"/>
          <w:szCs w:val="24"/>
        </w:rPr>
      </w:pPr>
      <w:r>
        <w:rPr>
          <w:rFonts w:cs="Arial"/>
          <w:sz w:val="24"/>
          <w:szCs w:val="24"/>
        </w:rPr>
        <w:t>wybitnymi uzdolnieniami i zainteresowaniami z jednego, kilku lub wszystkich przedmiotów;</w:t>
      </w:r>
    </w:p>
    <w:p w:rsidR="00743274" w:rsidRDefault="00743274" w:rsidP="00F32B2E">
      <w:pPr>
        <w:numPr>
          <w:ilvl w:val="0"/>
          <w:numId w:val="87"/>
        </w:numPr>
        <w:tabs>
          <w:tab w:val="left" w:pos="0"/>
          <w:tab w:val="left" w:pos="426"/>
        </w:tabs>
        <w:spacing w:before="120" w:after="120"/>
        <w:jc w:val="both"/>
        <w:rPr>
          <w:rFonts w:cs="Arial"/>
          <w:sz w:val="24"/>
          <w:szCs w:val="24"/>
        </w:rPr>
      </w:pPr>
      <w:r>
        <w:rPr>
          <w:rFonts w:cs="Arial"/>
          <w:sz w:val="24"/>
          <w:szCs w:val="24"/>
        </w:rPr>
        <w:t>oceną celującą lub bardzo dobrą z tego przedmiotu/przedmiotów na koniec roku/okresu.</w:t>
      </w:r>
    </w:p>
    <w:p w:rsidR="00743274" w:rsidRDefault="00743274"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Indywidualny tok nauki może być realizowany według programu nauczania objętego szkolnym zestawem programów nauczania lub indywidualnego programu nauki.</w:t>
      </w:r>
    </w:p>
    <w:p w:rsidR="00743274" w:rsidRDefault="00743274"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Zezwolenie na indywidualny program nauki lub tok nauki może być udzielone  po upływie co najmniej jednego roku nauki, a w uzasadnionych przypadkach – po śródrocznej klasyfikacji.</w:t>
      </w:r>
    </w:p>
    <w:p w:rsidR="00743274" w:rsidRDefault="00743274"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Uczeń może realizować ITN w zakresie jednego, kilku lub wszystkich obowiązkowych zajęć edukacyjnych, przewidzianych w planie nauczania danej klasy.</w:t>
      </w:r>
    </w:p>
    <w:p w:rsidR="00743274" w:rsidRDefault="00743274"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Uczeń objęty ITN może realizować w ciągu jednego roku szkolnego program nauczania   z zakresu dwóch  lub więcej klas i może być klasyfikowany i promowany w czasie całego roku szkolnego.</w:t>
      </w:r>
    </w:p>
    <w:p w:rsidR="00743274" w:rsidRDefault="00743274"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 xml:space="preserve">Z wnioskiem o udzielenie zezwolenia na ITN mogą wystąpić:  </w:t>
      </w:r>
    </w:p>
    <w:p w:rsidR="00743274" w:rsidRDefault="00743274" w:rsidP="00F32B2E">
      <w:pPr>
        <w:numPr>
          <w:ilvl w:val="0"/>
          <w:numId w:val="85"/>
        </w:numPr>
        <w:tabs>
          <w:tab w:val="left" w:pos="0"/>
          <w:tab w:val="left" w:pos="426"/>
        </w:tabs>
        <w:spacing w:before="120" w:after="120"/>
        <w:jc w:val="both"/>
        <w:rPr>
          <w:rFonts w:cs="Arial"/>
          <w:sz w:val="24"/>
          <w:szCs w:val="24"/>
        </w:rPr>
      </w:pPr>
      <w:r>
        <w:rPr>
          <w:rFonts w:cs="Arial"/>
          <w:sz w:val="24"/>
          <w:szCs w:val="24"/>
        </w:rPr>
        <w:t>uczeń -  za zgodą rodziców (prawnych opiekunów);</w:t>
      </w:r>
    </w:p>
    <w:p w:rsidR="00743274" w:rsidRDefault="00743274" w:rsidP="00F32B2E">
      <w:pPr>
        <w:numPr>
          <w:ilvl w:val="0"/>
          <w:numId w:val="85"/>
        </w:numPr>
        <w:tabs>
          <w:tab w:val="left" w:pos="0"/>
          <w:tab w:val="left" w:pos="426"/>
        </w:tabs>
        <w:spacing w:before="120" w:after="120"/>
        <w:jc w:val="both"/>
        <w:rPr>
          <w:rFonts w:cs="Arial"/>
          <w:sz w:val="24"/>
          <w:szCs w:val="24"/>
        </w:rPr>
      </w:pPr>
      <w:r>
        <w:rPr>
          <w:rFonts w:cs="Arial"/>
          <w:sz w:val="24"/>
          <w:szCs w:val="24"/>
        </w:rPr>
        <w:t>rodzice (prawni opiekunowie) ucznia;</w:t>
      </w:r>
    </w:p>
    <w:p w:rsidR="00743274" w:rsidRDefault="00743274" w:rsidP="00F32B2E">
      <w:pPr>
        <w:numPr>
          <w:ilvl w:val="0"/>
          <w:numId w:val="85"/>
        </w:numPr>
        <w:tabs>
          <w:tab w:val="left" w:pos="0"/>
          <w:tab w:val="left" w:pos="426"/>
        </w:tabs>
        <w:spacing w:before="120" w:after="120"/>
        <w:jc w:val="both"/>
        <w:rPr>
          <w:rFonts w:cs="Arial"/>
          <w:sz w:val="24"/>
          <w:szCs w:val="24"/>
        </w:rPr>
      </w:pPr>
      <w:r>
        <w:rPr>
          <w:rFonts w:cs="Arial"/>
          <w:sz w:val="24"/>
          <w:szCs w:val="24"/>
        </w:rPr>
        <w:t>wychowawca klasy lub nauczyciel prowadzący zajęcia edukacyjne, których dotyczy wniosek – za zgodą rodziców (prawnych opiekunów).</w:t>
      </w:r>
    </w:p>
    <w:p w:rsidR="00743274" w:rsidRDefault="00743274"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 xml:space="preserve"> Wniosek składa się do dyrektora za pośrednictwem wychowawcy oddziału, który dołącza do wniosku opinię o predyspozycjach, możliwościach, oczekiwaniach i osiągnięciach ucznia.</w:t>
      </w:r>
    </w:p>
    <w:p w:rsidR="00743274" w:rsidRDefault="00743274"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Nauczyciel prowadzący zajęcia edukacyjne, których dotyczy wniosek, opracowuje program nauki lub akceptuje indywidualny program nauki opracowany poza szkołą.</w:t>
      </w:r>
    </w:p>
    <w:p w:rsidR="00743274" w:rsidRDefault="00743274"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lastRenderedPageBreak/>
        <w:t>W pracy nad indywidualnym programem nauki może uczestniczyć nauczyciel prowadzący zajęcia edukacyjne w szkole wyższego stopnia, nauczyciel doradca metodyczny, psycholog, pedagog zatrudniony w szkole oraz zainteresowany uczeń.</w:t>
      </w:r>
    </w:p>
    <w:p w:rsidR="00743274" w:rsidRDefault="00743274"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Po otrzymaniu wniosku, o którym mowa w ust. 8 dyrektor szkoły zasięga opinii rady pedagogicznej i publicznej poradni psychologiczno-pedagogicznej.</w:t>
      </w:r>
    </w:p>
    <w:p w:rsidR="00743274" w:rsidRDefault="00743274"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Dyrektor szkoły zezwala na ITN, w formie decyzji administracyjnej w przypadku pozytywnej opinii rady pedagogicznej i pozytywnej opinii publicznej poradni psychologiczno- pedagogicznej.</w:t>
      </w:r>
    </w:p>
    <w:p w:rsidR="00743274" w:rsidRDefault="00743274"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W przypadku zezwolenia na ITN, umożliwiający realizację w ciągu jednego roku szkolnego programu nauczania z zakresu więcej niż dwóch klas wymaga jest pozytywna opinia organu nadzoru pedagogicznego.</w:t>
      </w:r>
    </w:p>
    <w:p w:rsidR="00C91C30" w:rsidRDefault="00C91C30"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Zezwolenia udziela się na czas określony.</w:t>
      </w:r>
    </w:p>
    <w:p w:rsidR="00C91C30" w:rsidRDefault="00C91C30"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Uczniowi przysługuje prawo wskazania nauczyciela, pod którego kierunkiem chciałby pracować.</w:t>
      </w:r>
    </w:p>
    <w:p w:rsidR="00C91C30" w:rsidRDefault="00C91C30"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C91C30" w:rsidRDefault="00C91C30"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C91C30" w:rsidRDefault="00C91C30"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 xml:space="preserve"> Uczeń decyduje o wyborze jednej z następujących form ITN:</w:t>
      </w:r>
    </w:p>
    <w:p w:rsidR="00C91C30" w:rsidRDefault="00C91C30" w:rsidP="00F32B2E">
      <w:pPr>
        <w:numPr>
          <w:ilvl w:val="0"/>
          <w:numId w:val="88"/>
        </w:numPr>
        <w:tabs>
          <w:tab w:val="left" w:pos="0"/>
          <w:tab w:val="left" w:pos="426"/>
        </w:tabs>
        <w:spacing w:before="120" w:after="120"/>
        <w:jc w:val="both"/>
        <w:rPr>
          <w:rFonts w:cs="Arial"/>
          <w:sz w:val="24"/>
          <w:szCs w:val="24"/>
        </w:rPr>
      </w:pPr>
      <w:r>
        <w:rPr>
          <w:rFonts w:cs="Arial"/>
          <w:sz w:val="24"/>
          <w:szCs w:val="24"/>
        </w:rPr>
        <w:t>uczestniczenie w lekcjach przedmiotu objętego ITN oraz jednej godzinie konsultacji indywidualnych;</w:t>
      </w:r>
    </w:p>
    <w:p w:rsidR="00C91C30" w:rsidRDefault="00C91C30" w:rsidP="00F32B2E">
      <w:pPr>
        <w:numPr>
          <w:ilvl w:val="0"/>
          <w:numId w:val="88"/>
        </w:numPr>
        <w:tabs>
          <w:tab w:val="left" w:pos="0"/>
          <w:tab w:val="left" w:pos="426"/>
        </w:tabs>
        <w:spacing w:before="120" w:after="120"/>
        <w:jc w:val="both"/>
        <w:rPr>
          <w:rFonts w:cs="Arial"/>
          <w:sz w:val="24"/>
          <w:szCs w:val="24"/>
        </w:rPr>
      </w:pPr>
      <w:r>
        <w:rPr>
          <w:rFonts w:cs="Arial"/>
          <w:sz w:val="24"/>
          <w:szCs w:val="24"/>
        </w:rPr>
        <w:t>zdanie egzaminu klasyfikacyjnego z przedmiotu w zakresie materiału obowiązującego wszystkich uczniów  w danym okresie lub roku szkolnym na ocenę co najmniej bardzo dobrą i w konsekwencji uczestniczenie  tylko w zajęciach indywidualnych z nauczycielem.</w:t>
      </w:r>
    </w:p>
    <w:p w:rsidR="00C91C30" w:rsidRDefault="00C91C30"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 xml:space="preserve"> Konsultacje indywidualne mogą odbywać się w rytmie 1 godziny tygodniowo lub                      2 godziny co dwa tygodnie.</w:t>
      </w:r>
    </w:p>
    <w:p w:rsidR="00C91C30" w:rsidRDefault="00C91C30"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Rezygnacja z ITN oznacza powrót do normalnego trybu pracy i oceniania.</w:t>
      </w:r>
    </w:p>
    <w:p w:rsidR="00C91C30" w:rsidRDefault="00C91C30"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Uczeń realizujący ITN jest klasyfikowany na podstawie egzaminu klasyfikacyjnego, przeprowadzonego w terminie ustalonym z uczniem.</w:t>
      </w:r>
    </w:p>
    <w:p w:rsidR="00C91C30" w:rsidRDefault="00C91C30"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Kontynuowanie ITN jest możliwe w przypadku zdania przez ucznia rocznego egzaminu klasyfikacyjnego na ocenę co najmniej bardzo dobrą.</w:t>
      </w:r>
    </w:p>
    <w:p w:rsidR="00C91C30" w:rsidRDefault="00C91C30"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Decyzję w sprawie ITN każdorazowo odnotowuje się w arkuszu ocen ucznia.</w:t>
      </w:r>
    </w:p>
    <w:p w:rsidR="00C91C30" w:rsidRDefault="00C91C30" w:rsidP="00F32B2E">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Do arkusza ocen wpisuje się na bieżąco wyniki klasyfikacyjne ucznia uzyskane  w ITN.</w:t>
      </w:r>
    </w:p>
    <w:p w:rsidR="00C91C30" w:rsidRPr="00C91C30" w:rsidRDefault="00C91C30" w:rsidP="00F32B2E">
      <w:pPr>
        <w:pStyle w:val="Akapitzlist"/>
        <w:numPr>
          <w:ilvl w:val="0"/>
          <w:numId w:val="86"/>
        </w:numPr>
        <w:tabs>
          <w:tab w:val="left" w:pos="0"/>
        </w:tabs>
        <w:spacing w:before="120" w:after="120" w:line="240" w:lineRule="auto"/>
        <w:jc w:val="both"/>
        <w:rPr>
          <w:b/>
          <w:color w:val="002060"/>
        </w:rPr>
      </w:pPr>
      <w:r>
        <w:rPr>
          <w:rFonts w:cs="Arial"/>
          <w:sz w:val="24"/>
          <w:szCs w:val="24"/>
        </w:rPr>
        <w:t xml:space="preserve">Na świadectwie promocyjnym ucznia, w rubryce: „Indywidualny program lub tok nauki”, należy odpowiednio wymienić przedmioty wraz z uzyskanymi ocenami. Informację   </w:t>
      </w:r>
      <w:r>
        <w:rPr>
          <w:rFonts w:cs="Arial"/>
          <w:sz w:val="24"/>
          <w:szCs w:val="24"/>
        </w:rPr>
        <w:lastRenderedPageBreak/>
        <w:t>o ukończeniu</w:t>
      </w:r>
      <w:r>
        <w:rPr>
          <w:rFonts w:cs="Arial"/>
          <w:spacing w:val="-2"/>
          <w:sz w:val="24"/>
          <w:szCs w:val="24"/>
        </w:rPr>
        <w:t xml:space="preserve"> szkoły lub uzyskaniu promocji w skróconym czasie należy odnotować w rubryce </w:t>
      </w:r>
      <w:r>
        <w:rPr>
          <w:rFonts w:cs="Arial"/>
          <w:i/>
          <w:spacing w:val="-2"/>
          <w:sz w:val="24"/>
          <w:szCs w:val="24"/>
        </w:rPr>
        <w:t>„Szczególne osiągnięcia ucznia</w:t>
      </w:r>
      <w:r>
        <w:rPr>
          <w:rFonts w:cs="Arial"/>
          <w:spacing w:val="-2"/>
          <w:sz w:val="24"/>
          <w:szCs w:val="24"/>
        </w:rPr>
        <w:t>”.</w:t>
      </w:r>
    </w:p>
    <w:p w:rsidR="00C91C30" w:rsidRDefault="001C693F" w:rsidP="00C91C30">
      <w:pPr>
        <w:pStyle w:val="Nagwek3"/>
        <w:numPr>
          <w:ilvl w:val="0"/>
          <w:numId w:val="0"/>
        </w:numPr>
        <w:spacing w:line="240" w:lineRule="auto"/>
        <w:ind w:left="720"/>
        <w:rPr>
          <w:sz w:val="24"/>
          <w:szCs w:val="24"/>
        </w:rPr>
      </w:pPr>
      <w:r>
        <w:rPr>
          <w:b/>
          <w:color w:val="002060"/>
          <w:sz w:val="22"/>
          <w:szCs w:val="22"/>
        </w:rPr>
        <w:t>Rozdział 13</w:t>
      </w:r>
      <w:r w:rsidR="00C91C30">
        <w:rPr>
          <w:b/>
          <w:color w:val="002060"/>
          <w:sz w:val="22"/>
          <w:szCs w:val="22"/>
        </w:rPr>
        <w:br/>
        <w:t xml:space="preserve">Działania szkoły w zakresie wspierania dziecka na I – </w:t>
      </w:r>
      <w:proofErr w:type="spellStart"/>
      <w:r w:rsidR="00C91C30">
        <w:rPr>
          <w:b/>
          <w:color w:val="002060"/>
          <w:sz w:val="22"/>
          <w:szCs w:val="22"/>
        </w:rPr>
        <w:t>szym</w:t>
      </w:r>
      <w:proofErr w:type="spellEnd"/>
      <w:r w:rsidR="00C91C30">
        <w:rPr>
          <w:b/>
          <w:color w:val="002060"/>
          <w:sz w:val="22"/>
          <w:szCs w:val="22"/>
        </w:rPr>
        <w:t xml:space="preserve"> etapie edukacyjnym</w:t>
      </w:r>
    </w:p>
    <w:p w:rsidR="00C91C30" w:rsidRDefault="00686016" w:rsidP="00C91C30">
      <w:pPr>
        <w:pStyle w:val="paragraf"/>
        <w:spacing w:before="120" w:after="120"/>
        <w:ind w:firstLine="708"/>
        <w:jc w:val="both"/>
        <w:rPr>
          <w:rFonts w:cs="Arial"/>
          <w:sz w:val="24"/>
          <w:szCs w:val="24"/>
        </w:rPr>
      </w:pPr>
      <w:r>
        <w:rPr>
          <w:b/>
          <w:sz w:val="24"/>
          <w:szCs w:val="24"/>
        </w:rPr>
        <w:t>§42</w:t>
      </w:r>
      <w:r w:rsidR="00C91C30" w:rsidRPr="00C91C30">
        <w:rPr>
          <w:b/>
          <w:sz w:val="24"/>
          <w:szCs w:val="24"/>
        </w:rPr>
        <w:t>.</w:t>
      </w:r>
      <w:r w:rsidR="00C91C30">
        <w:rPr>
          <w:sz w:val="24"/>
          <w:szCs w:val="24"/>
        </w:rPr>
        <w:t xml:space="preserve"> 1. Poszczególne</w:t>
      </w:r>
      <w:r w:rsidR="00C91C30">
        <w:rPr>
          <w:rFonts w:cs="Arial"/>
          <w:sz w:val="24"/>
          <w:szCs w:val="24"/>
        </w:rPr>
        <w:t xml:space="preserve"> oddziały tworzone są w zależności od daty urodzenia, z zachowaniem zasady, by w jednym oddziale były dzieci o zbliżonym wieku, liczonym także w miesiącach urodzenia;</w:t>
      </w:r>
    </w:p>
    <w:p w:rsidR="00C91C30" w:rsidRDefault="00C91C30" w:rsidP="00F32B2E">
      <w:pPr>
        <w:pStyle w:val="Akapitzlist"/>
        <w:numPr>
          <w:ilvl w:val="0"/>
          <w:numId w:val="89"/>
        </w:numPr>
        <w:tabs>
          <w:tab w:val="left" w:pos="0"/>
        </w:tabs>
        <w:spacing w:before="120" w:after="120" w:line="240" w:lineRule="auto"/>
        <w:jc w:val="both"/>
        <w:rPr>
          <w:rFonts w:cs="Arial"/>
          <w:sz w:val="24"/>
          <w:szCs w:val="24"/>
        </w:rPr>
      </w:pPr>
      <w:r>
        <w:rPr>
          <w:rFonts w:cs="Arial"/>
          <w:sz w:val="24"/>
          <w:szCs w:val="24"/>
        </w:rPr>
        <w:t>Na życzenie rodziców, w sytuacji, jak wyżej, dzieci ze wspólnych grup przedszkolnych zapisywane są do tej samej klasy.</w:t>
      </w:r>
    </w:p>
    <w:p w:rsidR="00C91C30" w:rsidRDefault="00C91C30" w:rsidP="00F32B2E">
      <w:pPr>
        <w:pStyle w:val="Akapitzlist"/>
        <w:numPr>
          <w:ilvl w:val="0"/>
          <w:numId w:val="89"/>
        </w:numPr>
        <w:tabs>
          <w:tab w:val="left" w:pos="0"/>
        </w:tabs>
        <w:spacing w:before="120" w:after="120" w:line="240" w:lineRule="auto"/>
        <w:jc w:val="both"/>
        <w:rPr>
          <w:rFonts w:cs="Arial"/>
          <w:sz w:val="24"/>
          <w:szCs w:val="24"/>
        </w:rPr>
      </w:pPr>
      <w:r>
        <w:rPr>
          <w:rFonts w:cs="Arial"/>
          <w:sz w:val="24"/>
          <w:szCs w:val="24"/>
        </w:rPr>
        <w:t>Szkoła zapewnia bezpłatnie wyposażenie ucznia klasy I w podręczniki, materiały edukacyjne i materiały ćwiczeniowe.</w:t>
      </w:r>
    </w:p>
    <w:p w:rsidR="00C91C30" w:rsidRDefault="00C91C30" w:rsidP="00F32B2E">
      <w:pPr>
        <w:pStyle w:val="Akapitzlist"/>
        <w:numPr>
          <w:ilvl w:val="0"/>
          <w:numId w:val="89"/>
        </w:numPr>
        <w:tabs>
          <w:tab w:val="left" w:pos="0"/>
        </w:tabs>
        <w:spacing w:before="120" w:after="120" w:line="240" w:lineRule="auto"/>
        <w:jc w:val="both"/>
        <w:rPr>
          <w:rFonts w:cs="Arial"/>
          <w:sz w:val="24"/>
          <w:szCs w:val="24"/>
        </w:rPr>
      </w:pPr>
      <w:r>
        <w:rPr>
          <w:rFonts w:cs="Arial"/>
          <w:sz w:val="24"/>
          <w:szCs w:val="24"/>
        </w:rPr>
        <w:t>W miesiącu marcu lub kwietniu organizuje się Dni Otwarte do rodziców i uczniów klas I. W wyznaczonych godzinach zaproszeni są uczniowie zapisani do klasy wraz z rodzicami. Spotkanie integracyjne prowadzi wychowawca klasy.</w:t>
      </w:r>
    </w:p>
    <w:p w:rsidR="00C91C30" w:rsidRDefault="00C91C30" w:rsidP="00F32B2E">
      <w:pPr>
        <w:pStyle w:val="Akapitzlist"/>
        <w:numPr>
          <w:ilvl w:val="0"/>
          <w:numId w:val="89"/>
        </w:numPr>
        <w:tabs>
          <w:tab w:val="left" w:pos="0"/>
        </w:tabs>
        <w:spacing w:before="120" w:after="120" w:line="240" w:lineRule="auto"/>
        <w:jc w:val="both"/>
        <w:rPr>
          <w:rFonts w:cs="Arial"/>
          <w:sz w:val="24"/>
          <w:szCs w:val="24"/>
        </w:rPr>
      </w:pPr>
      <w:r>
        <w:rPr>
          <w:rFonts w:cs="Arial"/>
          <w:sz w:val="24"/>
          <w:szCs w:val="24"/>
        </w:rPr>
        <w:t>Organizację zajęć w ciągu dnia nauczyciel dostosowuje do samopoczucia uczniów, dyspozycji fizycznej, z zachowaniem różnorodności zajęć i ćwiczeniami fizycznymi.</w:t>
      </w:r>
    </w:p>
    <w:p w:rsidR="00C91C30" w:rsidRDefault="00C91C30" w:rsidP="00F32B2E">
      <w:pPr>
        <w:pStyle w:val="Akapitzlist"/>
        <w:numPr>
          <w:ilvl w:val="0"/>
          <w:numId w:val="89"/>
        </w:numPr>
        <w:tabs>
          <w:tab w:val="left" w:pos="0"/>
        </w:tabs>
        <w:spacing w:before="120" w:after="120" w:line="240" w:lineRule="auto"/>
        <w:jc w:val="both"/>
        <w:rPr>
          <w:rFonts w:cs="Arial"/>
          <w:sz w:val="24"/>
          <w:szCs w:val="24"/>
        </w:rPr>
      </w:pPr>
      <w:r>
        <w:rPr>
          <w:rFonts w:cs="Arial"/>
          <w:sz w:val="24"/>
          <w:szCs w:val="24"/>
        </w:rPr>
        <w:t>Wyposażenie pomieszczenia klasowego (stoliki, ławeczki, szafki, pomoce dydaktyczne) posiadają właściwe atesty i zapewniają ergonomiczne warunki nauki i zabawy.</w:t>
      </w:r>
    </w:p>
    <w:p w:rsidR="00C91C30" w:rsidRDefault="00C91C30" w:rsidP="00F32B2E">
      <w:pPr>
        <w:pStyle w:val="Akapitzlist"/>
        <w:numPr>
          <w:ilvl w:val="0"/>
          <w:numId w:val="89"/>
        </w:numPr>
        <w:tabs>
          <w:tab w:val="left" w:pos="0"/>
        </w:tabs>
        <w:spacing w:before="120" w:after="120" w:line="240" w:lineRule="auto"/>
        <w:jc w:val="both"/>
        <w:rPr>
          <w:rFonts w:cs="Arial"/>
          <w:sz w:val="24"/>
          <w:szCs w:val="24"/>
        </w:rPr>
      </w:pPr>
      <w:r>
        <w:rPr>
          <w:rFonts w:cs="Arial"/>
          <w:sz w:val="24"/>
          <w:szCs w:val="24"/>
        </w:rPr>
        <w:t>Grupie dzieci najmłodszych przygotowane są specjalnie dostosowane łazienki.</w:t>
      </w:r>
    </w:p>
    <w:p w:rsidR="00C91C30" w:rsidRDefault="00C91C30" w:rsidP="00F32B2E">
      <w:pPr>
        <w:pStyle w:val="Akapitzlist"/>
        <w:numPr>
          <w:ilvl w:val="0"/>
          <w:numId w:val="89"/>
        </w:numPr>
        <w:tabs>
          <w:tab w:val="left" w:pos="0"/>
        </w:tabs>
        <w:spacing w:before="120" w:after="120" w:line="240" w:lineRule="auto"/>
        <w:jc w:val="both"/>
        <w:rPr>
          <w:rFonts w:cs="Arial"/>
          <w:sz w:val="24"/>
          <w:szCs w:val="24"/>
        </w:rPr>
      </w:pPr>
      <w:r>
        <w:rPr>
          <w:rFonts w:cs="Arial"/>
          <w:sz w:val="24"/>
          <w:szCs w:val="24"/>
        </w:rPr>
        <w:t>Nauczyciel sam określa przerwy w zajęciach i w czasie ich trwania organizuje zabawy i pozostaje z dziećmi.</w:t>
      </w:r>
    </w:p>
    <w:p w:rsidR="00C91C30" w:rsidRDefault="00C91C30" w:rsidP="00686016">
      <w:pPr>
        <w:pStyle w:val="paragraf"/>
        <w:spacing w:before="120" w:after="120"/>
        <w:ind w:firstLine="708"/>
        <w:jc w:val="both"/>
        <w:rPr>
          <w:rFonts w:cs="Arial"/>
          <w:sz w:val="24"/>
          <w:szCs w:val="24"/>
        </w:rPr>
      </w:pPr>
      <w:r w:rsidRPr="00A344D7">
        <w:rPr>
          <w:rFonts w:cs="Arial"/>
          <w:b/>
          <w:sz w:val="24"/>
          <w:szCs w:val="24"/>
        </w:rPr>
        <w:t>§</w:t>
      </w:r>
      <w:r w:rsidR="00686016">
        <w:rPr>
          <w:rFonts w:cs="Arial"/>
          <w:b/>
          <w:sz w:val="24"/>
          <w:szCs w:val="24"/>
        </w:rPr>
        <w:t>43</w:t>
      </w:r>
      <w:r w:rsidR="00A344D7" w:rsidRPr="00A344D7">
        <w:rPr>
          <w:rFonts w:cs="Arial"/>
          <w:b/>
          <w:sz w:val="24"/>
          <w:szCs w:val="24"/>
        </w:rPr>
        <w:t>.</w:t>
      </w:r>
      <w:r w:rsidR="00A344D7">
        <w:rPr>
          <w:rFonts w:cs="Arial"/>
          <w:sz w:val="24"/>
          <w:szCs w:val="24"/>
        </w:rPr>
        <w:t xml:space="preserve"> </w:t>
      </w:r>
      <w:r>
        <w:rPr>
          <w:rFonts w:cs="Arial"/>
          <w:sz w:val="24"/>
          <w:szCs w:val="24"/>
        </w:rPr>
        <w:t>1. Działania szkoły w zakresie sprawowania opieki:</w:t>
      </w:r>
    </w:p>
    <w:p w:rsidR="00C91C30" w:rsidRDefault="00C91C30" w:rsidP="00F32B2E">
      <w:pPr>
        <w:numPr>
          <w:ilvl w:val="0"/>
          <w:numId w:val="92"/>
        </w:numPr>
        <w:tabs>
          <w:tab w:val="left" w:pos="0"/>
          <w:tab w:val="left" w:pos="426"/>
        </w:tabs>
        <w:spacing w:before="120" w:after="120"/>
        <w:jc w:val="both"/>
        <w:rPr>
          <w:rFonts w:cs="Arial"/>
          <w:sz w:val="24"/>
          <w:szCs w:val="24"/>
        </w:rPr>
      </w:pPr>
      <w:r>
        <w:rPr>
          <w:rFonts w:cs="Arial"/>
          <w:sz w:val="24"/>
          <w:szCs w:val="24"/>
        </w:rPr>
        <w:t>w szkole zorganizowany jest stały dyżur pracowników obsługi przy drzwiach wejściowych uniemożliwiający przebywanie osób postronnych w budynku szkolnym;</w:t>
      </w:r>
    </w:p>
    <w:p w:rsidR="00C91C30" w:rsidRDefault="00C91C30" w:rsidP="00F32B2E">
      <w:pPr>
        <w:numPr>
          <w:ilvl w:val="0"/>
          <w:numId w:val="92"/>
        </w:numPr>
        <w:tabs>
          <w:tab w:val="left" w:pos="0"/>
          <w:tab w:val="left" w:pos="426"/>
        </w:tabs>
        <w:spacing w:before="120" w:after="120"/>
        <w:jc w:val="both"/>
        <w:rPr>
          <w:rFonts w:cs="Arial"/>
          <w:sz w:val="24"/>
          <w:szCs w:val="24"/>
        </w:rPr>
      </w:pPr>
      <w:r>
        <w:rPr>
          <w:rFonts w:cs="Arial"/>
          <w:sz w:val="24"/>
          <w:szCs w:val="24"/>
        </w:rPr>
        <w:t>w przypadku, gdy dziecko przed zajęciami przebywało w świetlicy, na zajęcia dydaktyczne odprowadza je nauczyciel świetlicy lub specjalnie wyznaczony nauczyciel dyżurny;</w:t>
      </w:r>
    </w:p>
    <w:p w:rsidR="00C91C30" w:rsidRDefault="00C91C30" w:rsidP="00F32B2E">
      <w:pPr>
        <w:numPr>
          <w:ilvl w:val="0"/>
          <w:numId w:val="92"/>
        </w:numPr>
        <w:tabs>
          <w:tab w:val="left" w:pos="0"/>
          <w:tab w:val="left" w:pos="426"/>
        </w:tabs>
        <w:spacing w:before="120" w:after="120"/>
        <w:jc w:val="both"/>
        <w:rPr>
          <w:rFonts w:cs="Arial"/>
          <w:sz w:val="24"/>
          <w:szCs w:val="24"/>
        </w:rPr>
      </w:pPr>
      <w:r>
        <w:rPr>
          <w:rFonts w:cs="Arial"/>
          <w:sz w:val="24"/>
          <w:szCs w:val="24"/>
        </w:rPr>
        <w:t xml:space="preserve"> nauczyciel prowadzący ostatnią lekcję każdego dnia z pierwszoklasistami dopilnowuje, aby dzieci spakowały swoje rzeczy do plecaków lub szafek;</w:t>
      </w:r>
    </w:p>
    <w:p w:rsidR="00C91C30" w:rsidRDefault="00C91C30" w:rsidP="00F32B2E">
      <w:pPr>
        <w:numPr>
          <w:ilvl w:val="0"/>
          <w:numId w:val="92"/>
        </w:numPr>
        <w:tabs>
          <w:tab w:val="left" w:pos="0"/>
          <w:tab w:val="left" w:pos="426"/>
        </w:tabs>
        <w:spacing w:before="120" w:after="120"/>
        <w:jc w:val="both"/>
        <w:rPr>
          <w:rFonts w:cs="Arial"/>
          <w:sz w:val="24"/>
          <w:szCs w:val="24"/>
        </w:rPr>
      </w:pPr>
      <w:r>
        <w:rPr>
          <w:rFonts w:cs="Arial"/>
          <w:sz w:val="24"/>
          <w:szCs w:val="24"/>
        </w:rPr>
        <w:t>godzina obiadowa dla pierwszoklasistów ustalona jest przed planową szkolną przerwą obiadową dla uczniów klas szóstych, aby umożliwić dzieciom spożywanie posiłku w atmosferze spokoju i bez pośpiechu;</w:t>
      </w:r>
    </w:p>
    <w:p w:rsidR="00C91C30" w:rsidRDefault="00C91C30" w:rsidP="00F32B2E">
      <w:pPr>
        <w:numPr>
          <w:ilvl w:val="0"/>
          <w:numId w:val="92"/>
        </w:numPr>
        <w:tabs>
          <w:tab w:val="left" w:pos="0"/>
          <w:tab w:val="left" w:pos="426"/>
        </w:tabs>
        <w:spacing w:before="120" w:after="120"/>
        <w:jc w:val="both"/>
        <w:rPr>
          <w:rFonts w:cs="Arial"/>
          <w:sz w:val="24"/>
          <w:szCs w:val="24"/>
        </w:rPr>
      </w:pPr>
      <w:r>
        <w:rPr>
          <w:rFonts w:cs="Arial"/>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C91C30" w:rsidRDefault="00C91C30" w:rsidP="00F32B2E">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Działania szkoły w zakresie prowadzenia procesu dydaktyczno-wychowawczego:</w:t>
      </w:r>
    </w:p>
    <w:p w:rsidR="00C91C30" w:rsidRDefault="00C91C30" w:rsidP="00F32B2E">
      <w:pPr>
        <w:numPr>
          <w:ilvl w:val="0"/>
          <w:numId w:val="90"/>
        </w:numPr>
        <w:tabs>
          <w:tab w:val="left" w:pos="0"/>
          <w:tab w:val="left" w:pos="426"/>
        </w:tabs>
        <w:spacing w:before="120" w:after="120"/>
        <w:jc w:val="both"/>
        <w:rPr>
          <w:rFonts w:cs="Arial"/>
          <w:sz w:val="24"/>
          <w:szCs w:val="24"/>
        </w:rPr>
      </w:pPr>
      <w:r>
        <w:rPr>
          <w:rFonts w:cs="Arial"/>
          <w:sz w:val="24"/>
          <w:szCs w:val="24"/>
        </w:rPr>
        <w:t xml:space="preserve">wyboru podręczników do klasy I dokonują nauczyciele edukacji wczesnoszkolnej. dyrektor szkoły dopuszcza do użytku jeden podręcznik dla wszystkich oddziałów. Wybór </w:t>
      </w:r>
      <w:r>
        <w:rPr>
          <w:rFonts w:cs="Arial"/>
          <w:sz w:val="24"/>
          <w:szCs w:val="24"/>
        </w:rPr>
        <w:lastRenderedPageBreak/>
        <w:t>podręcznika dokonywany jest po zapoznaniu się z zaświadczeniami o gotowości szkolnej i opiniami oraz orzeczeniami złożonymi przez rodziców;</w:t>
      </w:r>
    </w:p>
    <w:p w:rsidR="00A344D7" w:rsidRDefault="00A344D7" w:rsidP="00F32B2E">
      <w:pPr>
        <w:numPr>
          <w:ilvl w:val="0"/>
          <w:numId w:val="90"/>
        </w:numPr>
        <w:tabs>
          <w:tab w:val="left" w:pos="0"/>
          <w:tab w:val="left" w:pos="426"/>
        </w:tabs>
        <w:spacing w:before="120" w:after="120"/>
        <w:jc w:val="both"/>
        <w:rPr>
          <w:rFonts w:cs="Arial"/>
          <w:sz w:val="24"/>
          <w:szCs w:val="24"/>
        </w:rPr>
      </w:pPr>
      <w:r>
        <w:rPr>
          <w:rFonts w:cs="Arial"/>
          <w:sz w:val="24"/>
          <w:szCs w:val="24"/>
        </w:rPr>
        <w:t xml:space="preserve">wyboru materiałów ćwiczeniowych dokonuje nauczyciel edukacji wczesnoszkolnej </w:t>
      </w:r>
      <w:r>
        <w:rPr>
          <w:rFonts w:cs="Arial"/>
          <w:sz w:val="24"/>
          <w:szCs w:val="24"/>
        </w:rPr>
        <w:br/>
        <w:t>z zachowaniem, że materiały ćwiczeniowe są skorelowane z przyjętym programem nauczania, a wartość kwotowa mieści się w dotacji celowej;</w:t>
      </w:r>
    </w:p>
    <w:p w:rsidR="00A344D7" w:rsidRDefault="00A344D7" w:rsidP="00F32B2E">
      <w:pPr>
        <w:numPr>
          <w:ilvl w:val="0"/>
          <w:numId w:val="90"/>
        </w:numPr>
        <w:tabs>
          <w:tab w:val="left" w:pos="0"/>
          <w:tab w:val="left" w:pos="426"/>
        </w:tabs>
        <w:spacing w:before="120" w:after="120"/>
        <w:jc w:val="both"/>
        <w:rPr>
          <w:rFonts w:cs="Arial"/>
          <w:sz w:val="24"/>
          <w:szCs w:val="24"/>
        </w:rPr>
      </w:pPr>
      <w:r>
        <w:rPr>
          <w:rFonts w:cs="Arial"/>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A344D7" w:rsidRDefault="00A344D7" w:rsidP="00F32B2E">
      <w:pPr>
        <w:numPr>
          <w:ilvl w:val="0"/>
          <w:numId w:val="90"/>
        </w:numPr>
        <w:tabs>
          <w:tab w:val="left" w:pos="0"/>
          <w:tab w:val="left" w:pos="426"/>
        </w:tabs>
        <w:spacing w:before="120" w:after="120"/>
        <w:jc w:val="both"/>
        <w:rPr>
          <w:rFonts w:cs="Arial"/>
          <w:sz w:val="24"/>
          <w:szCs w:val="24"/>
        </w:rPr>
      </w:pPr>
      <w:r>
        <w:rPr>
          <w:rFonts w:cs="Arial"/>
          <w:sz w:val="24"/>
          <w:szCs w:val="24"/>
        </w:rPr>
        <w:t>realizacja programu nauczania skoncentrowana jest na dziecku, na jego indywidualnym tempie rozwoju i możliwościach uczenia się;</w:t>
      </w:r>
    </w:p>
    <w:p w:rsidR="00A344D7" w:rsidRDefault="00A344D7" w:rsidP="00F32B2E">
      <w:pPr>
        <w:numPr>
          <w:ilvl w:val="0"/>
          <w:numId w:val="90"/>
        </w:numPr>
        <w:tabs>
          <w:tab w:val="left" w:pos="0"/>
          <w:tab w:val="left" w:pos="426"/>
        </w:tabs>
        <w:spacing w:before="120" w:after="120"/>
        <w:jc w:val="both"/>
        <w:rPr>
          <w:rFonts w:cs="Arial"/>
          <w:sz w:val="24"/>
          <w:szCs w:val="24"/>
        </w:rPr>
      </w:pPr>
      <w:r>
        <w:rPr>
          <w:rFonts w:cs="Arial"/>
          <w:sz w:val="24"/>
          <w:szCs w:val="24"/>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A344D7" w:rsidRDefault="00A344D7" w:rsidP="00F32B2E">
      <w:pPr>
        <w:numPr>
          <w:ilvl w:val="0"/>
          <w:numId w:val="90"/>
        </w:numPr>
        <w:tabs>
          <w:tab w:val="left" w:pos="0"/>
          <w:tab w:val="left" w:pos="426"/>
        </w:tabs>
        <w:spacing w:before="120" w:after="120"/>
        <w:jc w:val="both"/>
        <w:rPr>
          <w:rFonts w:cs="Arial"/>
          <w:sz w:val="24"/>
          <w:szCs w:val="24"/>
        </w:rPr>
      </w:pPr>
      <w:r>
        <w:rPr>
          <w:rFonts w:cs="Arial"/>
          <w:sz w:val="24"/>
          <w:szCs w:val="24"/>
        </w:rPr>
        <w:t>nauczyciel rozpoznaje talenty i zainteresowania ucznia poprzez obserwację, ogląd wytworów ucznia oraz wspólnie przeprowadzoną z rodzicami diagnozę;</w:t>
      </w:r>
    </w:p>
    <w:p w:rsidR="00A344D7" w:rsidRDefault="00A344D7" w:rsidP="00F32B2E">
      <w:pPr>
        <w:numPr>
          <w:ilvl w:val="0"/>
          <w:numId w:val="90"/>
        </w:numPr>
        <w:tabs>
          <w:tab w:val="left" w:pos="0"/>
          <w:tab w:val="left" w:pos="426"/>
        </w:tabs>
        <w:spacing w:before="120" w:after="120"/>
        <w:jc w:val="both"/>
        <w:rPr>
          <w:rFonts w:cs="Arial"/>
          <w:sz w:val="24"/>
          <w:szCs w:val="24"/>
        </w:rPr>
      </w:pPr>
      <w:r>
        <w:rPr>
          <w:rFonts w:cs="Arial"/>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A344D7" w:rsidRDefault="00A344D7" w:rsidP="00F32B2E">
      <w:pPr>
        <w:numPr>
          <w:ilvl w:val="0"/>
          <w:numId w:val="90"/>
        </w:numPr>
        <w:tabs>
          <w:tab w:val="left" w:pos="0"/>
          <w:tab w:val="left" w:pos="426"/>
        </w:tabs>
        <w:spacing w:before="120" w:after="120"/>
        <w:ind w:hanging="454"/>
        <w:jc w:val="both"/>
        <w:rPr>
          <w:rFonts w:cs="Arial"/>
          <w:sz w:val="24"/>
          <w:szCs w:val="24"/>
        </w:rPr>
      </w:pPr>
      <w:r>
        <w:rPr>
          <w:rFonts w:cs="Arial"/>
          <w:sz w:val="24"/>
          <w:szCs w:val="24"/>
        </w:rPr>
        <w:t xml:space="preserve">nauczyciele dbają o rozwój ruchowy dzieci, zapewnienie naturalnej potrzeby ruchu oraz prawidłową postawę ciała. Zajęcia edukacji ruchowej na terenie szkoły wzbogacane są elementami Metody Weroniki </w:t>
      </w:r>
      <w:proofErr w:type="spellStart"/>
      <w:r>
        <w:rPr>
          <w:rFonts w:cs="Arial"/>
          <w:sz w:val="24"/>
          <w:szCs w:val="24"/>
        </w:rPr>
        <w:t>Sherborne</w:t>
      </w:r>
      <w:proofErr w:type="spellEnd"/>
      <w:r>
        <w:rPr>
          <w:rFonts w:cs="Arial"/>
          <w:sz w:val="24"/>
          <w:szCs w:val="24"/>
        </w:rPr>
        <w:t xml:space="preserve"> oraz  ćwiczeniami korekcyjnymi. Zajęcia na sali sportowej i boisku szkolnym zapewniają dzieciom potrzebę ruchu i kształtują rozwój dużej motoryki;</w:t>
      </w:r>
    </w:p>
    <w:p w:rsidR="00A344D7" w:rsidRDefault="00A344D7" w:rsidP="00F32B2E">
      <w:pPr>
        <w:numPr>
          <w:ilvl w:val="0"/>
          <w:numId w:val="90"/>
        </w:numPr>
        <w:tabs>
          <w:tab w:val="left" w:pos="0"/>
          <w:tab w:val="left" w:pos="426"/>
        </w:tabs>
        <w:spacing w:before="120" w:after="120"/>
        <w:ind w:hanging="454"/>
        <w:jc w:val="both"/>
        <w:rPr>
          <w:rFonts w:cs="Arial"/>
          <w:sz w:val="24"/>
          <w:szCs w:val="24"/>
        </w:rPr>
      </w:pPr>
      <w:r>
        <w:rPr>
          <w:rFonts w:cs="Arial"/>
          <w:sz w:val="24"/>
          <w:szCs w:val="24"/>
        </w:rPr>
        <w:t xml:space="preserve"> umiejętności  bezpiecznego  zachowania  kształcone są w różnych sytuacjach (na wycieczkach, w miasteczku ruchu drogowego, ...);</w:t>
      </w:r>
    </w:p>
    <w:p w:rsidR="00A344D7" w:rsidRDefault="00A344D7" w:rsidP="00F32B2E">
      <w:pPr>
        <w:numPr>
          <w:ilvl w:val="0"/>
          <w:numId w:val="90"/>
        </w:numPr>
        <w:tabs>
          <w:tab w:val="left" w:pos="0"/>
          <w:tab w:val="left" w:pos="426"/>
        </w:tabs>
        <w:spacing w:before="120" w:after="120"/>
        <w:ind w:hanging="454"/>
        <w:jc w:val="both"/>
        <w:rPr>
          <w:rFonts w:cs="Arial"/>
          <w:sz w:val="24"/>
          <w:szCs w:val="24"/>
        </w:rPr>
      </w:pPr>
      <w:r>
        <w:rPr>
          <w:rFonts w:cs="Arial"/>
          <w:sz w:val="24"/>
          <w:szCs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A344D7" w:rsidRDefault="00A344D7" w:rsidP="00F32B2E">
      <w:pPr>
        <w:numPr>
          <w:ilvl w:val="0"/>
          <w:numId w:val="90"/>
        </w:numPr>
        <w:tabs>
          <w:tab w:val="left" w:pos="0"/>
          <w:tab w:val="left" w:pos="426"/>
        </w:tabs>
        <w:spacing w:before="120" w:after="120"/>
        <w:ind w:hanging="454"/>
        <w:jc w:val="both"/>
        <w:rPr>
          <w:rFonts w:cs="Arial"/>
          <w:sz w:val="24"/>
          <w:szCs w:val="24"/>
        </w:rPr>
      </w:pPr>
      <w:r>
        <w:rPr>
          <w:rFonts w:cs="Arial"/>
          <w:sz w:val="24"/>
          <w:szCs w:val="24"/>
        </w:rPr>
        <w:t xml:space="preserve">każdemu dziecku szkoła zapewnia udział w zajęciach pozalekcyjnych, zgodnie </w:t>
      </w:r>
      <w:r>
        <w:rPr>
          <w:rFonts w:cs="Arial"/>
          <w:sz w:val="24"/>
          <w:szCs w:val="24"/>
        </w:rPr>
        <w:br/>
        <w:t xml:space="preserve">z zainteresowaniami. </w:t>
      </w:r>
    </w:p>
    <w:p w:rsidR="00A344D7" w:rsidRDefault="00A344D7" w:rsidP="00F32B2E">
      <w:pPr>
        <w:numPr>
          <w:ilvl w:val="0"/>
          <w:numId w:val="90"/>
        </w:numPr>
        <w:tabs>
          <w:tab w:val="left" w:pos="0"/>
          <w:tab w:val="left" w:pos="426"/>
        </w:tabs>
        <w:spacing w:before="120" w:after="120"/>
        <w:jc w:val="both"/>
        <w:rPr>
          <w:rFonts w:cs="Arial"/>
          <w:sz w:val="24"/>
          <w:szCs w:val="24"/>
        </w:rPr>
      </w:pPr>
      <w:r>
        <w:rPr>
          <w:rFonts w:cs="Arial"/>
          <w:sz w:val="24"/>
          <w:szCs w:val="24"/>
        </w:rPr>
        <w:t xml:space="preserve"> 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w:t>
      </w:r>
    </w:p>
    <w:p w:rsidR="00A344D7" w:rsidRDefault="00A344D7" w:rsidP="00F32B2E">
      <w:pPr>
        <w:numPr>
          <w:ilvl w:val="0"/>
          <w:numId w:val="90"/>
        </w:numPr>
        <w:tabs>
          <w:tab w:val="clear" w:pos="738"/>
          <w:tab w:val="left" w:pos="0"/>
          <w:tab w:val="left" w:pos="426"/>
          <w:tab w:val="num" w:pos="709"/>
        </w:tabs>
        <w:spacing w:before="120" w:after="120"/>
        <w:ind w:left="454" w:hanging="454"/>
        <w:jc w:val="both"/>
        <w:rPr>
          <w:rFonts w:cs="Arial"/>
          <w:sz w:val="24"/>
          <w:szCs w:val="24"/>
        </w:rPr>
      </w:pPr>
      <w:r>
        <w:rPr>
          <w:rFonts w:cs="Arial"/>
          <w:sz w:val="24"/>
          <w:szCs w:val="24"/>
        </w:rPr>
        <w:t>rewalidacyjne dla uczniów z orzeczeniem, specjalistyczne w miarę możliwości organizacyjnych szkoły, gimnastyka korekcyjna.</w:t>
      </w:r>
    </w:p>
    <w:p w:rsidR="00A344D7" w:rsidRDefault="00A344D7" w:rsidP="00F32B2E">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Działania szkoły w zakresie współpracy z rodzicami:</w:t>
      </w:r>
    </w:p>
    <w:p w:rsidR="00A344D7" w:rsidRDefault="00A344D7" w:rsidP="00F32B2E">
      <w:pPr>
        <w:numPr>
          <w:ilvl w:val="0"/>
          <w:numId w:val="93"/>
        </w:numPr>
        <w:tabs>
          <w:tab w:val="left" w:pos="-142"/>
          <w:tab w:val="left" w:pos="0"/>
          <w:tab w:val="left" w:pos="284"/>
        </w:tabs>
        <w:spacing w:before="120" w:after="120"/>
        <w:jc w:val="both"/>
        <w:rPr>
          <w:rFonts w:cs="Arial"/>
          <w:sz w:val="24"/>
          <w:szCs w:val="24"/>
        </w:rPr>
      </w:pPr>
      <w:r>
        <w:rPr>
          <w:rFonts w:cs="Arial"/>
          <w:sz w:val="24"/>
          <w:szCs w:val="24"/>
        </w:rPr>
        <w:t xml:space="preserve">w szkole respektowana jest  trójpodmiotowość oddziaływań wychowawczych </w:t>
      </w:r>
      <w:r>
        <w:rPr>
          <w:rFonts w:cs="Arial"/>
          <w:sz w:val="24"/>
          <w:szCs w:val="24"/>
        </w:rPr>
        <w:br/>
        <w:t xml:space="preserve">i kształcących: </w:t>
      </w:r>
      <w:proofErr w:type="spellStart"/>
      <w:r>
        <w:rPr>
          <w:rFonts w:cs="Arial"/>
          <w:sz w:val="24"/>
          <w:szCs w:val="24"/>
        </w:rPr>
        <w:t>uczeń-szkoła-dom</w:t>
      </w:r>
      <w:proofErr w:type="spellEnd"/>
      <w:r>
        <w:rPr>
          <w:rFonts w:cs="Arial"/>
          <w:sz w:val="24"/>
          <w:szCs w:val="24"/>
        </w:rPr>
        <w:t xml:space="preserve"> rodzinny;</w:t>
      </w:r>
    </w:p>
    <w:p w:rsidR="00A344D7" w:rsidRDefault="00A344D7" w:rsidP="00F32B2E">
      <w:pPr>
        <w:numPr>
          <w:ilvl w:val="0"/>
          <w:numId w:val="93"/>
        </w:numPr>
        <w:tabs>
          <w:tab w:val="left" w:pos="-142"/>
          <w:tab w:val="left" w:pos="0"/>
          <w:tab w:val="left" w:pos="284"/>
        </w:tabs>
        <w:spacing w:before="120" w:after="120"/>
        <w:jc w:val="both"/>
        <w:rPr>
          <w:rFonts w:cs="Arial"/>
          <w:sz w:val="24"/>
          <w:szCs w:val="24"/>
        </w:rPr>
      </w:pPr>
      <w:r>
        <w:rPr>
          <w:rFonts w:cs="Arial"/>
          <w:sz w:val="24"/>
          <w:szCs w:val="24"/>
        </w:rPr>
        <w:lastRenderedPageBreak/>
        <w:t xml:space="preserve">formy kontaktu z rodzicami: comiesięczne spotkania z rodzicami, dyżury nauczycieli w </w:t>
      </w:r>
      <w:r w:rsidR="009B7E83">
        <w:rPr>
          <w:rFonts w:cs="Arial"/>
          <w:sz w:val="24"/>
          <w:szCs w:val="24"/>
        </w:rPr>
        <w:t xml:space="preserve">wyznaczonym czasie </w:t>
      </w:r>
      <w:r>
        <w:rPr>
          <w:rFonts w:cs="Arial"/>
          <w:sz w:val="24"/>
          <w:szCs w:val="24"/>
        </w:rPr>
        <w:t>na indywidualne konsultacje, dzienniczek ucznia, droga elektroniczna, kontakty telefoniczne;</w:t>
      </w:r>
    </w:p>
    <w:p w:rsidR="00A344D7" w:rsidRDefault="00A344D7" w:rsidP="00F32B2E">
      <w:pPr>
        <w:numPr>
          <w:ilvl w:val="0"/>
          <w:numId w:val="93"/>
        </w:numPr>
        <w:tabs>
          <w:tab w:val="left" w:pos="-142"/>
          <w:tab w:val="left" w:pos="0"/>
          <w:tab w:val="left" w:pos="284"/>
        </w:tabs>
        <w:spacing w:before="120" w:after="120"/>
        <w:jc w:val="both"/>
        <w:rPr>
          <w:rFonts w:cs="Arial"/>
          <w:sz w:val="24"/>
          <w:szCs w:val="24"/>
        </w:rPr>
      </w:pPr>
      <w:r>
        <w:rPr>
          <w:rFonts w:cs="Arial"/>
          <w:sz w:val="24"/>
          <w:szCs w:val="24"/>
        </w:rPr>
        <w:t>w przypadku pilnych spraw dotyczących dziecka wszelkie informacje można przekazywać do sek</w:t>
      </w:r>
      <w:r w:rsidR="00F32B2E">
        <w:rPr>
          <w:rFonts w:cs="Arial"/>
          <w:sz w:val="24"/>
          <w:szCs w:val="24"/>
        </w:rPr>
        <w:t>retariatu szkoły w godzinach 7.00 – 14</w:t>
      </w:r>
      <w:r>
        <w:rPr>
          <w:rFonts w:cs="Arial"/>
          <w:sz w:val="24"/>
          <w:szCs w:val="24"/>
        </w:rPr>
        <w:t>.30;</w:t>
      </w:r>
    </w:p>
    <w:p w:rsidR="00A344D7" w:rsidRDefault="00A344D7" w:rsidP="00F32B2E">
      <w:pPr>
        <w:numPr>
          <w:ilvl w:val="0"/>
          <w:numId w:val="93"/>
        </w:numPr>
        <w:tabs>
          <w:tab w:val="left" w:pos="-142"/>
          <w:tab w:val="left" w:pos="0"/>
          <w:tab w:val="left" w:pos="284"/>
        </w:tabs>
        <w:spacing w:before="120" w:after="120"/>
        <w:jc w:val="both"/>
        <w:rPr>
          <w:rFonts w:cs="Arial"/>
          <w:sz w:val="24"/>
          <w:szCs w:val="24"/>
        </w:rPr>
      </w:pPr>
      <w:r>
        <w:rPr>
          <w:rFonts w:cs="Arial"/>
          <w:sz w:val="24"/>
          <w:szCs w:val="24"/>
        </w:rPr>
        <w:t>do dyspozycji rodziców pozo</w:t>
      </w:r>
      <w:r w:rsidR="00F32B2E">
        <w:rPr>
          <w:rFonts w:cs="Arial"/>
          <w:sz w:val="24"/>
          <w:szCs w:val="24"/>
        </w:rPr>
        <w:t>staje pedagog szkolny</w:t>
      </w:r>
      <w:r>
        <w:rPr>
          <w:rFonts w:cs="Arial"/>
          <w:sz w:val="24"/>
          <w:szCs w:val="24"/>
        </w:rPr>
        <w:t xml:space="preserve"> i logopeda. Godziny pracy  specjalistów  umieszczone są na</w:t>
      </w:r>
      <w:r w:rsidR="00F32B2E">
        <w:rPr>
          <w:rFonts w:cs="Arial"/>
          <w:sz w:val="24"/>
          <w:szCs w:val="24"/>
        </w:rPr>
        <w:t xml:space="preserve"> tablicy informacyjnej w holu szkoły</w:t>
      </w:r>
      <w:r>
        <w:rPr>
          <w:rFonts w:cs="Arial"/>
          <w:sz w:val="24"/>
          <w:szCs w:val="24"/>
        </w:rPr>
        <w:t>;</w:t>
      </w:r>
      <w:r w:rsidR="00F32B2E">
        <w:rPr>
          <w:rFonts w:cs="Arial"/>
          <w:sz w:val="24"/>
          <w:szCs w:val="24"/>
        </w:rPr>
        <w:t xml:space="preserve"> </w:t>
      </w:r>
      <w:r w:rsidRPr="00F32B2E">
        <w:rPr>
          <w:rFonts w:cs="Arial"/>
          <w:sz w:val="24"/>
          <w:szCs w:val="24"/>
        </w:rPr>
        <w:t>szkoła współpracuje z poradnią psychologiczno-pedagogiczną w</w:t>
      </w:r>
      <w:r w:rsidR="00F32B2E" w:rsidRPr="00F32B2E">
        <w:rPr>
          <w:rFonts w:cs="Arial"/>
          <w:sz w:val="24"/>
          <w:szCs w:val="24"/>
        </w:rPr>
        <w:t xml:space="preserve"> Koszalinie</w:t>
      </w:r>
      <w:r w:rsidR="00F32B2E">
        <w:rPr>
          <w:rFonts w:cs="Arial"/>
          <w:sz w:val="24"/>
          <w:szCs w:val="24"/>
        </w:rPr>
        <w:t>.</w:t>
      </w:r>
    </w:p>
    <w:p w:rsidR="009B7E83" w:rsidRDefault="001C693F" w:rsidP="009B7E83">
      <w:pPr>
        <w:pStyle w:val="Nagwek3"/>
        <w:numPr>
          <w:ilvl w:val="0"/>
          <w:numId w:val="0"/>
        </w:numPr>
        <w:spacing w:line="240" w:lineRule="auto"/>
        <w:ind w:left="720"/>
        <w:rPr>
          <w:rFonts w:cs="Arial"/>
          <w:sz w:val="24"/>
          <w:szCs w:val="24"/>
        </w:rPr>
      </w:pPr>
      <w:r>
        <w:rPr>
          <w:b/>
          <w:color w:val="002060"/>
          <w:sz w:val="22"/>
          <w:szCs w:val="22"/>
        </w:rPr>
        <w:t>Rozdział 14</w:t>
      </w:r>
      <w:r w:rsidR="009B7E83">
        <w:rPr>
          <w:b/>
          <w:color w:val="002060"/>
          <w:sz w:val="22"/>
          <w:szCs w:val="22"/>
        </w:rPr>
        <w:br/>
        <w:t>Szczególne obowiązki nauczycieli edukacji wczesnoszkolnej</w:t>
      </w:r>
    </w:p>
    <w:p w:rsidR="009B7E83" w:rsidRDefault="009B7E83" w:rsidP="009B7E83">
      <w:pPr>
        <w:pStyle w:val="paragraf"/>
        <w:spacing w:before="120" w:after="120"/>
        <w:ind w:firstLine="708"/>
        <w:jc w:val="both"/>
        <w:rPr>
          <w:rFonts w:cs="Arial"/>
          <w:sz w:val="24"/>
          <w:szCs w:val="24"/>
        </w:rPr>
      </w:pPr>
      <w:r w:rsidRPr="009B7E83">
        <w:rPr>
          <w:rFonts w:cs="Arial"/>
          <w:b/>
          <w:sz w:val="24"/>
          <w:szCs w:val="24"/>
        </w:rPr>
        <w:t>§4</w:t>
      </w:r>
      <w:r w:rsidR="00686016">
        <w:rPr>
          <w:rFonts w:cs="Arial"/>
          <w:b/>
          <w:sz w:val="24"/>
          <w:szCs w:val="24"/>
        </w:rPr>
        <w:t>4</w:t>
      </w:r>
      <w:r>
        <w:rPr>
          <w:rFonts w:cs="Arial"/>
          <w:sz w:val="24"/>
          <w:szCs w:val="24"/>
        </w:rPr>
        <w:t>. 1. Nauczyciele</w:t>
      </w:r>
      <w:r>
        <w:rPr>
          <w:sz w:val="24"/>
          <w:szCs w:val="24"/>
        </w:rPr>
        <w:t xml:space="preserve"> edukacji wczesnoszkolnej opracowują w każdej klasie podział na obowiązkowe zajęcia: edukację polonistyczną, język obcy nowożytny, edukację matematyczną, edukację muzyczną, plastyczną, społeczną, przyrodniczą, matematyczną, zajęcia komputerowe, zajęcia techniczne i wychowanie fizyczne;</w:t>
      </w:r>
    </w:p>
    <w:p w:rsidR="009B7E83" w:rsidRDefault="009B7E83" w:rsidP="00B816FB">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Nauczyciele edukacji wczesnoszkolnej uczestniczą w szkoleniach, warsztatach, zespołach samokształceniowych, których celem jest systematyczne podnoszenie kompetencji w pracy z dzieckiem 7-letnim;</w:t>
      </w:r>
    </w:p>
    <w:p w:rsidR="009B7E83" w:rsidRDefault="009B7E83" w:rsidP="00B816FB">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Nauczyciele edukacji wczesnoszkolnej tworzą stały zespół nauczycielski, którego zadania określone są w statucie szkoły;</w:t>
      </w:r>
    </w:p>
    <w:p w:rsidR="009B7E83" w:rsidRPr="008F0ABB" w:rsidRDefault="009B7E83" w:rsidP="00B816FB">
      <w:pPr>
        <w:pStyle w:val="Akapitzlist"/>
        <w:numPr>
          <w:ilvl w:val="0"/>
          <w:numId w:val="94"/>
        </w:numPr>
        <w:tabs>
          <w:tab w:val="left" w:pos="0"/>
        </w:tabs>
        <w:spacing w:before="120" w:after="120" w:line="240" w:lineRule="auto"/>
        <w:jc w:val="both"/>
        <w:rPr>
          <w:b/>
          <w:color w:val="002060"/>
        </w:rPr>
      </w:pPr>
      <w:r>
        <w:rPr>
          <w:rFonts w:cs="Arial"/>
          <w:sz w:val="24"/>
          <w:szCs w:val="24"/>
        </w:rPr>
        <w:t>Do najważniejszych zadań nauczyciela edukacji wczesnoszkolnej należy: poszanowanie godności dziecka,  zapewnienia dziecku przyjaznych, bezpiecznych  i zdrowych warunków do nauki i za</w:t>
      </w:r>
      <w:r>
        <w:rPr>
          <w:rFonts w:cs="Arial"/>
          <w:sz w:val="24"/>
          <w:szCs w:val="24"/>
        </w:rPr>
        <w:softHyphen/>
        <w:t>ba</w:t>
      </w:r>
      <w:r>
        <w:rPr>
          <w:rFonts w:cs="Arial"/>
          <w:sz w:val="24"/>
          <w:szCs w:val="24"/>
        </w:rPr>
        <w:softHyphen/>
        <w:t>wy, działania indywidualnego i zespołowego, rozwijania samodzielności oraz odpo</w:t>
      </w:r>
      <w:r>
        <w:rPr>
          <w:rFonts w:cs="Arial"/>
          <w:sz w:val="24"/>
          <w:szCs w:val="24"/>
        </w:rPr>
        <w:softHyphen/>
        <w:t>wie</w:t>
      </w:r>
      <w:r>
        <w:rPr>
          <w:rFonts w:cs="Arial"/>
          <w:sz w:val="24"/>
          <w:szCs w:val="24"/>
        </w:rPr>
        <w:softHyphen/>
      </w:r>
      <w:r>
        <w:rPr>
          <w:rFonts w:cs="Arial"/>
          <w:sz w:val="24"/>
          <w:szCs w:val="24"/>
        </w:rPr>
        <w:softHyphen/>
        <w:t>dzial</w:t>
      </w:r>
      <w:r>
        <w:rPr>
          <w:rFonts w:cs="Arial"/>
          <w:sz w:val="24"/>
          <w:szCs w:val="24"/>
        </w:rPr>
        <w:softHyphen/>
        <w:t>ności za siebie i najbliższe otoczenie, ekspresji plastycznej, muzycz</w:t>
      </w:r>
      <w:r>
        <w:rPr>
          <w:rFonts w:cs="Arial"/>
          <w:sz w:val="24"/>
          <w:szCs w:val="24"/>
        </w:rPr>
        <w:softHyphen/>
        <w:t>nej i ru</w:t>
      </w:r>
      <w:r>
        <w:rPr>
          <w:rFonts w:cs="Arial"/>
          <w:sz w:val="24"/>
          <w:szCs w:val="24"/>
        </w:rPr>
        <w:softHyphen/>
        <w:t>cho</w:t>
      </w:r>
      <w:r>
        <w:rPr>
          <w:rFonts w:cs="Arial"/>
          <w:sz w:val="24"/>
          <w:szCs w:val="24"/>
        </w:rPr>
        <w:softHyphen/>
        <w:t>wej, aktywności badawczej, a także działalności twórczej.</w:t>
      </w:r>
    </w:p>
    <w:p w:rsidR="008F0ABB" w:rsidRDefault="008F0ABB" w:rsidP="008F0ABB">
      <w:pPr>
        <w:pStyle w:val="Akapitzlist"/>
        <w:spacing w:before="120" w:after="120" w:line="240" w:lineRule="auto"/>
        <w:ind w:left="710"/>
        <w:jc w:val="both"/>
        <w:rPr>
          <w:rFonts w:cs="Arial"/>
          <w:sz w:val="24"/>
          <w:szCs w:val="24"/>
        </w:rPr>
      </w:pPr>
    </w:p>
    <w:p w:rsidR="008F0ABB" w:rsidRDefault="001C693F" w:rsidP="008F0ABB">
      <w:pPr>
        <w:pStyle w:val="Nagwek3"/>
        <w:numPr>
          <w:ilvl w:val="0"/>
          <w:numId w:val="0"/>
        </w:numPr>
        <w:spacing w:line="276" w:lineRule="auto"/>
        <w:ind w:left="720"/>
        <w:rPr>
          <w:b/>
          <w:sz w:val="24"/>
          <w:szCs w:val="24"/>
          <w:shd w:val="clear" w:color="auto" w:fill="FFFF00"/>
        </w:rPr>
      </w:pPr>
      <w:bookmarkStart w:id="7" w:name="__RefHeading___Toc492414605"/>
      <w:r>
        <w:rPr>
          <w:b/>
          <w:color w:val="002060"/>
          <w:sz w:val="22"/>
          <w:szCs w:val="22"/>
        </w:rPr>
        <w:t>Rozdział 15</w:t>
      </w:r>
      <w:r w:rsidR="008F0ABB">
        <w:rPr>
          <w:b/>
          <w:color w:val="002060"/>
          <w:sz w:val="22"/>
          <w:szCs w:val="22"/>
        </w:rPr>
        <w:br/>
        <w:t>Pomoc materialna uczniom</w:t>
      </w:r>
      <w:bookmarkEnd w:id="7"/>
    </w:p>
    <w:p w:rsidR="008F0ABB" w:rsidRDefault="008F0ABB" w:rsidP="008F0ABB">
      <w:pPr>
        <w:pStyle w:val="Akapitzlist"/>
        <w:spacing w:before="120" w:after="120" w:line="240" w:lineRule="auto"/>
        <w:ind w:left="710"/>
        <w:jc w:val="both"/>
        <w:rPr>
          <w:rFonts w:cs="Arial"/>
          <w:sz w:val="24"/>
          <w:szCs w:val="24"/>
        </w:rPr>
      </w:pPr>
    </w:p>
    <w:p w:rsidR="008F0ABB" w:rsidRPr="008F0ABB" w:rsidRDefault="008F0ABB" w:rsidP="008F0ABB">
      <w:pPr>
        <w:tabs>
          <w:tab w:val="left" w:pos="0"/>
        </w:tabs>
        <w:spacing w:before="120" w:after="120"/>
        <w:jc w:val="both"/>
        <w:rPr>
          <w:rFonts w:cs="Arial"/>
          <w:sz w:val="24"/>
          <w:szCs w:val="24"/>
        </w:rPr>
      </w:pPr>
      <w:r>
        <w:rPr>
          <w:rFonts w:cs="Arial"/>
          <w:b/>
          <w:sz w:val="24"/>
          <w:szCs w:val="24"/>
        </w:rPr>
        <w:tab/>
      </w:r>
      <w:r w:rsidR="00686016">
        <w:rPr>
          <w:rFonts w:cs="Arial"/>
          <w:b/>
          <w:sz w:val="24"/>
          <w:szCs w:val="24"/>
        </w:rPr>
        <w:t>§45</w:t>
      </w:r>
      <w:r w:rsidRPr="008F0ABB">
        <w:rPr>
          <w:rFonts w:cs="Arial"/>
          <w:b/>
          <w:sz w:val="24"/>
          <w:szCs w:val="24"/>
        </w:rPr>
        <w:t>.</w:t>
      </w:r>
      <w:r>
        <w:rPr>
          <w:rFonts w:cs="Arial"/>
          <w:sz w:val="24"/>
          <w:szCs w:val="24"/>
        </w:rPr>
        <w:t xml:space="preserve"> 1.S</w:t>
      </w:r>
      <w:r w:rsidRPr="008F0ABB">
        <w:rPr>
          <w:rFonts w:cs="Arial"/>
          <w:sz w:val="24"/>
          <w:szCs w:val="24"/>
        </w:rPr>
        <w:t>zkoła może udzielać stypendium za wyniki w nauce lub za osiągnięcia sportowe:</w:t>
      </w:r>
    </w:p>
    <w:p w:rsidR="008F0ABB" w:rsidRDefault="008F0ABB" w:rsidP="00B816FB">
      <w:pPr>
        <w:numPr>
          <w:ilvl w:val="0"/>
          <w:numId w:val="98"/>
        </w:numPr>
        <w:tabs>
          <w:tab w:val="left" w:pos="0"/>
          <w:tab w:val="left" w:pos="426"/>
        </w:tabs>
        <w:spacing w:before="120" w:after="120"/>
        <w:jc w:val="both"/>
        <w:rPr>
          <w:rFonts w:cs="Arial"/>
          <w:sz w:val="24"/>
          <w:szCs w:val="24"/>
        </w:rPr>
      </w:pPr>
      <w:r>
        <w:rPr>
          <w:rFonts w:cs="Arial"/>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8F0ABB" w:rsidRDefault="008F0ABB" w:rsidP="00B816FB">
      <w:pPr>
        <w:numPr>
          <w:ilvl w:val="0"/>
          <w:numId w:val="98"/>
        </w:numPr>
        <w:tabs>
          <w:tab w:val="left" w:pos="0"/>
          <w:tab w:val="left" w:pos="426"/>
        </w:tabs>
        <w:spacing w:before="120" w:after="120"/>
        <w:jc w:val="both"/>
        <w:rPr>
          <w:rFonts w:cs="Arial"/>
          <w:sz w:val="24"/>
          <w:szCs w:val="24"/>
        </w:rPr>
      </w:pPr>
      <w:r>
        <w:rPr>
          <w:rFonts w:cs="Arial"/>
          <w:sz w:val="24"/>
          <w:szCs w:val="24"/>
        </w:rPr>
        <w:t>o przyznanie stypendium za wyniki w nauce lub za osiągnięcia sportowe uczeń może ubiegać się nie wcześniej niż po ukończeniu pierwszego okresu nauki w danym typie szkoły, z zastrzeżeniem lit. a i b:</w:t>
      </w:r>
    </w:p>
    <w:p w:rsidR="008F0ABB" w:rsidRDefault="008F0ABB" w:rsidP="00B816FB">
      <w:pPr>
        <w:pStyle w:val="Akapitzlist"/>
        <w:numPr>
          <w:ilvl w:val="0"/>
          <w:numId w:val="96"/>
        </w:numPr>
        <w:spacing w:before="120" w:after="120" w:line="240" w:lineRule="auto"/>
        <w:jc w:val="both"/>
        <w:rPr>
          <w:rFonts w:cs="Arial"/>
          <w:sz w:val="24"/>
          <w:szCs w:val="24"/>
        </w:rPr>
      </w:pPr>
      <w:r>
        <w:rPr>
          <w:rFonts w:cs="Arial"/>
          <w:sz w:val="24"/>
          <w:szCs w:val="24"/>
        </w:rPr>
        <w:lastRenderedPageBreak/>
        <w:t>stypendium za wyniki w nauce nie udziela się uczniom klas I-III szkoły podstawowej oraz uczniom klasy IV szkoły podstawowej do ukończenia pierwszego okresu nauki,</w:t>
      </w:r>
    </w:p>
    <w:p w:rsidR="008F0ABB" w:rsidRDefault="008F0ABB" w:rsidP="00B816FB">
      <w:pPr>
        <w:pStyle w:val="Akapitzlist"/>
        <w:numPr>
          <w:ilvl w:val="0"/>
          <w:numId w:val="96"/>
        </w:numPr>
        <w:spacing w:before="120" w:after="120" w:line="240" w:lineRule="auto"/>
        <w:jc w:val="both"/>
        <w:rPr>
          <w:rFonts w:cs="Arial"/>
          <w:sz w:val="24"/>
          <w:szCs w:val="24"/>
        </w:rPr>
      </w:pPr>
      <w:r>
        <w:rPr>
          <w:rFonts w:cs="Arial"/>
          <w:sz w:val="24"/>
          <w:szCs w:val="24"/>
        </w:rPr>
        <w:t>stypendium za osiągnięcia sportowe nie udziela się uczniom klas I-III szkoły podstawowej;</w:t>
      </w:r>
    </w:p>
    <w:p w:rsidR="008F0ABB" w:rsidRDefault="008F0ABB" w:rsidP="00B816FB">
      <w:pPr>
        <w:numPr>
          <w:ilvl w:val="0"/>
          <w:numId w:val="99"/>
        </w:numPr>
        <w:tabs>
          <w:tab w:val="left" w:pos="0"/>
          <w:tab w:val="left" w:pos="426"/>
        </w:tabs>
        <w:spacing w:before="120" w:after="120"/>
        <w:jc w:val="both"/>
        <w:rPr>
          <w:rFonts w:cs="Arial"/>
          <w:sz w:val="24"/>
          <w:szCs w:val="24"/>
        </w:rPr>
      </w:pPr>
      <w:r>
        <w:rPr>
          <w:rFonts w:cs="Arial"/>
          <w:sz w:val="24"/>
          <w:szCs w:val="24"/>
        </w:rPr>
        <w:t>dyrektor szkoły powołuje w szkole komisję stypendialną;</w:t>
      </w:r>
    </w:p>
    <w:p w:rsidR="008F0ABB" w:rsidRDefault="008F0ABB" w:rsidP="00B816FB">
      <w:pPr>
        <w:numPr>
          <w:ilvl w:val="0"/>
          <w:numId w:val="99"/>
        </w:numPr>
        <w:tabs>
          <w:tab w:val="left" w:pos="0"/>
          <w:tab w:val="left" w:pos="426"/>
        </w:tabs>
        <w:spacing w:before="120" w:after="120"/>
        <w:jc w:val="both"/>
        <w:rPr>
          <w:rFonts w:cs="Arial"/>
          <w:sz w:val="24"/>
          <w:szCs w:val="24"/>
        </w:rPr>
      </w:pPr>
      <w:r>
        <w:rPr>
          <w:rFonts w:cs="Arial"/>
          <w:sz w:val="24"/>
          <w:szCs w:val="24"/>
        </w:rPr>
        <w:t xml:space="preserve">średnią ocen, o której mowa w ust. 13 </w:t>
      </w:r>
      <w:proofErr w:type="spellStart"/>
      <w:r>
        <w:rPr>
          <w:rFonts w:cs="Arial"/>
          <w:sz w:val="24"/>
          <w:szCs w:val="24"/>
        </w:rPr>
        <w:t>pkt</w:t>
      </w:r>
      <w:proofErr w:type="spellEnd"/>
      <w:r>
        <w:rPr>
          <w:rFonts w:cs="Arial"/>
          <w:sz w:val="24"/>
          <w:szCs w:val="24"/>
        </w:rPr>
        <w:t xml:space="preserve"> 1, ustala komisja stypendialna, po zasięgnięciu opinii rady pedagogicznej i samorządu uczniowskiego oraz uwzględniając poziom przewidzianych na ten cel środków;</w:t>
      </w:r>
    </w:p>
    <w:p w:rsidR="008F0ABB" w:rsidRDefault="008F0ABB" w:rsidP="00B816FB">
      <w:pPr>
        <w:numPr>
          <w:ilvl w:val="0"/>
          <w:numId w:val="99"/>
        </w:numPr>
        <w:tabs>
          <w:tab w:val="left" w:pos="0"/>
          <w:tab w:val="left" w:pos="426"/>
        </w:tabs>
        <w:spacing w:before="120" w:after="120"/>
        <w:jc w:val="both"/>
        <w:rPr>
          <w:rFonts w:cs="Arial"/>
          <w:sz w:val="24"/>
          <w:szCs w:val="24"/>
        </w:rPr>
      </w:pPr>
      <w:r>
        <w:rPr>
          <w:rFonts w:cs="Arial"/>
          <w:sz w:val="24"/>
          <w:szCs w:val="24"/>
        </w:rPr>
        <w:t>wniosek o przyznanie stypendium za wyniki w nauce lub za osiągnięcia sportowe wychowawca klasy składa do komisji stypendialnej, która przekazuje wniosek wraz ze swoją opinią dyrektorowi szkoły;</w:t>
      </w:r>
    </w:p>
    <w:p w:rsidR="008F0ABB" w:rsidRDefault="008F0ABB" w:rsidP="00B816FB">
      <w:pPr>
        <w:numPr>
          <w:ilvl w:val="0"/>
          <w:numId w:val="99"/>
        </w:numPr>
        <w:tabs>
          <w:tab w:val="left" w:pos="0"/>
          <w:tab w:val="left" w:pos="426"/>
        </w:tabs>
        <w:spacing w:before="120" w:after="120"/>
        <w:jc w:val="both"/>
        <w:rPr>
          <w:rFonts w:cs="Arial"/>
          <w:sz w:val="24"/>
          <w:szCs w:val="24"/>
        </w:rPr>
      </w:pPr>
      <w:r>
        <w:rPr>
          <w:rFonts w:cs="Arial"/>
          <w:sz w:val="24"/>
          <w:szCs w:val="24"/>
        </w:rPr>
        <w:t>stypendium za wyniki w nauce lub za osiągnięcia sportowe jest wypłacane raz na rok;</w:t>
      </w:r>
    </w:p>
    <w:p w:rsidR="008F0ABB" w:rsidRDefault="008F0ABB" w:rsidP="00B816FB">
      <w:pPr>
        <w:numPr>
          <w:ilvl w:val="0"/>
          <w:numId w:val="99"/>
        </w:numPr>
        <w:tabs>
          <w:tab w:val="left" w:pos="0"/>
          <w:tab w:val="left" w:pos="426"/>
        </w:tabs>
        <w:spacing w:before="120" w:after="120"/>
        <w:jc w:val="both"/>
        <w:rPr>
          <w:rFonts w:cs="Arial"/>
          <w:sz w:val="24"/>
          <w:szCs w:val="24"/>
        </w:rPr>
      </w:pPr>
      <w:r>
        <w:rPr>
          <w:rFonts w:cs="Arial"/>
          <w:sz w:val="24"/>
          <w:szCs w:val="24"/>
        </w:rPr>
        <w:t xml:space="preserve">stypendium za wyniki w nauce lub za osiągnięcia sportowe nie może przekroczyć kwoty stanowiącej dwukrotność kwoty, o której mowa w art. 6 ust. 2 </w:t>
      </w:r>
      <w:proofErr w:type="spellStart"/>
      <w:r>
        <w:rPr>
          <w:rFonts w:cs="Arial"/>
          <w:sz w:val="24"/>
          <w:szCs w:val="24"/>
        </w:rPr>
        <w:t>pkt</w:t>
      </w:r>
      <w:proofErr w:type="spellEnd"/>
      <w:r>
        <w:rPr>
          <w:rFonts w:cs="Arial"/>
          <w:sz w:val="24"/>
          <w:szCs w:val="24"/>
        </w:rPr>
        <w:t xml:space="preserve"> 2 ustawy z dnia 28 listopada 2003 r. o świadczeniach rodzinnych. Wysokość stypendium ustala dyrektor szkoły, po zasięgnięciu opinii komisji stypendialnej i rady pedagogicznej oraz w porozumieniu z organem prowadzącym szkołę;</w:t>
      </w:r>
    </w:p>
    <w:p w:rsidR="008F0ABB" w:rsidRDefault="008F0ABB" w:rsidP="00B816FB">
      <w:pPr>
        <w:numPr>
          <w:ilvl w:val="0"/>
          <w:numId w:val="99"/>
        </w:numPr>
        <w:tabs>
          <w:tab w:val="left" w:pos="0"/>
          <w:tab w:val="left" w:pos="426"/>
        </w:tabs>
        <w:spacing w:before="120" w:after="120"/>
        <w:jc w:val="both"/>
        <w:rPr>
          <w:rFonts w:cs="Arial"/>
          <w:sz w:val="24"/>
          <w:szCs w:val="24"/>
        </w:rPr>
      </w:pPr>
      <w:r>
        <w:rPr>
          <w:rFonts w:cs="Arial"/>
          <w:sz w:val="24"/>
          <w:szCs w:val="24"/>
        </w:rPr>
        <w:t>stypendium za wyniki w nauce lub za osiągnięcia sportowe przyznaje dyrektor szkoły, po zasięgnięciu opinii rady pedagogicznej, w ramach środków przyznanych przez organ prowadzący na ten cel w budżecie szkoły.</w:t>
      </w:r>
    </w:p>
    <w:p w:rsidR="008F0ABB" w:rsidRDefault="008F0ABB" w:rsidP="00B816FB">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Udzielanie świadczeń pomocy materialnej o charakterze socjalnym należy do zadań własnych gminy.</w:t>
      </w:r>
    </w:p>
    <w:p w:rsidR="008F0ABB" w:rsidRDefault="008F0ABB" w:rsidP="00B816FB">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W sprawach świadczeń pomocy materialnej o charakterze socjalnym wydaje się decyzje administracyjne.</w:t>
      </w:r>
    </w:p>
    <w:p w:rsidR="008F0ABB" w:rsidRDefault="008F0ABB" w:rsidP="00B816FB">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Należności z tytułu nienależnie pobranego stypendium szkolnego podlegają ściągnięciu w trybie przepisów o postępowaniu egzekucyjnym w administracji.</w:t>
      </w:r>
    </w:p>
    <w:p w:rsidR="008F0ABB" w:rsidRDefault="008F0ABB" w:rsidP="00B816FB">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Wysokość należności podlegającej zwrotowi oraz termin zwrotu tej należności ustala się w drodze decyzji administracyjnej.</w:t>
      </w:r>
    </w:p>
    <w:p w:rsidR="008F0ABB" w:rsidRDefault="008F0ABB" w:rsidP="00B816FB">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8F0ABB" w:rsidRDefault="00686016" w:rsidP="00686016">
      <w:pPr>
        <w:pStyle w:val="paragraf"/>
        <w:spacing w:before="120" w:after="120"/>
        <w:ind w:firstLine="708"/>
        <w:jc w:val="both"/>
        <w:rPr>
          <w:rFonts w:cs="Arial"/>
          <w:sz w:val="24"/>
          <w:szCs w:val="24"/>
        </w:rPr>
      </w:pPr>
      <w:r>
        <w:rPr>
          <w:rFonts w:cs="Arial"/>
          <w:b/>
          <w:sz w:val="24"/>
          <w:szCs w:val="24"/>
        </w:rPr>
        <w:t>§46</w:t>
      </w:r>
      <w:r w:rsidR="008F0ABB" w:rsidRPr="008F0ABB">
        <w:rPr>
          <w:rFonts w:cs="Arial"/>
          <w:b/>
          <w:sz w:val="24"/>
          <w:szCs w:val="24"/>
        </w:rPr>
        <w:t>.</w:t>
      </w:r>
      <w:r w:rsidR="008F0ABB">
        <w:rPr>
          <w:rFonts w:cs="Arial"/>
          <w:sz w:val="24"/>
          <w:szCs w:val="24"/>
        </w:rPr>
        <w:t xml:space="preserve"> 1. Szkoła prowadzi szeroką działalność z zakresu profilaktyki poprzez:</w:t>
      </w:r>
    </w:p>
    <w:p w:rsidR="008F0ABB" w:rsidRDefault="008F0ABB" w:rsidP="00B816FB">
      <w:pPr>
        <w:numPr>
          <w:ilvl w:val="0"/>
          <w:numId w:val="97"/>
        </w:numPr>
        <w:tabs>
          <w:tab w:val="left" w:pos="0"/>
          <w:tab w:val="left" w:pos="426"/>
        </w:tabs>
        <w:spacing w:before="120" w:after="120"/>
        <w:jc w:val="both"/>
        <w:rPr>
          <w:rFonts w:cs="Arial"/>
          <w:sz w:val="24"/>
          <w:szCs w:val="24"/>
        </w:rPr>
      </w:pPr>
      <w:r>
        <w:rPr>
          <w:rFonts w:cs="Arial"/>
          <w:sz w:val="24"/>
          <w:szCs w:val="24"/>
        </w:rPr>
        <w:t xml:space="preserve">realizację przyjętych zapisów w  programie wychowawczo -profilaktycznym; </w:t>
      </w:r>
    </w:p>
    <w:p w:rsidR="008F0ABB" w:rsidRDefault="008F0ABB" w:rsidP="00B816FB">
      <w:pPr>
        <w:numPr>
          <w:ilvl w:val="0"/>
          <w:numId w:val="97"/>
        </w:numPr>
        <w:tabs>
          <w:tab w:val="left" w:pos="0"/>
          <w:tab w:val="left" w:pos="426"/>
        </w:tabs>
        <w:spacing w:before="120" w:after="120"/>
        <w:jc w:val="both"/>
        <w:rPr>
          <w:rFonts w:cs="Arial"/>
          <w:sz w:val="24"/>
          <w:szCs w:val="24"/>
        </w:rPr>
      </w:pPr>
      <w:r>
        <w:rPr>
          <w:rFonts w:cs="Arial"/>
          <w:sz w:val="24"/>
          <w:szCs w:val="24"/>
        </w:rPr>
        <w:t>rozpoznawanie i analizowanie indywidualnych potrzeb i problemów uczniów;</w:t>
      </w:r>
    </w:p>
    <w:p w:rsidR="008F0ABB" w:rsidRDefault="008F0ABB" w:rsidP="00B816FB">
      <w:pPr>
        <w:numPr>
          <w:ilvl w:val="0"/>
          <w:numId w:val="97"/>
        </w:numPr>
        <w:tabs>
          <w:tab w:val="left" w:pos="0"/>
          <w:tab w:val="left" w:pos="426"/>
        </w:tabs>
        <w:spacing w:before="120" w:after="120"/>
        <w:jc w:val="both"/>
        <w:rPr>
          <w:rFonts w:cs="Arial"/>
          <w:sz w:val="24"/>
          <w:szCs w:val="24"/>
        </w:rPr>
      </w:pPr>
      <w:r>
        <w:rPr>
          <w:rFonts w:cs="Arial"/>
          <w:sz w:val="24"/>
          <w:szCs w:val="24"/>
        </w:rPr>
        <w:t xml:space="preserve">uświadamianie uczniom zagrożeń (agresja, przemoc, </w:t>
      </w:r>
      <w:proofErr w:type="spellStart"/>
      <w:r>
        <w:rPr>
          <w:rFonts w:cs="Arial"/>
          <w:sz w:val="24"/>
          <w:szCs w:val="24"/>
        </w:rPr>
        <w:t>cyberprzemoc</w:t>
      </w:r>
      <w:proofErr w:type="spellEnd"/>
      <w:r>
        <w:rPr>
          <w:rFonts w:cs="Arial"/>
          <w:sz w:val="24"/>
          <w:szCs w:val="24"/>
        </w:rPr>
        <w:t>, uzależnienia) oraz konieczności dbania o własne zdrowie;</w:t>
      </w:r>
    </w:p>
    <w:p w:rsidR="008F0ABB" w:rsidRDefault="008F0ABB" w:rsidP="00B816FB">
      <w:pPr>
        <w:numPr>
          <w:ilvl w:val="0"/>
          <w:numId w:val="97"/>
        </w:numPr>
        <w:tabs>
          <w:tab w:val="left" w:pos="0"/>
          <w:tab w:val="left" w:pos="426"/>
        </w:tabs>
        <w:spacing w:before="120" w:after="120"/>
        <w:jc w:val="both"/>
        <w:rPr>
          <w:rFonts w:cs="Arial"/>
          <w:sz w:val="24"/>
          <w:szCs w:val="24"/>
        </w:rPr>
      </w:pPr>
      <w:r>
        <w:rPr>
          <w:rFonts w:cs="Arial"/>
          <w:sz w:val="24"/>
          <w:szCs w:val="24"/>
        </w:rPr>
        <w:t>realizację określonej tematyki na zajęciach z wychowawcą we współpracy z lekarzami i psychologami;</w:t>
      </w:r>
    </w:p>
    <w:p w:rsidR="008F0ABB" w:rsidRDefault="008F0ABB" w:rsidP="00B816FB">
      <w:pPr>
        <w:numPr>
          <w:ilvl w:val="0"/>
          <w:numId w:val="97"/>
        </w:numPr>
        <w:tabs>
          <w:tab w:val="left" w:pos="0"/>
          <w:tab w:val="left" w:pos="426"/>
        </w:tabs>
        <w:spacing w:before="120" w:after="120"/>
        <w:jc w:val="both"/>
        <w:rPr>
          <w:rFonts w:cs="Arial"/>
          <w:sz w:val="24"/>
          <w:szCs w:val="24"/>
        </w:rPr>
      </w:pPr>
      <w:r>
        <w:rPr>
          <w:rFonts w:cs="Arial"/>
          <w:sz w:val="24"/>
          <w:szCs w:val="24"/>
        </w:rPr>
        <w:lastRenderedPageBreak/>
        <w:t>działania opiekuńcze wychowawcy klasy, w tym rozpoznawanie relacji między rówieśnikami;</w:t>
      </w:r>
    </w:p>
    <w:p w:rsidR="008F0ABB" w:rsidRDefault="008F0ABB" w:rsidP="00B816FB">
      <w:pPr>
        <w:numPr>
          <w:ilvl w:val="0"/>
          <w:numId w:val="97"/>
        </w:numPr>
        <w:tabs>
          <w:tab w:val="left" w:pos="0"/>
          <w:tab w:val="left" w:pos="426"/>
        </w:tabs>
        <w:spacing w:before="120" w:after="120"/>
        <w:jc w:val="both"/>
        <w:rPr>
          <w:rFonts w:cs="Arial"/>
          <w:sz w:val="24"/>
          <w:szCs w:val="24"/>
        </w:rPr>
      </w:pPr>
      <w:r>
        <w:rPr>
          <w:rFonts w:cs="Arial"/>
          <w:sz w:val="24"/>
          <w:szCs w:val="24"/>
        </w:rPr>
        <w:t>działania pedagoga szkolnego;</w:t>
      </w:r>
    </w:p>
    <w:p w:rsidR="008F0ABB" w:rsidRDefault="008F0ABB" w:rsidP="00B816FB">
      <w:pPr>
        <w:numPr>
          <w:ilvl w:val="0"/>
          <w:numId w:val="97"/>
        </w:numPr>
        <w:tabs>
          <w:tab w:val="left" w:pos="0"/>
          <w:tab w:val="left" w:pos="426"/>
        </w:tabs>
        <w:spacing w:before="120" w:after="120"/>
        <w:jc w:val="both"/>
        <w:rPr>
          <w:rFonts w:cs="Arial"/>
          <w:sz w:val="24"/>
          <w:szCs w:val="24"/>
        </w:rPr>
      </w:pPr>
      <w:r>
        <w:rPr>
          <w:rFonts w:cs="Arial"/>
          <w:sz w:val="24"/>
          <w:szCs w:val="24"/>
        </w:rPr>
        <w:t>współpracę z Poradnią Psychologiczno-Pedagogiczną, m.in. organizowanie zajęć integracyjnych, spotkań z psychologami,</w:t>
      </w:r>
    </w:p>
    <w:p w:rsidR="008F0ABB" w:rsidRDefault="008F0ABB" w:rsidP="00B816FB">
      <w:pPr>
        <w:numPr>
          <w:ilvl w:val="0"/>
          <w:numId w:val="97"/>
        </w:numPr>
        <w:tabs>
          <w:tab w:val="left" w:pos="0"/>
          <w:tab w:val="left" w:pos="426"/>
        </w:tabs>
        <w:spacing w:before="120" w:after="120"/>
        <w:jc w:val="both"/>
        <w:rPr>
          <w:rFonts w:cs="Arial"/>
          <w:sz w:val="24"/>
          <w:szCs w:val="24"/>
        </w:rPr>
      </w:pPr>
      <w:r>
        <w:rPr>
          <w:rFonts w:cs="Arial"/>
          <w:sz w:val="24"/>
          <w:szCs w:val="24"/>
        </w:rPr>
        <w:t>prowadzenie profilaktyki uzależnień,</w:t>
      </w:r>
    </w:p>
    <w:p w:rsidR="008F0ABB" w:rsidRDefault="008F0ABB" w:rsidP="00B816FB">
      <w:pPr>
        <w:numPr>
          <w:ilvl w:val="0"/>
          <w:numId w:val="97"/>
        </w:numPr>
        <w:tabs>
          <w:tab w:val="left" w:pos="0"/>
          <w:tab w:val="left" w:pos="426"/>
        </w:tabs>
        <w:spacing w:before="120" w:after="120"/>
        <w:jc w:val="both"/>
        <w:rPr>
          <w:rFonts w:cs="Arial"/>
          <w:sz w:val="24"/>
          <w:szCs w:val="24"/>
        </w:rPr>
      </w:pPr>
      <w:r>
        <w:rPr>
          <w:rFonts w:cs="Arial"/>
          <w:sz w:val="24"/>
          <w:szCs w:val="24"/>
        </w:rPr>
        <w:t>promocję zdrowia, zasad</w:t>
      </w:r>
      <w:r>
        <w:rPr>
          <w:rFonts w:cs="Arial"/>
          <w:color w:val="000000"/>
          <w:sz w:val="24"/>
          <w:szCs w:val="24"/>
        </w:rPr>
        <w:t xml:space="preserve"> poprawnego żywienia;</w:t>
      </w:r>
    </w:p>
    <w:p w:rsidR="008F0ABB" w:rsidRDefault="00686016" w:rsidP="002C67C5">
      <w:pPr>
        <w:pStyle w:val="paragraf"/>
        <w:spacing w:before="120" w:after="120"/>
        <w:ind w:firstLine="708"/>
        <w:jc w:val="both"/>
        <w:rPr>
          <w:rFonts w:cs="Arial"/>
          <w:sz w:val="24"/>
          <w:szCs w:val="24"/>
        </w:rPr>
      </w:pPr>
      <w:r>
        <w:rPr>
          <w:rFonts w:cs="Arial"/>
          <w:b/>
          <w:sz w:val="24"/>
          <w:szCs w:val="24"/>
        </w:rPr>
        <w:t>§47</w:t>
      </w:r>
      <w:r w:rsidR="008F0ABB" w:rsidRPr="002C67C5">
        <w:rPr>
          <w:rFonts w:cs="Arial"/>
          <w:b/>
          <w:sz w:val="24"/>
          <w:szCs w:val="24"/>
        </w:rPr>
        <w:t>.</w:t>
      </w:r>
      <w:r w:rsidR="008F0ABB">
        <w:rPr>
          <w:rFonts w:cs="Arial"/>
          <w:sz w:val="24"/>
          <w:szCs w:val="24"/>
        </w:rPr>
        <w:t xml:space="preserve"> Szkoła wspiera wszystkie akcje charytatywne, które zostały podjęte z inicjatywy samorządu Uczniowskiego lub realizowane w ramach Szkolnego Klubu Wolontariatu.</w:t>
      </w:r>
    </w:p>
    <w:p w:rsidR="008F0ABB" w:rsidRDefault="00686016" w:rsidP="002C67C5">
      <w:pPr>
        <w:pStyle w:val="paragraf"/>
        <w:spacing w:before="120" w:after="120"/>
        <w:ind w:firstLine="708"/>
        <w:jc w:val="both"/>
        <w:rPr>
          <w:rFonts w:cs="Arial"/>
          <w:sz w:val="24"/>
          <w:szCs w:val="24"/>
        </w:rPr>
      </w:pPr>
      <w:r>
        <w:rPr>
          <w:rFonts w:cs="Arial"/>
          <w:b/>
          <w:sz w:val="24"/>
          <w:szCs w:val="24"/>
        </w:rPr>
        <w:t>§48</w:t>
      </w:r>
      <w:r w:rsidR="008F0ABB" w:rsidRPr="008F0ABB">
        <w:rPr>
          <w:rFonts w:cs="Arial"/>
          <w:b/>
          <w:sz w:val="24"/>
          <w:szCs w:val="24"/>
        </w:rPr>
        <w:t>.</w:t>
      </w:r>
      <w:r w:rsidR="008F0ABB">
        <w:rPr>
          <w:rFonts w:cs="Arial"/>
          <w:sz w:val="24"/>
          <w:szCs w:val="24"/>
        </w:rPr>
        <w:t xml:space="preserve"> Każdy uczeń ma prawo skorzystać z dobrowolnego grupowego ubezpieczenia od następstw nieszczęśliwych wypadków.</w:t>
      </w:r>
    </w:p>
    <w:p w:rsidR="008F0ABB" w:rsidRDefault="00686016" w:rsidP="008F0ABB">
      <w:pPr>
        <w:pStyle w:val="paragraf"/>
        <w:spacing w:before="120" w:after="120"/>
        <w:ind w:firstLine="708"/>
        <w:jc w:val="both"/>
        <w:rPr>
          <w:rFonts w:cs="Arial"/>
          <w:sz w:val="24"/>
          <w:szCs w:val="24"/>
        </w:rPr>
      </w:pPr>
      <w:r>
        <w:rPr>
          <w:rFonts w:cs="Arial"/>
          <w:b/>
          <w:sz w:val="24"/>
          <w:szCs w:val="24"/>
        </w:rPr>
        <w:t>§49</w:t>
      </w:r>
      <w:r w:rsidR="008F0ABB" w:rsidRPr="008F0ABB">
        <w:rPr>
          <w:rFonts w:cs="Arial"/>
          <w:b/>
          <w:sz w:val="24"/>
          <w:szCs w:val="24"/>
        </w:rPr>
        <w:t>.</w:t>
      </w:r>
      <w:r w:rsidR="008F0ABB">
        <w:rPr>
          <w:rFonts w:cs="Arial"/>
          <w:sz w:val="24"/>
          <w:szCs w:val="24"/>
        </w:rPr>
        <w:t xml:space="preserve"> 1. Szkoła pomaga uczniom w zawieraniu umów na początku każdego roku szkolnego, przedstawiając możliwość ubezpieczenia zbiorowego w jednym, wybranym przez Radę rodziców, towarzystwie ubezpieczeniowym.</w:t>
      </w:r>
    </w:p>
    <w:p w:rsidR="008F0ABB" w:rsidRDefault="008F0ABB" w:rsidP="00B816FB">
      <w:pPr>
        <w:pStyle w:val="Akapitzlist"/>
        <w:numPr>
          <w:ilvl w:val="0"/>
          <w:numId w:val="95"/>
        </w:numPr>
        <w:tabs>
          <w:tab w:val="left" w:pos="0"/>
        </w:tabs>
        <w:spacing w:before="120" w:after="120" w:line="240" w:lineRule="auto"/>
        <w:jc w:val="both"/>
        <w:rPr>
          <w:rFonts w:cs="Arial"/>
          <w:sz w:val="24"/>
          <w:szCs w:val="24"/>
        </w:rPr>
      </w:pPr>
      <w:r>
        <w:rPr>
          <w:rFonts w:cs="Arial"/>
          <w:sz w:val="24"/>
          <w:szCs w:val="24"/>
        </w:rPr>
        <w:t>W uzasadnionych przypadkach, na wniosek rodzica lub wychowawcy klasy, dyrektor szkoły może podjąć decyzję o zwolnieniu ucznia z opłat za ubezpieczenie przy zachowaniu ubezpieczenia.</w:t>
      </w:r>
    </w:p>
    <w:p w:rsidR="008F0ABB" w:rsidRDefault="00686016" w:rsidP="008F0ABB">
      <w:pPr>
        <w:pStyle w:val="paragraf"/>
        <w:spacing w:before="120" w:after="120"/>
        <w:ind w:firstLine="708"/>
        <w:jc w:val="both"/>
        <w:rPr>
          <w:rFonts w:cs="Arial"/>
          <w:szCs w:val="24"/>
        </w:rPr>
      </w:pPr>
      <w:r>
        <w:rPr>
          <w:rFonts w:cs="Arial"/>
          <w:b/>
          <w:sz w:val="24"/>
          <w:szCs w:val="24"/>
        </w:rPr>
        <w:t>§50</w:t>
      </w:r>
      <w:r w:rsidR="008F0ABB" w:rsidRPr="008F0ABB">
        <w:rPr>
          <w:rFonts w:cs="Arial"/>
          <w:b/>
          <w:sz w:val="24"/>
          <w:szCs w:val="24"/>
        </w:rPr>
        <w:t>.</w:t>
      </w:r>
      <w:r w:rsidR="008F0ABB">
        <w:rPr>
          <w:rFonts w:cs="Arial"/>
          <w:sz w:val="24"/>
          <w:szCs w:val="24"/>
        </w:rPr>
        <w:t xml:space="preserve"> Obowiązkiem wszystkich uczniów i nauczycieli szkoły jest posiadanie ubezpieczenia od następstw od nieszczęśliwych wypadków i kosztów leczenia podczas wyjazdów zagranicznych.</w:t>
      </w:r>
    </w:p>
    <w:p w:rsidR="008F0ABB" w:rsidRDefault="008F0ABB" w:rsidP="008F0ABB">
      <w:pPr>
        <w:pStyle w:val="Akapitzlist"/>
        <w:spacing w:before="120" w:after="120" w:line="240" w:lineRule="auto"/>
        <w:ind w:left="710"/>
        <w:jc w:val="both"/>
        <w:rPr>
          <w:b/>
          <w:color w:val="002060"/>
        </w:rPr>
      </w:pPr>
    </w:p>
    <w:p w:rsidR="002C67C5" w:rsidRDefault="002C67C5" w:rsidP="002C67C5">
      <w:pPr>
        <w:pStyle w:val="Nagwek2"/>
        <w:numPr>
          <w:ilvl w:val="0"/>
          <w:numId w:val="0"/>
        </w:numPr>
        <w:spacing w:before="0" w:after="0" w:line="240" w:lineRule="auto"/>
        <w:ind w:left="576"/>
        <w:rPr>
          <w:rFonts w:cs="Arial"/>
        </w:rPr>
      </w:pPr>
      <w:bookmarkStart w:id="8" w:name="__RefHeading___Toc492414606"/>
      <w:r>
        <w:rPr>
          <w:b/>
        </w:rPr>
        <w:t>DZIAŁ IV</w:t>
      </w:r>
      <w:r>
        <w:rPr>
          <w:b/>
        </w:rPr>
        <w:br/>
        <w:t>Organy szkoły i ich kompetencje</w:t>
      </w:r>
      <w:bookmarkEnd w:id="8"/>
    </w:p>
    <w:p w:rsidR="002C67C5" w:rsidRDefault="002C67C5" w:rsidP="00686016">
      <w:pPr>
        <w:pStyle w:val="paragraf"/>
        <w:spacing w:before="120" w:after="120"/>
        <w:ind w:firstLine="708"/>
        <w:jc w:val="both"/>
        <w:rPr>
          <w:rFonts w:cs="Arial"/>
          <w:sz w:val="24"/>
          <w:szCs w:val="24"/>
        </w:rPr>
      </w:pPr>
      <w:r w:rsidRPr="002C67C5">
        <w:rPr>
          <w:rFonts w:cs="Arial"/>
          <w:b/>
          <w:sz w:val="24"/>
          <w:szCs w:val="24"/>
        </w:rPr>
        <w:t>§5</w:t>
      </w:r>
      <w:r w:rsidR="00686016">
        <w:rPr>
          <w:rFonts w:cs="Arial"/>
          <w:b/>
          <w:sz w:val="24"/>
          <w:szCs w:val="24"/>
        </w:rPr>
        <w:t>1</w:t>
      </w:r>
      <w:r>
        <w:rPr>
          <w:rFonts w:cs="Arial"/>
          <w:sz w:val="24"/>
          <w:szCs w:val="24"/>
        </w:rPr>
        <w:t>. 1. Organami szkoły są:</w:t>
      </w:r>
    </w:p>
    <w:p w:rsidR="002C67C5" w:rsidRDefault="002C67C5" w:rsidP="00B816FB">
      <w:pPr>
        <w:numPr>
          <w:ilvl w:val="0"/>
          <w:numId w:val="100"/>
        </w:numPr>
        <w:tabs>
          <w:tab w:val="left" w:pos="0"/>
          <w:tab w:val="left" w:pos="426"/>
        </w:tabs>
        <w:spacing w:before="120" w:after="120"/>
        <w:jc w:val="both"/>
        <w:rPr>
          <w:rFonts w:cs="Arial"/>
          <w:sz w:val="24"/>
          <w:szCs w:val="24"/>
        </w:rPr>
      </w:pPr>
      <w:r>
        <w:rPr>
          <w:rFonts w:cs="Arial"/>
          <w:sz w:val="24"/>
          <w:szCs w:val="24"/>
        </w:rPr>
        <w:t>dyrektor szkoły – dyrektor Szkoły Podstawowej w Żydowie;</w:t>
      </w:r>
    </w:p>
    <w:p w:rsidR="002C67C5" w:rsidRDefault="002C67C5" w:rsidP="00B816FB">
      <w:pPr>
        <w:numPr>
          <w:ilvl w:val="0"/>
          <w:numId w:val="100"/>
        </w:numPr>
        <w:tabs>
          <w:tab w:val="left" w:pos="0"/>
          <w:tab w:val="left" w:pos="426"/>
        </w:tabs>
        <w:spacing w:before="120" w:after="120"/>
        <w:jc w:val="both"/>
        <w:rPr>
          <w:rFonts w:cs="Arial"/>
          <w:sz w:val="24"/>
          <w:szCs w:val="24"/>
        </w:rPr>
      </w:pPr>
      <w:r>
        <w:rPr>
          <w:rFonts w:cs="Arial"/>
          <w:sz w:val="24"/>
          <w:szCs w:val="24"/>
        </w:rPr>
        <w:t>rada pedagogiczna;</w:t>
      </w:r>
    </w:p>
    <w:p w:rsidR="002C67C5" w:rsidRDefault="002C67C5" w:rsidP="00B816FB">
      <w:pPr>
        <w:numPr>
          <w:ilvl w:val="0"/>
          <w:numId w:val="100"/>
        </w:numPr>
        <w:tabs>
          <w:tab w:val="left" w:pos="0"/>
          <w:tab w:val="left" w:pos="426"/>
        </w:tabs>
        <w:spacing w:before="120" w:after="120"/>
        <w:jc w:val="both"/>
        <w:rPr>
          <w:rFonts w:cs="Arial"/>
          <w:sz w:val="24"/>
          <w:szCs w:val="24"/>
        </w:rPr>
      </w:pPr>
      <w:r>
        <w:rPr>
          <w:rFonts w:cs="Arial"/>
          <w:sz w:val="24"/>
          <w:szCs w:val="24"/>
        </w:rPr>
        <w:t>rada rodziców;</w:t>
      </w:r>
    </w:p>
    <w:p w:rsidR="002C67C5" w:rsidRDefault="002C67C5" w:rsidP="00B816FB">
      <w:pPr>
        <w:numPr>
          <w:ilvl w:val="0"/>
          <w:numId w:val="100"/>
        </w:numPr>
        <w:tabs>
          <w:tab w:val="left" w:pos="0"/>
          <w:tab w:val="left" w:pos="426"/>
        </w:tabs>
        <w:spacing w:before="120" w:after="120"/>
        <w:jc w:val="both"/>
        <w:rPr>
          <w:rFonts w:cs="Arial"/>
          <w:sz w:val="24"/>
          <w:szCs w:val="24"/>
        </w:rPr>
      </w:pPr>
      <w:r>
        <w:rPr>
          <w:rFonts w:cs="Arial"/>
          <w:sz w:val="24"/>
          <w:szCs w:val="24"/>
        </w:rPr>
        <w:t>samorząd uczniowski.</w:t>
      </w:r>
    </w:p>
    <w:p w:rsidR="002C67C5" w:rsidRPr="00C353B0" w:rsidRDefault="002C67C5" w:rsidP="00C353B0">
      <w:pPr>
        <w:spacing w:before="120" w:after="120"/>
        <w:jc w:val="both"/>
        <w:rPr>
          <w:rFonts w:cs="Arial"/>
          <w:sz w:val="24"/>
          <w:szCs w:val="24"/>
        </w:rPr>
      </w:pPr>
      <w:r w:rsidRPr="00C353B0">
        <w:rPr>
          <w:rFonts w:cs="Arial"/>
          <w:sz w:val="24"/>
          <w:szCs w:val="24"/>
        </w:rPr>
        <w:t>Każdy z wymienionych organów w §50 ust. 1 działa zgodnie z ustawą – Prawo oświatowe i ustawą o systemie oświaty. Organy kolegialne funkcjonują według odrębnych regulaminów, uchwalonych</w:t>
      </w:r>
      <w:r w:rsidR="00393485" w:rsidRPr="00C353B0">
        <w:rPr>
          <w:rFonts w:cs="Arial"/>
          <w:sz w:val="24"/>
          <w:szCs w:val="24"/>
        </w:rPr>
        <w:t xml:space="preserve"> przez te organy. Regulaminy te nie mogą być sprzeczne ze statutem szkoły.</w:t>
      </w:r>
    </w:p>
    <w:p w:rsidR="00686016" w:rsidRDefault="00393485" w:rsidP="00686016">
      <w:pPr>
        <w:pStyle w:val="Nagwek3"/>
        <w:numPr>
          <w:ilvl w:val="0"/>
          <w:numId w:val="0"/>
        </w:numPr>
        <w:spacing w:line="240" w:lineRule="auto"/>
        <w:ind w:left="720"/>
        <w:rPr>
          <w:b/>
          <w:color w:val="002060"/>
          <w:sz w:val="22"/>
          <w:szCs w:val="22"/>
        </w:rPr>
      </w:pPr>
      <w:r>
        <w:rPr>
          <w:b/>
          <w:color w:val="002060"/>
          <w:sz w:val="22"/>
          <w:szCs w:val="22"/>
        </w:rPr>
        <w:t>Rozdział  1</w:t>
      </w:r>
      <w:r>
        <w:rPr>
          <w:b/>
          <w:color w:val="002060"/>
          <w:sz w:val="22"/>
          <w:szCs w:val="22"/>
        </w:rPr>
        <w:br/>
        <w:t>Dyrektor szkoły</w:t>
      </w:r>
    </w:p>
    <w:p w:rsidR="00393485" w:rsidRDefault="00393485" w:rsidP="00686016">
      <w:pPr>
        <w:pStyle w:val="Nagwek3"/>
        <w:numPr>
          <w:ilvl w:val="0"/>
          <w:numId w:val="0"/>
        </w:numPr>
        <w:spacing w:line="240" w:lineRule="auto"/>
        <w:ind w:firstLine="708"/>
        <w:jc w:val="both"/>
        <w:rPr>
          <w:rFonts w:cs="Arial"/>
          <w:sz w:val="24"/>
          <w:szCs w:val="24"/>
        </w:rPr>
      </w:pPr>
      <w:r w:rsidRPr="00393485">
        <w:rPr>
          <w:rFonts w:cs="Arial"/>
          <w:b/>
          <w:sz w:val="24"/>
          <w:szCs w:val="24"/>
        </w:rPr>
        <w:t>§5</w:t>
      </w:r>
      <w:r w:rsidR="00686016">
        <w:rPr>
          <w:rFonts w:cs="Arial"/>
          <w:b/>
          <w:sz w:val="24"/>
          <w:szCs w:val="24"/>
        </w:rPr>
        <w:t>2</w:t>
      </w:r>
      <w:r>
        <w:rPr>
          <w:rFonts w:cs="Arial"/>
          <w:sz w:val="24"/>
          <w:szCs w:val="24"/>
        </w:rPr>
        <w:t>. 1. Dyrektor szkoły:</w:t>
      </w:r>
    </w:p>
    <w:p w:rsidR="00393485" w:rsidRDefault="00393485" w:rsidP="00B816FB">
      <w:pPr>
        <w:numPr>
          <w:ilvl w:val="0"/>
          <w:numId w:val="102"/>
        </w:numPr>
        <w:tabs>
          <w:tab w:val="left" w:pos="0"/>
          <w:tab w:val="left" w:pos="426"/>
        </w:tabs>
        <w:spacing w:before="120" w:after="120"/>
        <w:jc w:val="both"/>
        <w:rPr>
          <w:rFonts w:cs="Arial"/>
          <w:sz w:val="24"/>
          <w:szCs w:val="24"/>
        </w:rPr>
      </w:pPr>
      <w:r>
        <w:rPr>
          <w:rFonts w:cs="Arial"/>
          <w:sz w:val="24"/>
          <w:szCs w:val="24"/>
        </w:rPr>
        <w:t xml:space="preserve">kieruje szkołą  jako jednostką samorządu terytorialnego; </w:t>
      </w:r>
    </w:p>
    <w:p w:rsidR="00393485" w:rsidRDefault="00393485" w:rsidP="00B816FB">
      <w:pPr>
        <w:numPr>
          <w:ilvl w:val="0"/>
          <w:numId w:val="102"/>
        </w:numPr>
        <w:tabs>
          <w:tab w:val="left" w:pos="0"/>
          <w:tab w:val="left" w:pos="426"/>
        </w:tabs>
        <w:spacing w:before="120" w:after="120"/>
        <w:jc w:val="both"/>
        <w:rPr>
          <w:rFonts w:cs="Arial"/>
          <w:sz w:val="24"/>
          <w:szCs w:val="24"/>
        </w:rPr>
      </w:pPr>
      <w:r>
        <w:rPr>
          <w:rFonts w:cs="Arial"/>
          <w:sz w:val="24"/>
          <w:szCs w:val="24"/>
        </w:rPr>
        <w:t>jest osobą działającą w imieniu pracodawcy;</w:t>
      </w:r>
    </w:p>
    <w:p w:rsidR="00393485" w:rsidRDefault="00393485" w:rsidP="00B816FB">
      <w:pPr>
        <w:numPr>
          <w:ilvl w:val="0"/>
          <w:numId w:val="102"/>
        </w:numPr>
        <w:tabs>
          <w:tab w:val="left" w:pos="0"/>
          <w:tab w:val="left" w:pos="426"/>
        </w:tabs>
        <w:spacing w:before="120" w:after="120"/>
        <w:jc w:val="both"/>
        <w:rPr>
          <w:rFonts w:cs="Arial"/>
          <w:sz w:val="24"/>
          <w:szCs w:val="24"/>
        </w:rPr>
      </w:pPr>
      <w:r>
        <w:rPr>
          <w:rFonts w:cs="Arial"/>
          <w:sz w:val="24"/>
          <w:szCs w:val="24"/>
        </w:rPr>
        <w:lastRenderedPageBreak/>
        <w:t>jest przewodniczącym rady pedagogicznej;</w:t>
      </w:r>
    </w:p>
    <w:p w:rsidR="00393485" w:rsidRDefault="00393485" w:rsidP="00B816FB">
      <w:pPr>
        <w:numPr>
          <w:ilvl w:val="0"/>
          <w:numId w:val="102"/>
        </w:numPr>
        <w:tabs>
          <w:tab w:val="left" w:pos="0"/>
          <w:tab w:val="left" w:pos="426"/>
        </w:tabs>
        <w:spacing w:before="120" w:after="120"/>
        <w:jc w:val="both"/>
        <w:rPr>
          <w:rFonts w:cs="Arial"/>
          <w:sz w:val="24"/>
          <w:szCs w:val="24"/>
        </w:rPr>
      </w:pPr>
      <w:r>
        <w:rPr>
          <w:rFonts w:cs="Arial"/>
          <w:sz w:val="24"/>
          <w:szCs w:val="24"/>
        </w:rPr>
        <w:t xml:space="preserve">wykonuje zadania administracji publicznej  w zakresie określonym ustawą </w:t>
      </w:r>
    </w:p>
    <w:p w:rsidR="00C353B0" w:rsidRDefault="00686016" w:rsidP="00C353B0">
      <w:pPr>
        <w:pStyle w:val="paragraf"/>
        <w:spacing w:before="120" w:after="120"/>
        <w:ind w:left="113" w:firstLine="708"/>
        <w:jc w:val="both"/>
        <w:rPr>
          <w:rFonts w:cs="Arial"/>
          <w:sz w:val="24"/>
          <w:szCs w:val="24"/>
        </w:rPr>
      </w:pPr>
      <w:r>
        <w:rPr>
          <w:rFonts w:cs="Arial"/>
          <w:b/>
          <w:sz w:val="24"/>
          <w:szCs w:val="24"/>
        </w:rPr>
        <w:t>§53</w:t>
      </w:r>
      <w:r w:rsidR="00C353B0" w:rsidRPr="00C353B0">
        <w:rPr>
          <w:rFonts w:cs="Arial"/>
          <w:b/>
          <w:sz w:val="24"/>
          <w:szCs w:val="24"/>
        </w:rPr>
        <w:t>.</w:t>
      </w:r>
      <w:r w:rsidR="00C353B0">
        <w:rPr>
          <w:rFonts w:cs="Arial"/>
          <w:sz w:val="24"/>
          <w:szCs w:val="24"/>
        </w:rPr>
        <w:t xml:space="preserve"> 1. Dyrektor szkoły kieruje bieżącą działalnością  szkoły, reprezentuje ją  na zewnątrz. Jest bezpośrednim przełożonym wszystkich pracowników zatrudnionych w szkole. </w:t>
      </w:r>
    </w:p>
    <w:p w:rsidR="00C353B0" w:rsidRDefault="00C353B0" w:rsidP="00B816FB">
      <w:pPr>
        <w:pStyle w:val="Akapitzlist"/>
        <w:numPr>
          <w:ilvl w:val="0"/>
          <w:numId w:val="101"/>
        </w:numPr>
        <w:tabs>
          <w:tab w:val="left" w:pos="0"/>
        </w:tabs>
        <w:spacing w:before="120" w:after="120" w:line="240" w:lineRule="auto"/>
        <w:jc w:val="both"/>
        <w:rPr>
          <w:rFonts w:cs="Arial"/>
          <w:sz w:val="24"/>
          <w:szCs w:val="24"/>
        </w:rPr>
      </w:pPr>
      <w:r>
        <w:rPr>
          <w:rFonts w:cs="Arial"/>
          <w:sz w:val="24"/>
          <w:szCs w:val="24"/>
        </w:rPr>
        <w:t>Jest przewodniczącym rady pedagogicznej.</w:t>
      </w:r>
    </w:p>
    <w:p w:rsidR="00C353B0" w:rsidRDefault="00C353B0" w:rsidP="00B816FB">
      <w:pPr>
        <w:pStyle w:val="Akapitzlist"/>
        <w:numPr>
          <w:ilvl w:val="0"/>
          <w:numId w:val="101"/>
        </w:numPr>
        <w:tabs>
          <w:tab w:val="left" w:pos="0"/>
        </w:tabs>
        <w:spacing w:before="120" w:after="120" w:line="240" w:lineRule="auto"/>
        <w:jc w:val="both"/>
        <w:rPr>
          <w:rFonts w:cs="Arial"/>
          <w:sz w:val="24"/>
          <w:szCs w:val="24"/>
        </w:rPr>
      </w:pPr>
      <w:r>
        <w:rPr>
          <w:rFonts w:cs="Arial"/>
          <w:sz w:val="24"/>
          <w:szCs w:val="24"/>
        </w:rPr>
        <w:t>Kieruje działalnością dydaktyczną , wychowawczą i opiekuńczą , a w  szczególności:</w:t>
      </w:r>
    </w:p>
    <w:p w:rsidR="00C353B0" w:rsidRPr="00C353B0" w:rsidRDefault="00871530" w:rsidP="00871530">
      <w:pPr>
        <w:jc w:val="both"/>
      </w:pPr>
      <w:r>
        <w:t>1</w:t>
      </w:r>
      <w:r w:rsidR="00C353B0">
        <w:t>)kształtuje twórczą atmosferę pracy, stwarza warunki sprzyjające podnoszeniu jej jakości pracy;</w:t>
      </w:r>
    </w:p>
    <w:p w:rsidR="00C353B0" w:rsidRDefault="00C353B0" w:rsidP="00C353B0">
      <w:pPr>
        <w:jc w:val="both"/>
      </w:pPr>
      <w:r>
        <w:t>2)przewodniczy radzie pedagogicznej, przygotowuje i prowadzi posiedzenia rady oraz jest odpowiedzialny za zawiadomienie wszystkich jej członków o terminie i porządku zebrania zgodnie z regulaminem rady pedagogicznej;</w:t>
      </w:r>
    </w:p>
    <w:p w:rsidR="00C353B0" w:rsidRDefault="00C353B0" w:rsidP="00C353B0">
      <w:pPr>
        <w:tabs>
          <w:tab w:val="left" w:pos="0"/>
          <w:tab w:val="left" w:pos="426"/>
        </w:tabs>
        <w:spacing w:before="120" w:after="120"/>
        <w:jc w:val="both"/>
        <w:rPr>
          <w:rFonts w:cs="Arial"/>
          <w:sz w:val="24"/>
          <w:szCs w:val="24"/>
        </w:rPr>
      </w:pPr>
      <w:r>
        <w:rPr>
          <w:rFonts w:cs="Arial"/>
          <w:sz w:val="24"/>
          <w:szCs w:val="24"/>
        </w:rPr>
        <w:t xml:space="preserve">3)realizuje uchwały rady pedagogicznej podjęte w ramach jej kompetencji stanowiących; </w:t>
      </w:r>
    </w:p>
    <w:p w:rsidR="00C353B0" w:rsidRDefault="00871530" w:rsidP="00871530">
      <w:pPr>
        <w:jc w:val="both"/>
      </w:pPr>
      <w:r>
        <w:t>4)</w:t>
      </w:r>
      <w:r w:rsidR="00C353B0">
        <w:t>wstrzymuje wykonanie uchwał rady pedagogicznej niezgodnych z prawem i zawiadamia o tym organ prowadzący i nadzorujący</w:t>
      </w:r>
    </w:p>
    <w:p w:rsidR="00C353B0" w:rsidRDefault="00871530" w:rsidP="00871530">
      <w:pPr>
        <w:jc w:val="both"/>
      </w:pPr>
      <w:r>
        <w:t>5)</w:t>
      </w:r>
      <w:r w:rsidR="00C353B0">
        <w:t>powołuje szkolną komisję rekrutacyjno-kwalifikacyjną;</w:t>
      </w:r>
    </w:p>
    <w:p w:rsidR="00C353B0" w:rsidRDefault="00871530" w:rsidP="00871530">
      <w:pPr>
        <w:jc w:val="both"/>
      </w:pPr>
      <w:r>
        <w:t>6)</w:t>
      </w:r>
      <w:r w:rsidR="00C353B0">
        <w:t>opracowuje plan nauczania na cykl edukacyjny dla poszczególnych oddziałów w szkole;</w:t>
      </w:r>
    </w:p>
    <w:p w:rsidR="00C353B0" w:rsidRDefault="00871530" w:rsidP="00871530">
      <w:pPr>
        <w:jc w:val="both"/>
      </w:pPr>
      <w:r>
        <w:t>7)</w:t>
      </w:r>
      <w:r w:rsidR="00C353B0">
        <w:t>sprawuje nadzór pedagogiczny zgodnie z odrębnymi przepisami;</w:t>
      </w:r>
    </w:p>
    <w:p w:rsidR="00C353B0" w:rsidRDefault="00871530" w:rsidP="00871530">
      <w:pPr>
        <w:jc w:val="both"/>
      </w:pPr>
      <w:r>
        <w:t>8)</w:t>
      </w:r>
      <w:r w:rsidR="00C353B0">
        <w:t>przedkłada radzie pedagogicznej nie rzadziej niż dwa razy w ciągu r</w:t>
      </w:r>
      <w:r>
        <w:t xml:space="preserve">oku ogólne wnioski wynikające z </w:t>
      </w:r>
      <w:r w:rsidR="00C353B0">
        <w:t>nadzoru pedagogicznego oraz informacje o działalności szkoły;</w:t>
      </w:r>
    </w:p>
    <w:p w:rsidR="00C353B0" w:rsidRDefault="00871530" w:rsidP="00871530">
      <w:pPr>
        <w:jc w:val="both"/>
      </w:pPr>
      <w:r>
        <w:t>9)</w:t>
      </w:r>
      <w:r w:rsidR="00C353B0">
        <w:t>dba o autorytet członków rady pedagogicznej, ochronę praw i godności nauczyciela;</w:t>
      </w:r>
    </w:p>
    <w:p w:rsidR="00C353B0" w:rsidRDefault="00871530" w:rsidP="00871530">
      <w:pPr>
        <w:jc w:val="both"/>
      </w:pPr>
      <w:r>
        <w:t>10)</w:t>
      </w:r>
      <w:r w:rsidR="00C353B0">
        <w:t>podaje do publicznej wiadomości do końca zajęć dydaktycznych szkolny zestaw podręczników, który będzie obowiązywał w szkole podstawowej od początku następnego roku szkolnego;</w:t>
      </w:r>
    </w:p>
    <w:p w:rsidR="00C353B0" w:rsidRDefault="00871530" w:rsidP="00871530">
      <w:pPr>
        <w:jc w:val="both"/>
      </w:pPr>
      <w:r>
        <w:t>11)</w:t>
      </w:r>
      <w:r w:rsidR="00C353B0">
        <w:t>ustala w przypadku braku zgody wśród nauczycieli uczących danej edukacji w szkole,  po zasięgnięciu opinii rady rodziców,  jeden podręcznik do przedmiotu który będzie obowiązywał wszystkich nauczycieli w cyklu kształcenia;</w:t>
      </w:r>
    </w:p>
    <w:p w:rsidR="00C353B0" w:rsidRDefault="00871530" w:rsidP="00871530">
      <w:pPr>
        <w:jc w:val="both"/>
      </w:pPr>
      <w:r>
        <w:t>12)</w:t>
      </w:r>
      <w:r w:rsidR="00C353B0">
        <w:t xml:space="preserve">dokonuje zakupu podręczników, materiałów edukacyjnych i materiałów ćwiczeniowych </w:t>
      </w:r>
      <w:r w:rsidR="00C353B0">
        <w:br/>
        <w:t>w ramach dotacji celowej właściwego ministerstwa;</w:t>
      </w:r>
    </w:p>
    <w:p w:rsidR="00C353B0" w:rsidRDefault="00871530" w:rsidP="00871530">
      <w:pPr>
        <w:jc w:val="both"/>
      </w:pPr>
      <w:r>
        <w:t>13)</w:t>
      </w:r>
      <w:r w:rsidR="00C353B0">
        <w:t>opracowuje zasady gospodarowania podręcznikami i materiałami edukacyjnymi zakupionymi z dotacji celowej;</w:t>
      </w:r>
    </w:p>
    <w:p w:rsidR="00C353B0" w:rsidRDefault="00871530" w:rsidP="00871530">
      <w:pPr>
        <w:jc w:val="both"/>
      </w:pPr>
      <w:r>
        <w:t>14)</w:t>
      </w:r>
      <w:r w:rsidR="00C353B0">
        <w:t>współpracuje z radą pedagogiczną, radą rodziców szkoły, szkolnym klubem wolontariatu i S.U.;</w:t>
      </w:r>
    </w:p>
    <w:p w:rsidR="00C353B0" w:rsidRDefault="00871530" w:rsidP="00871530">
      <w:pPr>
        <w:jc w:val="both"/>
      </w:pPr>
      <w:r>
        <w:t>15)</w:t>
      </w:r>
      <w:r w:rsidR="00C353B0">
        <w:t>stwarza warunki do działania w szkole wolontariuszy, stowarzyszeń i organizacji, których celem statutowym jest działalność wychowawcza i opiekuńcza lub rozszerzanie i wzbogacanie form działalności wychowawczo- opiekuńczej w szkole;</w:t>
      </w:r>
    </w:p>
    <w:p w:rsidR="00C353B0" w:rsidRDefault="00871530" w:rsidP="00871530">
      <w:pPr>
        <w:jc w:val="both"/>
      </w:pPr>
      <w:r>
        <w:t>16)</w:t>
      </w:r>
      <w:r w:rsidR="00C353B0">
        <w:t>udziela na wniosek rodziców (prawnych opiekunów), po spełnieniu ustawowych wymogów zezwoleń na spełnianie obowiązku nauki, obowiązku szkolnego poza szkołą lub w formie indywidualnego nauczania;</w:t>
      </w:r>
    </w:p>
    <w:p w:rsidR="00C353B0" w:rsidRDefault="00871530" w:rsidP="00871530">
      <w:pPr>
        <w:jc w:val="both"/>
      </w:pPr>
      <w:r>
        <w:t>17)</w:t>
      </w:r>
      <w:r w:rsidR="00C353B0">
        <w:t>organizuje pomoc psychologiczno - pedagogiczną w formach i na zasadach określonych w </w:t>
      </w:r>
      <w:r w:rsidR="00C353B0" w:rsidRPr="00871530">
        <w:t>Rozdziale 3  Działu II  statutu  szkoły;</w:t>
      </w:r>
    </w:p>
    <w:p w:rsidR="00C353B0" w:rsidRDefault="00871530" w:rsidP="00871530">
      <w:pPr>
        <w:tabs>
          <w:tab w:val="left" w:pos="0"/>
          <w:tab w:val="left" w:pos="426"/>
        </w:tabs>
        <w:spacing w:before="120" w:after="120"/>
        <w:jc w:val="both"/>
        <w:rPr>
          <w:rFonts w:cs="Arial"/>
          <w:sz w:val="24"/>
          <w:szCs w:val="24"/>
        </w:rPr>
      </w:pPr>
      <w:r>
        <w:rPr>
          <w:rFonts w:cs="Arial"/>
          <w:sz w:val="24"/>
          <w:szCs w:val="24"/>
        </w:rPr>
        <w:t>18)</w:t>
      </w:r>
      <w:r w:rsidR="00C353B0">
        <w:rPr>
          <w:rFonts w:cs="Arial"/>
          <w:sz w:val="24"/>
          <w:szCs w:val="24"/>
        </w:rPr>
        <w:t>organizuje wspomaganie szkoły w zakresie pomocy psychologiczno-pedagogicznej, polegające n</w:t>
      </w:r>
      <w:r>
        <w:rPr>
          <w:rFonts w:cs="Arial"/>
          <w:sz w:val="24"/>
          <w:szCs w:val="24"/>
        </w:rPr>
        <w:t xml:space="preserve">a planowaniu i przeprowadzaniu </w:t>
      </w:r>
      <w:r w:rsidR="00C353B0">
        <w:rPr>
          <w:rFonts w:cs="Arial"/>
          <w:sz w:val="24"/>
          <w:szCs w:val="24"/>
        </w:rPr>
        <w:t xml:space="preserve">działań mających na celu poprawę jakości udzielanej pomocy </w:t>
      </w:r>
      <w:proofErr w:type="spellStart"/>
      <w:r w:rsidR="00C353B0">
        <w:rPr>
          <w:rFonts w:cs="Arial"/>
          <w:sz w:val="24"/>
          <w:szCs w:val="24"/>
        </w:rPr>
        <w:t>pp</w:t>
      </w:r>
      <w:proofErr w:type="spellEnd"/>
      <w:r w:rsidR="00C353B0">
        <w:rPr>
          <w:rFonts w:cs="Arial"/>
          <w:sz w:val="24"/>
          <w:szCs w:val="24"/>
        </w:rPr>
        <w:t>;</w:t>
      </w:r>
    </w:p>
    <w:p w:rsidR="00C353B0" w:rsidRDefault="00871530" w:rsidP="00871530">
      <w:pPr>
        <w:jc w:val="both"/>
      </w:pPr>
      <w:r>
        <w:t>19)</w:t>
      </w:r>
      <w:r w:rsidR="00C353B0">
        <w:t xml:space="preserve">w porozumieniu z organem prowadzącym organizuje uczniom  nauczanie indywidualne na zasadach określonych  w  </w:t>
      </w:r>
      <w:r w:rsidR="00C353B0" w:rsidRPr="00871530">
        <w:t>Dziale II, rozdziale 5 statutu szkoły;</w:t>
      </w:r>
    </w:p>
    <w:p w:rsidR="00871530" w:rsidRDefault="00871530" w:rsidP="00871530">
      <w:pPr>
        <w:jc w:val="both"/>
      </w:pPr>
      <w:r>
        <w:t>20)</w:t>
      </w:r>
      <w:r w:rsidR="00C353B0">
        <w:t>kontroluje spełnianie obowiązku szkolnego przez zamieszkałe w obwodzie szkoły dzieci. W przypadku niespełnienia obowiązku szkolnego tj. opuszczenie co najmniej 50 % zajęć</w:t>
      </w:r>
      <w:r>
        <w:t xml:space="preserve"> </w:t>
      </w:r>
      <w:r>
        <w:rPr>
          <w:rFonts w:cs="Arial"/>
          <w:sz w:val="24"/>
          <w:szCs w:val="24"/>
        </w:rPr>
        <w:t xml:space="preserve">w miesiącu, </w:t>
      </w:r>
      <w:r>
        <w:rPr>
          <w:rFonts w:cs="Arial"/>
          <w:sz w:val="24"/>
          <w:szCs w:val="24"/>
        </w:rPr>
        <w:lastRenderedPageBreak/>
        <w:t>dyrektor wszczyna postępowanie egzekucyjne w trybie przepisów o postępowaniu egzekucyjnym w administracji;</w:t>
      </w:r>
    </w:p>
    <w:p w:rsidR="00ED4EC2" w:rsidRDefault="00C353B0" w:rsidP="00ED4EC2">
      <w:pPr>
        <w:tabs>
          <w:tab w:val="left" w:pos="0"/>
          <w:tab w:val="left" w:pos="426"/>
        </w:tabs>
        <w:spacing w:before="120" w:after="120"/>
        <w:jc w:val="both"/>
        <w:rPr>
          <w:rFonts w:cs="Arial"/>
          <w:sz w:val="24"/>
          <w:szCs w:val="24"/>
        </w:rPr>
      </w:pPr>
      <w:r>
        <w:t xml:space="preserve"> </w:t>
      </w:r>
      <w:r w:rsidR="00871530">
        <w:t>21)</w:t>
      </w:r>
      <w:r w:rsidR="00ED4EC2" w:rsidRPr="00ED4EC2">
        <w:rPr>
          <w:rFonts w:cs="Arial"/>
          <w:sz w:val="24"/>
          <w:szCs w:val="24"/>
        </w:rPr>
        <w:t xml:space="preserve"> </w:t>
      </w:r>
      <w:r w:rsidR="00ED4EC2">
        <w:rPr>
          <w:rFonts w:cs="Arial"/>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ED4EC2" w:rsidRDefault="00ED4EC2" w:rsidP="00ED4EC2">
      <w:pPr>
        <w:tabs>
          <w:tab w:val="left" w:pos="0"/>
          <w:tab w:val="left" w:pos="426"/>
        </w:tabs>
        <w:spacing w:before="120" w:after="120"/>
        <w:jc w:val="both"/>
        <w:rPr>
          <w:rFonts w:cs="Arial"/>
          <w:sz w:val="24"/>
          <w:szCs w:val="24"/>
        </w:rPr>
      </w:pPr>
      <w:r>
        <w:rPr>
          <w:rFonts w:cs="Arial"/>
          <w:sz w:val="24"/>
          <w:szCs w:val="24"/>
        </w:rPr>
        <w:t xml:space="preserve">22)powołuje spośród nauczycieli i specjalistów zatrudnionych w szkole zespoły przedmiotowe, problemowo-zadaniowe i Zespoły ds. pomocy psychologiczno-pedagogicznej, o których mowa   w  </w:t>
      </w:r>
      <w:r>
        <w:t xml:space="preserve">§ 26 </w:t>
      </w:r>
      <w:r w:rsidRPr="00ED4EC2">
        <w:t>statutu szkoły;</w:t>
      </w:r>
      <w:r>
        <w:rPr>
          <w:rFonts w:cs="Arial"/>
          <w:sz w:val="24"/>
          <w:szCs w:val="24"/>
        </w:rPr>
        <w:t xml:space="preserve"> </w:t>
      </w:r>
    </w:p>
    <w:p w:rsidR="00ED4EC2" w:rsidRDefault="00ED4EC2" w:rsidP="00ED4EC2">
      <w:pPr>
        <w:jc w:val="both"/>
      </w:pPr>
      <w:r>
        <w:t xml:space="preserve">23) zwalnia uczniów z zajęć  </w:t>
      </w:r>
      <w:proofErr w:type="spellStart"/>
      <w:r>
        <w:t>WF-u</w:t>
      </w:r>
      <w:proofErr w:type="spellEnd"/>
      <w:r>
        <w:t xml:space="preserve"> lub wykonywania określonych ćwiczeń fizycznych, plastyki, zajęć technicznych, informatyki w oparciu o odrębne przepisy;</w:t>
      </w:r>
    </w:p>
    <w:p w:rsidR="00ED4EC2" w:rsidRDefault="00ED4EC2" w:rsidP="00ED4EC2">
      <w:pPr>
        <w:jc w:val="both"/>
      </w:pPr>
      <w:r>
        <w:t xml:space="preserve">24)udziela zezwoleń na indywidualny tok nauki lub indywidualne nauczanie, zgodnie </w:t>
      </w:r>
      <w:r>
        <w:br/>
        <w:t>z zasadami określonymi w  § 40</w:t>
      </w:r>
      <w:r w:rsidRPr="00ED4EC2">
        <w:t xml:space="preserve"> statutu</w:t>
      </w:r>
      <w:r>
        <w:t xml:space="preserve"> szkoły;</w:t>
      </w:r>
    </w:p>
    <w:p w:rsidR="00ED4EC2" w:rsidRDefault="00AD06CA" w:rsidP="00ED4EC2">
      <w:pPr>
        <w:jc w:val="both"/>
      </w:pPr>
      <w:r>
        <w:t>25</w:t>
      </w:r>
      <w:r w:rsidR="00ED4EC2">
        <w:t>)występuje do kuratora oświaty z wnioskiem o przeniesienie ucznia</w:t>
      </w:r>
      <w:r>
        <w:t xml:space="preserve"> do</w:t>
      </w:r>
      <w:r w:rsidR="00ED4EC2">
        <w:t xml:space="preserve"> innej szkoły podstawowej w przypadkach określonych w  </w:t>
      </w:r>
      <w:r w:rsidR="007F4C8F" w:rsidRPr="007F4C8F">
        <w:t>§ 135</w:t>
      </w:r>
      <w:r w:rsidR="00ED4EC2" w:rsidRPr="007F4C8F">
        <w:t xml:space="preserve"> statutu </w:t>
      </w:r>
      <w:r w:rsidR="00ED4EC2">
        <w:t>szkoły;</w:t>
      </w:r>
    </w:p>
    <w:p w:rsidR="00ED4EC2" w:rsidRDefault="00AD06CA" w:rsidP="00ED4EC2">
      <w:pPr>
        <w:jc w:val="both"/>
      </w:pPr>
      <w:r>
        <w:t>26</w:t>
      </w:r>
      <w:r w:rsidR="00ED4EC2">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ED4EC2" w:rsidRDefault="00AD06CA" w:rsidP="00ED4EC2">
      <w:pPr>
        <w:jc w:val="both"/>
      </w:pPr>
      <w:r>
        <w:t>27</w:t>
      </w:r>
      <w:r w:rsidR="00B816FB">
        <w:t>)</w:t>
      </w:r>
      <w:r w:rsidR="00ED4EC2">
        <w:t>inspiruje nauczycieli do innowacji pedagogicznych, wychowawczych  i organizacyjnych;</w:t>
      </w:r>
    </w:p>
    <w:p w:rsidR="00ED4EC2" w:rsidRDefault="00AD06CA" w:rsidP="00B816FB">
      <w:pPr>
        <w:jc w:val="both"/>
      </w:pPr>
      <w:r>
        <w:t>28</w:t>
      </w:r>
      <w:r w:rsidR="00B816FB">
        <w:t>)</w:t>
      </w:r>
      <w:r w:rsidR="00ED4EC2">
        <w:t>opracowuje ofertę realizacji w szkole zajęć dwóch godzin wychowania fizycznego w uzgodnieniu z organem prowadzącym i po zaopiniowaniu przez radę pedagogiczną radę rodziców;</w:t>
      </w:r>
    </w:p>
    <w:p w:rsidR="00ED4EC2" w:rsidRDefault="00AD06CA" w:rsidP="00B816FB">
      <w:pPr>
        <w:tabs>
          <w:tab w:val="left" w:pos="0"/>
          <w:tab w:val="left" w:pos="426"/>
        </w:tabs>
        <w:spacing w:before="120" w:after="120"/>
        <w:jc w:val="both"/>
        <w:rPr>
          <w:rFonts w:cs="Arial"/>
          <w:sz w:val="24"/>
          <w:szCs w:val="24"/>
        </w:rPr>
      </w:pPr>
      <w:r>
        <w:rPr>
          <w:rFonts w:cs="Arial"/>
          <w:sz w:val="24"/>
          <w:szCs w:val="24"/>
        </w:rPr>
        <w:t>29</w:t>
      </w:r>
      <w:r w:rsidR="00B816FB">
        <w:rPr>
          <w:rFonts w:cs="Arial"/>
          <w:sz w:val="24"/>
          <w:szCs w:val="24"/>
        </w:rPr>
        <w:t>)</w:t>
      </w:r>
      <w:r w:rsidR="00ED4EC2">
        <w:rPr>
          <w:rFonts w:cs="Arial"/>
          <w:sz w:val="24"/>
          <w:szCs w:val="24"/>
        </w:rPr>
        <w:t xml:space="preserve">stwarza warunki umożliwiające podtrzymywanie tożsamości narodowej, etnicznej </w:t>
      </w:r>
      <w:r w:rsidR="00ED4EC2">
        <w:rPr>
          <w:rFonts w:cs="Arial"/>
          <w:sz w:val="24"/>
          <w:szCs w:val="24"/>
        </w:rPr>
        <w:br/>
        <w:t>i religijnej uczniom;</w:t>
      </w:r>
    </w:p>
    <w:p w:rsidR="00ED4EC2" w:rsidRDefault="00AD06CA" w:rsidP="00B816FB">
      <w:pPr>
        <w:jc w:val="both"/>
      </w:pPr>
      <w:r>
        <w:t>30</w:t>
      </w:r>
      <w:r w:rsidR="00B816FB">
        <w:t>)</w:t>
      </w:r>
      <w:r w:rsidR="00ED4EC2">
        <w:t xml:space="preserve"> odpowiada za realizację zaleceń wynikających z orzeczenia o potrzebie kształcenia specjalnego  ucznia;</w:t>
      </w:r>
    </w:p>
    <w:p w:rsidR="00ED4EC2" w:rsidRDefault="00AD06CA" w:rsidP="00B816FB">
      <w:pPr>
        <w:jc w:val="both"/>
      </w:pPr>
      <w:r>
        <w:t>31</w:t>
      </w:r>
      <w:r w:rsidR="00B816FB">
        <w:t>)</w:t>
      </w:r>
      <w:r w:rsidR="00ED4EC2">
        <w:t>prowadzi ewidencję spełniania obowiązku szkolnego w formie księgi uczniów prowadzonych na zasadach określonych odrębnych przepisach;</w:t>
      </w:r>
    </w:p>
    <w:p w:rsidR="00ED4EC2" w:rsidRDefault="00AD06CA" w:rsidP="00B816FB">
      <w:pPr>
        <w:jc w:val="both"/>
      </w:pPr>
      <w:r>
        <w:t>32</w:t>
      </w:r>
      <w:r w:rsidR="00B816FB">
        <w:t>)</w:t>
      </w:r>
      <w:r w:rsidR="00ED4EC2">
        <w:t xml:space="preserve">na udokumentowany wniosek rodziców (prawnych opiekunów) oraz na podstawie opinii poradni psychologiczno-pedagogicznej, w tym specjalistycznej, zwalnia ucznia do końca danego etapu edukacyjnego ucznia z wadą słuchu, z głęboką dysleksją rozwojową, z afazją, z </w:t>
      </w:r>
      <w:proofErr w:type="spellStart"/>
      <w:r w:rsidR="00ED4EC2">
        <w:t>niepełnosprawnościami</w:t>
      </w:r>
      <w:proofErr w:type="spellEnd"/>
      <w:r w:rsidR="00ED4EC2">
        <w:t xml:space="preserve"> sprzężonymi lub z autyzmem z nauki drugiego języka obcego; ucznia z orzeczeniem o potrzebie kształcenia specjalnego zwalnia na podstawie tego orzeczenia;</w:t>
      </w:r>
    </w:p>
    <w:p w:rsidR="00ED4EC2" w:rsidRDefault="00AD06CA" w:rsidP="00B816FB">
      <w:pPr>
        <w:jc w:val="both"/>
      </w:pPr>
      <w:r>
        <w:t>33</w:t>
      </w:r>
      <w:r w:rsidR="00B816FB">
        <w:t>)</w:t>
      </w:r>
      <w:r w:rsidR="00ED4EC2">
        <w:t>wyznacza terminy egzaminów poprawkowych do dnia zakończenia rocznych zajęć dydaktyczno-wychowawczych i podaje do wiadomości uczniów;</w:t>
      </w:r>
    </w:p>
    <w:p w:rsidR="00ED4EC2" w:rsidRDefault="00AD06CA" w:rsidP="00F5280D">
      <w:pPr>
        <w:jc w:val="both"/>
      </w:pPr>
      <w:r>
        <w:t>34</w:t>
      </w:r>
      <w:r w:rsidR="00B816FB">
        <w:t>)</w:t>
      </w:r>
      <w:r w:rsidR="00ED4EC2">
        <w:t xml:space="preserve">powołuje komisje do przeprowadzania egzaminów poprawkowych, klasyfikacyjnych </w:t>
      </w:r>
      <w:r w:rsidR="00ED4EC2">
        <w:br/>
        <w:t xml:space="preserve">i sprawdzających na zasadach określonych </w:t>
      </w:r>
      <w:r w:rsidR="007F4C8F" w:rsidRPr="00F5280D">
        <w:t xml:space="preserve">w  § </w:t>
      </w:r>
      <w:r w:rsidR="00F5280D" w:rsidRPr="00F5280D">
        <w:t>148</w:t>
      </w:r>
      <w:r w:rsidR="00ED4EC2" w:rsidRPr="00F5280D">
        <w:t xml:space="preserve"> statutu</w:t>
      </w:r>
      <w:r w:rsidR="00ED4EC2">
        <w:t xml:space="preserve"> szkoły;</w:t>
      </w:r>
    </w:p>
    <w:p w:rsidR="00B816FB" w:rsidRDefault="00AD06CA" w:rsidP="00B816FB">
      <w:pPr>
        <w:tabs>
          <w:tab w:val="left" w:pos="0"/>
          <w:tab w:val="left" w:pos="426"/>
        </w:tabs>
        <w:spacing w:before="120" w:after="120"/>
        <w:jc w:val="both"/>
        <w:rPr>
          <w:rFonts w:cs="Arial"/>
          <w:sz w:val="24"/>
          <w:szCs w:val="24"/>
        </w:rPr>
      </w:pPr>
      <w:r>
        <w:rPr>
          <w:rFonts w:cs="Arial"/>
          <w:sz w:val="24"/>
          <w:szCs w:val="24"/>
        </w:rPr>
        <w:t>35</w:t>
      </w:r>
      <w:r w:rsidR="00B816FB">
        <w:rPr>
          <w:rFonts w:cs="Arial"/>
          <w:sz w:val="24"/>
          <w:szCs w:val="24"/>
        </w:rPr>
        <w:t>)</w:t>
      </w:r>
      <w:r w:rsidR="00ED4EC2">
        <w:rPr>
          <w:rFonts w:cs="Arial"/>
          <w:sz w:val="24"/>
          <w:szCs w:val="24"/>
        </w:rPr>
        <w:t>ustala zajęcia, które ze względu na indywidualne potrzeby edukacyjne uczniów niepełnosprawnych, niedostosowanych społecznie oraz zagrożonych niedostosowaniem</w:t>
      </w:r>
      <w:r w:rsidR="00B816FB">
        <w:rPr>
          <w:rFonts w:cs="Arial"/>
          <w:sz w:val="24"/>
          <w:szCs w:val="24"/>
        </w:rPr>
        <w:t xml:space="preserve"> społecznym prowadzą lub uczestniczą w zajęciach zatrudnieni nauczyciele posiadający kwalifikacje w zakresie pedagogiki specjalnej oraz pomoc nauczyciela;</w:t>
      </w:r>
    </w:p>
    <w:p w:rsidR="00B816FB" w:rsidRDefault="00AD06CA" w:rsidP="00B816FB">
      <w:pPr>
        <w:tabs>
          <w:tab w:val="left" w:pos="0"/>
          <w:tab w:val="left" w:pos="426"/>
        </w:tabs>
        <w:spacing w:before="120" w:after="120"/>
        <w:jc w:val="both"/>
        <w:rPr>
          <w:rFonts w:cs="Arial"/>
          <w:sz w:val="24"/>
          <w:szCs w:val="24"/>
        </w:rPr>
      </w:pPr>
      <w:r>
        <w:rPr>
          <w:rFonts w:cs="Arial"/>
          <w:sz w:val="24"/>
          <w:szCs w:val="24"/>
        </w:rPr>
        <w:t>36</w:t>
      </w:r>
      <w:r w:rsidR="00B816FB">
        <w:rPr>
          <w:rFonts w:cs="Arial"/>
          <w:sz w:val="24"/>
          <w:szCs w:val="24"/>
        </w:rPr>
        <w:t>)współdziała ze szkołami wyższymi w sprawie organizacji praktyk studenckich.</w:t>
      </w:r>
    </w:p>
    <w:p w:rsidR="00A426DA" w:rsidRDefault="00A426DA" w:rsidP="00A426DA">
      <w:pPr>
        <w:pStyle w:val="Akapitzlist"/>
        <w:numPr>
          <w:ilvl w:val="0"/>
          <w:numId w:val="101"/>
        </w:numPr>
        <w:tabs>
          <w:tab w:val="left" w:pos="0"/>
        </w:tabs>
        <w:spacing w:before="120" w:after="120" w:line="240" w:lineRule="auto"/>
        <w:jc w:val="both"/>
        <w:rPr>
          <w:rFonts w:cs="Arial"/>
          <w:sz w:val="24"/>
          <w:szCs w:val="24"/>
        </w:rPr>
      </w:pPr>
      <w:r>
        <w:rPr>
          <w:rFonts w:cs="Arial"/>
          <w:sz w:val="24"/>
          <w:szCs w:val="24"/>
        </w:rPr>
        <w:t xml:space="preserve">Organizuje działalność szkoły, a w szczególności:  </w:t>
      </w:r>
    </w:p>
    <w:p w:rsidR="00A426DA" w:rsidRDefault="00A426DA" w:rsidP="00A426DA">
      <w:pPr>
        <w:numPr>
          <w:ilvl w:val="0"/>
          <w:numId w:val="103"/>
        </w:numPr>
        <w:tabs>
          <w:tab w:val="left" w:pos="0"/>
          <w:tab w:val="left" w:pos="426"/>
        </w:tabs>
        <w:spacing w:before="120" w:after="120"/>
        <w:jc w:val="both"/>
        <w:rPr>
          <w:rFonts w:cs="Arial"/>
          <w:sz w:val="24"/>
          <w:szCs w:val="24"/>
        </w:rPr>
      </w:pPr>
      <w:r>
        <w:rPr>
          <w:rFonts w:cs="Arial"/>
          <w:sz w:val="24"/>
          <w:szCs w:val="24"/>
        </w:rPr>
        <w:t>opracowuje arkusz organizacyjny na kolejny rok szkolny i przekazuje go po zaopiniowaniu przez radę pedagogiczną oraz zakładowe organizacje związkowe do 21 kwietnia organowi prowadzącemu;</w:t>
      </w:r>
    </w:p>
    <w:p w:rsidR="00A426DA" w:rsidRDefault="00A426DA" w:rsidP="00A426DA">
      <w:pPr>
        <w:numPr>
          <w:ilvl w:val="0"/>
          <w:numId w:val="103"/>
        </w:numPr>
        <w:tabs>
          <w:tab w:val="left" w:pos="0"/>
          <w:tab w:val="left" w:pos="426"/>
        </w:tabs>
        <w:spacing w:before="120" w:after="120"/>
        <w:jc w:val="both"/>
        <w:rPr>
          <w:rFonts w:cs="Arial"/>
          <w:sz w:val="24"/>
          <w:szCs w:val="24"/>
        </w:rPr>
      </w:pPr>
      <w:r>
        <w:rPr>
          <w:rFonts w:cs="Arial"/>
          <w:sz w:val="24"/>
          <w:szCs w:val="24"/>
        </w:rPr>
        <w:lastRenderedPageBreak/>
        <w:t>przydziela nauczycielom stałe prace i zajęcia w ramach wynagrodzenia zasadniczego oraz dodatkowo płatnych zajęć dydaktyczno- wychowawczych lub opiekuńczych;</w:t>
      </w:r>
    </w:p>
    <w:p w:rsidR="00A426DA" w:rsidRDefault="00A426DA" w:rsidP="00A426DA">
      <w:pPr>
        <w:numPr>
          <w:ilvl w:val="0"/>
          <w:numId w:val="103"/>
        </w:numPr>
        <w:tabs>
          <w:tab w:val="left" w:pos="0"/>
          <w:tab w:val="left" w:pos="426"/>
        </w:tabs>
        <w:spacing w:before="120" w:after="120"/>
        <w:jc w:val="both"/>
        <w:rPr>
          <w:rFonts w:cs="Arial"/>
          <w:sz w:val="24"/>
          <w:szCs w:val="24"/>
        </w:rPr>
      </w:pPr>
      <w:r>
        <w:rPr>
          <w:rFonts w:cs="Arial"/>
          <w:sz w:val="24"/>
          <w:szCs w:val="24"/>
        </w:rPr>
        <w:t>określa i ustala sposoby dokumentowania pracy dydaktyczno-wychowawczej;</w:t>
      </w:r>
    </w:p>
    <w:p w:rsidR="00A426DA" w:rsidRDefault="00A426DA" w:rsidP="00A426DA">
      <w:pPr>
        <w:numPr>
          <w:ilvl w:val="0"/>
          <w:numId w:val="103"/>
        </w:numPr>
        <w:tabs>
          <w:tab w:val="left" w:pos="0"/>
          <w:tab w:val="left" w:pos="426"/>
        </w:tabs>
        <w:spacing w:before="120" w:after="120"/>
        <w:jc w:val="both"/>
        <w:rPr>
          <w:rFonts w:cs="Arial"/>
          <w:sz w:val="24"/>
          <w:szCs w:val="24"/>
        </w:rPr>
      </w:pPr>
      <w:r>
        <w:rPr>
          <w:rFonts w:cs="Arial"/>
          <w:sz w:val="24"/>
          <w:szCs w:val="24"/>
        </w:rPr>
        <w:t xml:space="preserve">wyznacza w miarę potrzeb w wymiarze i na zasadach ustalonym w odrębnych przepisach dni wolne od zajęć; </w:t>
      </w:r>
    </w:p>
    <w:p w:rsidR="00A426DA" w:rsidRDefault="00A426DA" w:rsidP="00A426DA">
      <w:pPr>
        <w:numPr>
          <w:ilvl w:val="0"/>
          <w:numId w:val="103"/>
        </w:numPr>
        <w:tabs>
          <w:tab w:val="left" w:pos="0"/>
          <w:tab w:val="left" w:pos="426"/>
        </w:tabs>
        <w:spacing w:before="120" w:after="120"/>
        <w:jc w:val="both"/>
        <w:rPr>
          <w:rFonts w:cs="Arial"/>
          <w:sz w:val="24"/>
          <w:szCs w:val="24"/>
        </w:rPr>
      </w:pPr>
      <w:r>
        <w:rPr>
          <w:rFonts w:cs="Arial"/>
          <w:sz w:val="24"/>
          <w:szCs w:val="24"/>
        </w:rPr>
        <w:t>informuje nauczycieli, rodziców i uczniów do 30 września o ustalonych dniach wolnych;</w:t>
      </w:r>
    </w:p>
    <w:p w:rsidR="00A426DA" w:rsidRDefault="00A426DA" w:rsidP="00A426DA">
      <w:pPr>
        <w:numPr>
          <w:ilvl w:val="0"/>
          <w:numId w:val="103"/>
        </w:numPr>
        <w:tabs>
          <w:tab w:val="left" w:pos="0"/>
          <w:tab w:val="left" w:pos="426"/>
        </w:tabs>
        <w:spacing w:before="120" w:after="120"/>
        <w:jc w:val="both"/>
        <w:rPr>
          <w:rFonts w:cs="Arial"/>
          <w:sz w:val="24"/>
          <w:szCs w:val="24"/>
        </w:rPr>
      </w:pPr>
      <w:r>
        <w:rPr>
          <w:rFonts w:cs="Arial"/>
          <w:sz w:val="24"/>
          <w:szCs w:val="24"/>
        </w:rPr>
        <w:t>odwołuje zajęcia dydaktyczno-wychowawcze i opiekuńcze w sytuacjach, gdy występuje zagrożenie zdrowia uczniów;</w:t>
      </w:r>
    </w:p>
    <w:p w:rsidR="00A426DA" w:rsidRDefault="00A426DA" w:rsidP="00A426DA">
      <w:pPr>
        <w:numPr>
          <w:ilvl w:val="0"/>
          <w:numId w:val="103"/>
        </w:numPr>
        <w:tabs>
          <w:tab w:val="left" w:pos="0"/>
          <w:tab w:val="left" w:pos="426"/>
        </w:tabs>
        <w:spacing w:before="120" w:after="120"/>
        <w:jc w:val="both"/>
        <w:rPr>
          <w:rFonts w:cs="Arial"/>
          <w:sz w:val="24"/>
          <w:szCs w:val="24"/>
        </w:rPr>
      </w:pPr>
      <w:r>
        <w:rPr>
          <w:rFonts w:cs="Arial"/>
          <w:sz w:val="24"/>
          <w:szCs w:val="24"/>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A426DA" w:rsidRDefault="00A426DA" w:rsidP="00A426DA">
      <w:pPr>
        <w:numPr>
          <w:ilvl w:val="0"/>
          <w:numId w:val="103"/>
        </w:numPr>
        <w:tabs>
          <w:tab w:val="left" w:pos="0"/>
          <w:tab w:val="left" w:pos="426"/>
        </w:tabs>
        <w:spacing w:before="120" w:after="120"/>
        <w:jc w:val="both"/>
        <w:rPr>
          <w:rFonts w:cs="Arial"/>
          <w:sz w:val="24"/>
          <w:szCs w:val="24"/>
        </w:rPr>
      </w:pPr>
      <w:r>
        <w:rPr>
          <w:rFonts w:cs="Arial"/>
          <w:sz w:val="24"/>
          <w:szCs w:val="24"/>
        </w:rPr>
        <w:t xml:space="preserve">zapewnia odpowiednie warunki do jak najpełniejszej realizacji zadań szkoły, </w:t>
      </w:r>
      <w:r>
        <w:rPr>
          <w:rFonts w:cs="Arial"/>
          <w:sz w:val="24"/>
          <w:szCs w:val="24"/>
        </w:rPr>
        <w:br/>
        <w:t>a w szczególności należytego stanu higieniczno – sanitarnego, bezpiecznych warunków pobytu uczniów w budynku szkolnym i placu szkolnym;</w:t>
      </w:r>
    </w:p>
    <w:p w:rsidR="00A426DA" w:rsidRDefault="00A426DA" w:rsidP="00A426DA">
      <w:pPr>
        <w:numPr>
          <w:ilvl w:val="0"/>
          <w:numId w:val="103"/>
        </w:numPr>
        <w:tabs>
          <w:tab w:val="left" w:pos="0"/>
          <w:tab w:val="left" w:pos="426"/>
        </w:tabs>
        <w:spacing w:before="120" w:after="120"/>
        <w:jc w:val="both"/>
        <w:rPr>
          <w:rFonts w:cs="Arial"/>
          <w:sz w:val="24"/>
          <w:szCs w:val="24"/>
        </w:rPr>
      </w:pPr>
      <w:r>
        <w:rPr>
          <w:rFonts w:cs="Arial"/>
          <w:sz w:val="24"/>
          <w:szCs w:val="24"/>
        </w:rPr>
        <w:t>dba o właściwe wyposażenie szkoły w sprzęt i pomoce dydaktyczne;</w:t>
      </w:r>
    </w:p>
    <w:p w:rsidR="00A426DA" w:rsidRDefault="00A426DA" w:rsidP="00A426DA">
      <w:pPr>
        <w:numPr>
          <w:ilvl w:val="0"/>
          <w:numId w:val="103"/>
        </w:numPr>
        <w:tabs>
          <w:tab w:val="left" w:pos="0"/>
          <w:tab w:val="left" w:pos="426"/>
        </w:tabs>
        <w:spacing w:before="120" w:after="120"/>
        <w:ind w:hanging="454"/>
        <w:jc w:val="both"/>
        <w:rPr>
          <w:rFonts w:cs="Arial"/>
          <w:sz w:val="24"/>
          <w:szCs w:val="24"/>
        </w:rPr>
      </w:pPr>
      <w:r>
        <w:rPr>
          <w:rFonts w:cs="Arial"/>
          <w:sz w:val="24"/>
          <w:szCs w:val="24"/>
        </w:rPr>
        <w:t>egzekwuje przestrzeganie przez pracowników szkoły ustalonego porządku oraz dbałości o estetykę i czystość;</w:t>
      </w:r>
    </w:p>
    <w:p w:rsidR="00A426DA" w:rsidRDefault="00A426DA" w:rsidP="00A426DA">
      <w:pPr>
        <w:numPr>
          <w:ilvl w:val="0"/>
          <w:numId w:val="103"/>
        </w:numPr>
        <w:tabs>
          <w:tab w:val="left" w:pos="0"/>
          <w:tab w:val="left" w:pos="426"/>
        </w:tabs>
        <w:spacing w:before="120" w:after="120"/>
        <w:ind w:hanging="454"/>
        <w:jc w:val="both"/>
        <w:rPr>
          <w:rFonts w:cs="Arial"/>
          <w:sz w:val="24"/>
          <w:szCs w:val="24"/>
        </w:rPr>
      </w:pPr>
      <w:r>
        <w:rPr>
          <w:rFonts w:cs="Arial"/>
          <w:sz w:val="24"/>
          <w:szCs w:val="24"/>
        </w:rPr>
        <w:t>sprawuje nadzór nad działalnością administracyjną i gospodarczą szkoły;</w:t>
      </w:r>
    </w:p>
    <w:p w:rsidR="00A426DA" w:rsidRDefault="00A426DA" w:rsidP="00A426DA">
      <w:pPr>
        <w:numPr>
          <w:ilvl w:val="0"/>
          <w:numId w:val="103"/>
        </w:numPr>
        <w:tabs>
          <w:tab w:val="left" w:pos="0"/>
          <w:tab w:val="left" w:pos="426"/>
        </w:tabs>
        <w:spacing w:before="120" w:after="120"/>
        <w:ind w:hanging="454"/>
        <w:jc w:val="both"/>
        <w:rPr>
          <w:rFonts w:cs="Arial"/>
          <w:sz w:val="24"/>
          <w:szCs w:val="24"/>
        </w:rPr>
      </w:pPr>
      <w:r>
        <w:rPr>
          <w:rFonts w:cs="Arial"/>
          <w:sz w:val="24"/>
          <w:szCs w:val="24"/>
        </w:rPr>
        <w:t>opracowuje projekt planu finansowego szkoły i przedstawia go celem zaopiniowania radzie pedagogicznej i radzie rodziców;</w:t>
      </w:r>
    </w:p>
    <w:p w:rsidR="00A426DA" w:rsidRDefault="00A426DA" w:rsidP="00A426DA">
      <w:pPr>
        <w:numPr>
          <w:ilvl w:val="0"/>
          <w:numId w:val="103"/>
        </w:numPr>
        <w:tabs>
          <w:tab w:val="left" w:pos="0"/>
          <w:tab w:val="left" w:pos="426"/>
        </w:tabs>
        <w:spacing w:before="120" w:after="120"/>
        <w:ind w:hanging="454"/>
        <w:jc w:val="both"/>
        <w:rPr>
          <w:rFonts w:cs="Arial"/>
          <w:sz w:val="24"/>
          <w:szCs w:val="24"/>
        </w:rPr>
      </w:pPr>
      <w:r>
        <w:rPr>
          <w:rFonts w:cs="Arial"/>
          <w:sz w:val="24"/>
          <w:szCs w:val="24"/>
        </w:rPr>
        <w:t>dysponuje środkami finansowymi określonymi w planie finansowym szkoły; ponosi odpowiedzialność za ich prawidłowe wykorzystanie;</w:t>
      </w:r>
    </w:p>
    <w:p w:rsidR="00A426DA" w:rsidRDefault="00A426DA" w:rsidP="00A426DA">
      <w:pPr>
        <w:numPr>
          <w:ilvl w:val="0"/>
          <w:numId w:val="103"/>
        </w:numPr>
        <w:tabs>
          <w:tab w:val="left" w:pos="0"/>
          <w:tab w:val="left" w:pos="426"/>
        </w:tabs>
        <w:spacing w:before="120" w:after="120"/>
        <w:ind w:hanging="454"/>
        <w:jc w:val="both"/>
        <w:rPr>
          <w:rFonts w:cs="Arial"/>
          <w:sz w:val="24"/>
          <w:szCs w:val="24"/>
        </w:rPr>
      </w:pPr>
      <w:r>
        <w:rPr>
          <w:rFonts w:cs="Arial"/>
          <w:sz w:val="24"/>
          <w:szCs w:val="24"/>
        </w:rPr>
        <w:t>dokonuje co najmniej  raz w ciągu roku przeglądu technicznego budynku i stanu technicznego urządzeń na szkolnym boisku;</w:t>
      </w:r>
    </w:p>
    <w:p w:rsidR="00A426DA" w:rsidRDefault="00A426DA" w:rsidP="00A426DA">
      <w:pPr>
        <w:numPr>
          <w:ilvl w:val="0"/>
          <w:numId w:val="103"/>
        </w:numPr>
        <w:tabs>
          <w:tab w:val="left" w:pos="0"/>
          <w:tab w:val="left" w:pos="426"/>
        </w:tabs>
        <w:spacing w:before="120" w:after="120"/>
        <w:ind w:hanging="454"/>
        <w:jc w:val="both"/>
        <w:rPr>
          <w:rFonts w:cs="Arial"/>
          <w:sz w:val="24"/>
          <w:szCs w:val="24"/>
        </w:rPr>
      </w:pPr>
      <w:r>
        <w:rPr>
          <w:rFonts w:cs="Arial"/>
          <w:sz w:val="24"/>
          <w:szCs w:val="24"/>
        </w:rPr>
        <w:t xml:space="preserve"> za zgodą organu prowadzącego i w uzasadnionych potrzebach organizacyjnych szkoły tworzy stanowisko wicedyrektora lub inne stanowiska kierownicze.</w:t>
      </w:r>
    </w:p>
    <w:p w:rsidR="00A426DA" w:rsidRDefault="00A426DA" w:rsidP="00A426DA">
      <w:pPr>
        <w:numPr>
          <w:ilvl w:val="0"/>
          <w:numId w:val="103"/>
        </w:numPr>
        <w:tabs>
          <w:tab w:val="left" w:pos="0"/>
          <w:tab w:val="left" w:pos="426"/>
        </w:tabs>
        <w:spacing w:before="120" w:after="120"/>
        <w:ind w:hanging="454"/>
        <w:jc w:val="both"/>
        <w:rPr>
          <w:rFonts w:cs="Arial"/>
          <w:sz w:val="24"/>
          <w:szCs w:val="24"/>
        </w:rPr>
      </w:pPr>
      <w:r>
        <w:rPr>
          <w:rFonts w:cs="Arial"/>
          <w:sz w:val="24"/>
          <w:szCs w:val="24"/>
        </w:rPr>
        <w:t xml:space="preserve"> organizuje prace konserwacyjno – remontowe oraz powołuje komisje przetargowe;</w:t>
      </w:r>
    </w:p>
    <w:p w:rsidR="00A426DA" w:rsidRDefault="00A426DA" w:rsidP="00A426DA">
      <w:pPr>
        <w:numPr>
          <w:ilvl w:val="0"/>
          <w:numId w:val="103"/>
        </w:numPr>
        <w:tabs>
          <w:tab w:val="left" w:pos="0"/>
          <w:tab w:val="left" w:pos="426"/>
        </w:tabs>
        <w:spacing w:before="120" w:after="120"/>
        <w:ind w:hanging="454"/>
        <w:jc w:val="both"/>
        <w:rPr>
          <w:rFonts w:cs="Arial"/>
          <w:sz w:val="24"/>
          <w:szCs w:val="24"/>
        </w:rPr>
      </w:pPr>
      <w:r>
        <w:rPr>
          <w:rFonts w:cs="Arial"/>
          <w:sz w:val="24"/>
          <w:szCs w:val="24"/>
        </w:rPr>
        <w:t xml:space="preserve"> powołuje komisję w celu dokonania inwentaryzacji majątku szkoły;</w:t>
      </w:r>
    </w:p>
    <w:p w:rsidR="00A426DA" w:rsidRDefault="00A426DA" w:rsidP="00A426DA">
      <w:pPr>
        <w:numPr>
          <w:ilvl w:val="0"/>
          <w:numId w:val="103"/>
        </w:numPr>
        <w:tabs>
          <w:tab w:val="left" w:pos="0"/>
          <w:tab w:val="left" w:pos="426"/>
        </w:tabs>
        <w:spacing w:before="120" w:after="120"/>
        <w:ind w:hanging="454"/>
        <w:jc w:val="both"/>
        <w:rPr>
          <w:rFonts w:cs="Arial"/>
          <w:sz w:val="24"/>
          <w:szCs w:val="24"/>
        </w:rPr>
      </w:pPr>
      <w:r>
        <w:rPr>
          <w:rFonts w:cs="Arial"/>
          <w:sz w:val="24"/>
          <w:szCs w:val="24"/>
        </w:rPr>
        <w:t>odpowiada za prowadzenie, przechowywanie i archiwizację dokumentacji szkoły zgodnie z odrębnymi przepisami;</w:t>
      </w:r>
    </w:p>
    <w:p w:rsidR="00A426DA" w:rsidRDefault="00A426DA" w:rsidP="00A426DA">
      <w:pPr>
        <w:numPr>
          <w:ilvl w:val="0"/>
          <w:numId w:val="103"/>
        </w:numPr>
        <w:tabs>
          <w:tab w:val="left" w:pos="0"/>
          <w:tab w:val="left" w:pos="426"/>
        </w:tabs>
        <w:spacing w:before="120" w:after="120"/>
        <w:ind w:hanging="454"/>
        <w:jc w:val="both"/>
        <w:rPr>
          <w:rFonts w:cs="Arial"/>
          <w:sz w:val="24"/>
          <w:szCs w:val="24"/>
        </w:rPr>
      </w:pPr>
      <w:r>
        <w:rPr>
          <w:rFonts w:cs="Arial"/>
          <w:sz w:val="24"/>
          <w:szCs w:val="24"/>
        </w:rPr>
        <w:t>organizuje i sprawuje kontrolę zarządczą zgodnie z ustawą o finansach publicznych</w:t>
      </w:r>
      <w:r>
        <w:rPr>
          <w:rFonts w:cs="Arial"/>
          <w:b/>
          <w:sz w:val="24"/>
          <w:szCs w:val="24"/>
        </w:rPr>
        <w:t>.</w:t>
      </w:r>
    </w:p>
    <w:p w:rsidR="00A426DA" w:rsidRDefault="00A426DA" w:rsidP="00A426DA">
      <w:pPr>
        <w:pStyle w:val="Akapitzlist"/>
        <w:numPr>
          <w:ilvl w:val="0"/>
          <w:numId w:val="101"/>
        </w:numPr>
        <w:tabs>
          <w:tab w:val="left" w:pos="0"/>
        </w:tabs>
        <w:spacing w:before="120" w:after="120" w:line="240" w:lineRule="auto"/>
        <w:jc w:val="both"/>
        <w:rPr>
          <w:rFonts w:cs="Arial"/>
          <w:sz w:val="24"/>
          <w:szCs w:val="24"/>
        </w:rPr>
      </w:pPr>
      <w:r>
        <w:rPr>
          <w:rFonts w:cs="Arial"/>
          <w:sz w:val="24"/>
          <w:szCs w:val="24"/>
        </w:rPr>
        <w:t>Prowadzi sprawy kadrowe i socjalne pracowników, a w szczególności:</w:t>
      </w:r>
    </w:p>
    <w:p w:rsidR="00A426DA" w:rsidRDefault="00A426DA" w:rsidP="00A426DA">
      <w:pPr>
        <w:numPr>
          <w:ilvl w:val="0"/>
          <w:numId w:val="104"/>
        </w:numPr>
        <w:tabs>
          <w:tab w:val="left" w:pos="0"/>
          <w:tab w:val="left" w:pos="426"/>
        </w:tabs>
        <w:spacing w:before="120" w:after="120"/>
        <w:jc w:val="both"/>
        <w:rPr>
          <w:rFonts w:cs="Arial"/>
          <w:sz w:val="24"/>
          <w:szCs w:val="24"/>
        </w:rPr>
      </w:pPr>
      <w:r>
        <w:rPr>
          <w:rFonts w:cs="Arial"/>
          <w:sz w:val="24"/>
          <w:szCs w:val="24"/>
        </w:rPr>
        <w:t>nawiązuje i rozwiązuje stosunek pracy z nauczycielami i innymi pracownikami szkoły;</w:t>
      </w:r>
    </w:p>
    <w:p w:rsidR="00A426DA" w:rsidRDefault="00A426DA" w:rsidP="00A426DA">
      <w:pPr>
        <w:numPr>
          <w:ilvl w:val="0"/>
          <w:numId w:val="104"/>
        </w:numPr>
        <w:tabs>
          <w:tab w:val="left" w:pos="0"/>
          <w:tab w:val="left" w:pos="426"/>
        </w:tabs>
        <w:spacing w:before="120" w:after="120"/>
        <w:jc w:val="both"/>
        <w:rPr>
          <w:rFonts w:cs="Arial"/>
          <w:sz w:val="24"/>
          <w:szCs w:val="24"/>
        </w:rPr>
      </w:pPr>
      <w:r>
        <w:rPr>
          <w:rFonts w:cs="Arial"/>
          <w:sz w:val="24"/>
          <w:szCs w:val="24"/>
        </w:rPr>
        <w:t>dokonuje oceny pracy nauczycieli i okresowych ocen pracy pracowników samorządowych zatrudnionych na stanowiskach urzędniczych i urzędniczych kierowniczych w oparciu o opracowane szczegółowe kryteria oceniania;</w:t>
      </w:r>
    </w:p>
    <w:p w:rsidR="00A426DA" w:rsidRDefault="00A426DA" w:rsidP="00A426DA">
      <w:pPr>
        <w:numPr>
          <w:ilvl w:val="0"/>
          <w:numId w:val="104"/>
        </w:numPr>
        <w:tabs>
          <w:tab w:val="left" w:pos="0"/>
          <w:tab w:val="left" w:pos="426"/>
        </w:tabs>
        <w:spacing w:before="120" w:after="120"/>
        <w:jc w:val="both"/>
        <w:rPr>
          <w:rFonts w:cs="Arial"/>
          <w:sz w:val="24"/>
          <w:szCs w:val="24"/>
        </w:rPr>
      </w:pPr>
      <w:r>
        <w:rPr>
          <w:rFonts w:cs="Arial"/>
          <w:sz w:val="24"/>
          <w:szCs w:val="24"/>
        </w:rPr>
        <w:t xml:space="preserve">decyduje o skierowywaniu pracownika podejmującego pracę po raz pierwszy </w:t>
      </w:r>
      <w:r>
        <w:rPr>
          <w:rFonts w:cs="Arial"/>
          <w:sz w:val="24"/>
          <w:szCs w:val="24"/>
        </w:rPr>
        <w:br/>
        <w:t>w jednostkach samorządu terytorialnego do służby przygotowawczej;</w:t>
      </w:r>
    </w:p>
    <w:p w:rsidR="00A426DA" w:rsidRDefault="00A426DA" w:rsidP="00A426DA">
      <w:pPr>
        <w:numPr>
          <w:ilvl w:val="0"/>
          <w:numId w:val="104"/>
        </w:numPr>
        <w:tabs>
          <w:tab w:val="left" w:pos="0"/>
          <w:tab w:val="left" w:pos="426"/>
        </w:tabs>
        <w:spacing w:before="120" w:after="120"/>
        <w:jc w:val="both"/>
        <w:rPr>
          <w:rFonts w:cs="Arial"/>
          <w:sz w:val="24"/>
          <w:szCs w:val="24"/>
        </w:rPr>
      </w:pPr>
      <w:r>
        <w:rPr>
          <w:rFonts w:cs="Arial"/>
          <w:sz w:val="24"/>
          <w:szCs w:val="24"/>
        </w:rPr>
        <w:lastRenderedPageBreak/>
        <w:t>organizuje służbę przygotowawczą pracownikom samorządowym zatrudnionym na stanowiskach urzędniczych w szkole;</w:t>
      </w:r>
    </w:p>
    <w:p w:rsidR="00A426DA" w:rsidRDefault="00A426DA" w:rsidP="00A426DA">
      <w:pPr>
        <w:numPr>
          <w:ilvl w:val="0"/>
          <w:numId w:val="104"/>
        </w:numPr>
        <w:tabs>
          <w:tab w:val="left" w:pos="0"/>
          <w:tab w:val="left" w:pos="426"/>
        </w:tabs>
        <w:spacing w:before="120" w:after="120"/>
        <w:jc w:val="both"/>
        <w:rPr>
          <w:rFonts w:cs="Arial"/>
          <w:sz w:val="24"/>
          <w:szCs w:val="24"/>
        </w:rPr>
      </w:pPr>
      <w:r>
        <w:rPr>
          <w:rFonts w:cs="Arial"/>
          <w:sz w:val="24"/>
          <w:szCs w:val="24"/>
        </w:rPr>
        <w:t>opracowuje regulamin wynagradzania pracowników samorządowych;</w:t>
      </w:r>
    </w:p>
    <w:p w:rsidR="00A426DA" w:rsidRDefault="00A426DA" w:rsidP="00A426DA">
      <w:pPr>
        <w:numPr>
          <w:ilvl w:val="0"/>
          <w:numId w:val="104"/>
        </w:numPr>
        <w:tabs>
          <w:tab w:val="left" w:pos="0"/>
          <w:tab w:val="left" w:pos="426"/>
        </w:tabs>
        <w:spacing w:before="120" w:after="120"/>
        <w:jc w:val="both"/>
        <w:rPr>
          <w:rFonts w:cs="Arial"/>
          <w:sz w:val="24"/>
          <w:szCs w:val="24"/>
        </w:rPr>
      </w:pPr>
      <w:r>
        <w:rPr>
          <w:rFonts w:cs="Arial"/>
          <w:sz w:val="24"/>
          <w:szCs w:val="24"/>
        </w:rPr>
        <w:t>dokonuje oceny pracy za okres stażu na stopień awansu zawodowego;</w:t>
      </w:r>
    </w:p>
    <w:p w:rsidR="00A426DA" w:rsidRDefault="00A426DA" w:rsidP="00A426DA">
      <w:pPr>
        <w:numPr>
          <w:ilvl w:val="0"/>
          <w:numId w:val="104"/>
        </w:numPr>
        <w:tabs>
          <w:tab w:val="left" w:pos="0"/>
          <w:tab w:val="left" w:pos="426"/>
        </w:tabs>
        <w:spacing w:before="120" w:after="120"/>
        <w:jc w:val="both"/>
        <w:rPr>
          <w:rFonts w:cs="Arial"/>
          <w:sz w:val="24"/>
          <w:szCs w:val="24"/>
        </w:rPr>
      </w:pPr>
      <w:r>
        <w:rPr>
          <w:rFonts w:cs="Arial"/>
          <w:sz w:val="24"/>
          <w:szCs w:val="24"/>
        </w:rPr>
        <w:t>przyznaje nagrody dyrektora oraz wymierza kary porządkowe nauczycielom i pracownikom administracji i obsługi szkoły;</w:t>
      </w:r>
    </w:p>
    <w:p w:rsidR="00A426DA" w:rsidRDefault="00A426DA" w:rsidP="00A426DA">
      <w:pPr>
        <w:numPr>
          <w:ilvl w:val="0"/>
          <w:numId w:val="104"/>
        </w:numPr>
        <w:tabs>
          <w:tab w:val="left" w:pos="0"/>
          <w:tab w:val="left" w:pos="426"/>
        </w:tabs>
        <w:spacing w:before="120" w:after="120"/>
        <w:jc w:val="both"/>
        <w:rPr>
          <w:rFonts w:cs="Arial"/>
          <w:sz w:val="24"/>
          <w:szCs w:val="24"/>
        </w:rPr>
      </w:pPr>
      <w:r>
        <w:rPr>
          <w:rFonts w:cs="Arial"/>
          <w:sz w:val="24"/>
          <w:szCs w:val="24"/>
        </w:rPr>
        <w:t>występuje z wnioskami o odznaczenia, nagrody i inne wyróżnienia dla nauczycieli                                  i pracowników;</w:t>
      </w:r>
    </w:p>
    <w:p w:rsidR="00A426DA" w:rsidRDefault="00A426DA" w:rsidP="00A426DA">
      <w:pPr>
        <w:numPr>
          <w:ilvl w:val="0"/>
          <w:numId w:val="104"/>
        </w:numPr>
        <w:tabs>
          <w:tab w:val="left" w:pos="0"/>
          <w:tab w:val="left" w:pos="426"/>
        </w:tabs>
        <w:spacing w:before="120" w:after="120"/>
        <w:ind w:hanging="454"/>
        <w:jc w:val="both"/>
        <w:rPr>
          <w:rFonts w:cs="Arial"/>
          <w:sz w:val="24"/>
          <w:szCs w:val="24"/>
        </w:rPr>
      </w:pPr>
      <w:r>
        <w:rPr>
          <w:rFonts w:cs="Arial"/>
          <w:sz w:val="24"/>
          <w:szCs w:val="24"/>
        </w:rPr>
        <w:t xml:space="preserve"> udziela urlopów zgodnie z KN i Kpa;</w:t>
      </w:r>
    </w:p>
    <w:p w:rsidR="00A426DA" w:rsidRDefault="00A426DA" w:rsidP="00A426DA">
      <w:pPr>
        <w:numPr>
          <w:ilvl w:val="0"/>
          <w:numId w:val="104"/>
        </w:numPr>
        <w:tabs>
          <w:tab w:val="left" w:pos="0"/>
          <w:tab w:val="left" w:pos="426"/>
        </w:tabs>
        <w:spacing w:before="120" w:after="120"/>
        <w:ind w:hanging="454"/>
        <w:jc w:val="both"/>
        <w:rPr>
          <w:rFonts w:cs="Arial"/>
          <w:sz w:val="24"/>
          <w:szCs w:val="24"/>
        </w:rPr>
      </w:pPr>
      <w:r>
        <w:rPr>
          <w:rFonts w:cs="Arial"/>
          <w:sz w:val="24"/>
          <w:szCs w:val="24"/>
        </w:rPr>
        <w:t xml:space="preserve"> załatwia sprawy osobowe nauczycieli i pracowników niebędących nauczycielami;</w:t>
      </w:r>
    </w:p>
    <w:p w:rsidR="00A426DA" w:rsidRDefault="00A426DA" w:rsidP="00A426DA">
      <w:pPr>
        <w:numPr>
          <w:ilvl w:val="0"/>
          <w:numId w:val="104"/>
        </w:numPr>
        <w:tabs>
          <w:tab w:val="left" w:pos="0"/>
          <w:tab w:val="left" w:pos="426"/>
        </w:tabs>
        <w:spacing w:before="120" w:after="120"/>
        <w:ind w:hanging="454"/>
        <w:jc w:val="both"/>
        <w:rPr>
          <w:rFonts w:cs="Arial"/>
          <w:sz w:val="24"/>
          <w:szCs w:val="24"/>
        </w:rPr>
      </w:pPr>
      <w:r>
        <w:rPr>
          <w:rFonts w:cs="Arial"/>
          <w:sz w:val="24"/>
          <w:szCs w:val="24"/>
        </w:rPr>
        <w:t xml:space="preserve"> wydaje świadectwa pracy i opinie wymagane prawem;</w:t>
      </w:r>
    </w:p>
    <w:p w:rsidR="00A426DA" w:rsidRDefault="00A426DA" w:rsidP="00A426DA">
      <w:pPr>
        <w:numPr>
          <w:ilvl w:val="0"/>
          <w:numId w:val="104"/>
        </w:numPr>
        <w:tabs>
          <w:tab w:val="left" w:pos="0"/>
          <w:tab w:val="left" w:pos="426"/>
        </w:tabs>
        <w:spacing w:before="120" w:after="120"/>
        <w:ind w:hanging="454"/>
        <w:jc w:val="both"/>
        <w:rPr>
          <w:rFonts w:cs="Arial"/>
          <w:sz w:val="24"/>
          <w:szCs w:val="24"/>
        </w:rPr>
      </w:pPr>
      <w:r>
        <w:rPr>
          <w:rFonts w:cs="Arial"/>
          <w:sz w:val="24"/>
          <w:szCs w:val="24"/>
        </w:rPr>
        <w:t xml:space="preserve"> wydaje decyzje o nadaniu stopnia nauczyciela kontraktowego;</w:t>
      </w:r>
    </w:p>
    <w:p w:rsidR="00A426DA" w:rsidRDefault="00A426DA" w:rsidP="00A426DA">
      <w:pPr>
        <w:numPr>
          <w:ilvl w:val="0"/>
          <w:numId w:val="104"/>
        </w:numPr>
        <w:tabs>
          <w:tab w:val="left" w:pos="0"/>
          <w:tab w:val="left" w:pos="426"/>
        </w:tabs>
        <w:spacing w:before="120" w:after="120"/>
        <w:ind w:hanging="454"/>
        <w:jc w:val="both"/>
        <w:rPr>
          <w:rFonts w:cs="Arial"/>
          <w:sz w:val="24"/>
          <w:szCs w:val="24"/>
        </w:rPr>
      </w:pPr>
      <w:r>
        <w:rPr>
          <w:rFonts w:cs="Arial"/>
          <w:sz w:val="24"/>
          <w:szCs w:val="24"/>
        </w:rPr>
        <w:t>przyznaje dodatek motywacyjny nauczycielom zgodnie z zasadami opracowanymi przez organ prowadzący;</w:t>
      </w:r>
    </w:p>
    <w:p w:rsidR="00A426DA" w:rsidRDefault="00A426DA" w:rsidP="00A426DA">
      <w:pPr>
        <w:numPr>
          <w:ilvl w:val="0"/>
          <w:numId w:val="104"/>
        </w:numPr>
        <w:tabs>
          <w:tab w:val="left" w:pos="0"/>
          <w:tab w:val="left" w:pos="426"/>
        </w:tabs>
        <w:spacing w:before="120" w:after="120"/>
        <w:ind w:hanging="454"/>
        <w:jc w:val="both"/>
        <w:rPr>
          <w:rFonts w:cs="Arial"/>
          <w:sz w:val="24"/>
          <w:szCs w:val="24"/>
        </w:rPr>
      </w:pPr>
      <w:r>
        <w:rPr>
          <w:rFonts w:cs="Arial"/>
          <w:sz w:val="24"/>
          <w:szCs w:val="24"/>
        </w:rPr>
        <w:t xml:space="preserve"> dysponuje środkami zakładowego funduszu świadczeń socjalnych;</w:t>
      </w:r>
    </w:p>
    <w:p w:rsidR="00A426DA" w:rsidRPr="00A426DA" w:rsidRDefault="00A426DA" w:rsidP="00A426DA">
      <w:pPr>
        <w:numPr>
          <w:ilvl w:val="0"/>
          <w:numId w:val="104"/>
        </w:numPr>
        <w:tabs>
          <w:tab w:val="left" w:pos="0"/>
          <w:tab w:val="left" w:pos="426"/>
        </w:tabs>
        <w:spacing w:before="120" w:after="120"/>
        <w:ind w:hanging="454"/>
        <w:jc w:val="both"/>
        <w:rPr>
          <w:rFonts w:cs="Arial"/>
          <w:sz w:val="24"/>
          <w:szCs w:val="24"/>
        </w:rPr>
      </w:pPr>
      <w:r>
        <w:rPr>
          <w:rFonts w:cs="Arial"/>
          <w:sz w:val="24"/>
          <w:szCs w:val="24"/>
        </w:rPr>
        <w:t>określa zakresy obowiązków, uprawnień i odpowiedzialności na stanowiskach pracy;</w:t>
      </w:r>
    </w:p>
    <w:p w:rsidR="00A426DA" w:rsidRDefault="00A426DA" w:rsidP="00A426DA">
      <w:pPr>
        <w:numPr>
          <w:ilvl w:val="0"/>
          <w:numId w:val="104"/>
        </w:numPr>
        <w:tabs>
          <w:tab w:val="left" w:pos="0"/>
          <w:tab w:val="left" w:pos="426"/>
        </w:tabs>
        <w:spacing w:before="120" w:after="120"/>
        <w:ind w:hanging="454"/>
        <w:jc w:val="both"/>
        <w:rPr>
          <w:rFonts w:cs="Arial"/>
          <w:sz w:val="24"/>
          <w:szCs w:val="24"/>
        </w:rPr>
      </w:pPr>
      <w:r>
        <w:rPr>
          <w:rFonts w:cs="Arial"/>
          <w:sz w:val="24"/>
          <w:szCs w:val="24"/>
        </w:rPr>
        <w:t xml:space="preserve"> współdziała ze związkami zawodowymi w zakresie uprawnień związków do opiniowania  </w:t>
      </w:r>
      <w:r>
        <w:rPr>
          <w:rFonts w:cs="Arial"/>
          <w:sz w:val="24"/>
          <w:szCs w:val="24"/>
        </w:rPr>
        <w:br/>
        <w:t>i zatwierdzania;</w:t>
      </w:r>
    </w:p>
    <w:p w:rsidR="00A426DA" w:rsidRDefault="00A426DA" w:rsidP="00A426DA">
      <w:pPr>
        <w:numPr>
          <w:ilvl w:val="0"/>
          <w:numId w:val="104"/>
        </w:numPr>
        <w:tabs>
          <w:tab w:val="left" w:pos="0"/>
          <w:tab w:val="left" w:pos="426"/>
        </w:tabs>
        <w:spacing w:before="120" w:after="120"/>
        <w:ind w:hanging="454"/>
        <w:jc w:val="both"/>
        <w:rPr>
          <w:rFonts w:cs="Arial"/>
          <w:sz w:val="24"/>
          <w:szCs w:val="24"/>
        </w:rPr>
      </w:pPr>
      <w:r>
        <w:rPr>
          <w:rFonts w:cs="Arial"/>
          <w:sz w:val="24"/>
          <w:szCs w:val="24"/>
        </w:rPr>
        <w:t xml:space="preserve"> wykonuje inne zadania wynikające z przepisów prawa. </w:t>
      </w:r>
    </w:p>
    <w:p w:rsidR="00A426DA" w:rsidRDefault="00A426DA" w:rsidP="00A426DA">
      <w:pPr>
        <w:pStyle w:val="Akapitzlist"/>
        <w:numPr>
          <w:ilvl w:val="0"/>
          <w:numId w:val="101"/>
        </w:numPr>
        <w:tabs>
          <w:tab w:val="left" w:pos="0"/>
        </w:tabs>
        <w:spacing w:before="120" w:after="120" w:line="240" w:lineRule="auto"/>
        <w:jc w:val="both"/>
        <w:rPr>
          <w:rFonts w:cs="Arial"/>
          <w:sz w:val="24"/>
          <w:szCs w:val="24"/>
        </w:rPr>
      </w:pPr>
      <w:r>
        <w:rPr>
          <w:rFonts w:cs="Arial"/>
          <w:sz w:val="24"/>
          <w:szCs w:val="24"/>
        </w:rPr>
        <w:t>Sprawuje opiekę nad uczniami:</w:t>
      </w:r>
    </w:p>
    <w:p w:rsidR="00A426DA" w:rsidRDefault="00A426DA" w:rsidP="00A426DA">
      <w:pPr>
        <w:numPr>
          <w:ilvl w:val="0"/>
          <w:numId w:val="105"/>
        </w:numPr>
        <w:tabs>
          <w:tab w:val="left" w:pos="0"/>
          <w:tab w:val="left" w:pos="426"/>
        </w:tabs>
        <w:spacing w:before="120" w:after="120"/>
        <w:jc w:val="both"/>
        <w:rPr>
          <w:rFonts w:cs="Arial"/>
          <w:sz w:val="24"/>
          <w:szCs w:val="24"/>
        </w:rPr>
      </w:pPr>
      <w:r>
        <w:rPr>
          <w:rFonts w:cs="Arial"/>
          <w:sz w:val="24"/>
          <w:szCs w:val="24"/>
        </w:rPr>
        <w:t>tworzy warunki do samorządności, współpracuje z samorządami uczniowskimi;</w:t>
      </w:r>
    </w:p>
    <w:p w:rsidR="00A426DA" w:rsidRDefault="00A426DA" w:rsidP="00A426DA">
      <w:pPr>
        <w:numPr>
          <w:ilvl w:val="0"/>
          <w:numId w:val="105"/>
        </w:numPr>
        <w:tabs>
          <w:tab w:val="left" w:pos="0"/>
          <w:tab w:val="left" w:pos="426"/>
        </w:tabs>
        <w:spacing w:before="120" w:after="120"/>
        <w:jc w:val="both"/>
        <w:rPr>
          <w:rFonts w:cs="Arial"/>
          <w:sz w:val="24"/>
          <w:szCs w:val="24"/>
        </w:rPr>
      </w:pPr>
      <w:r>
        <w:rPr>
          <w:rFonts w:cs="Arial"/>
          <w:sz w:val="24"/>
          <w:szCs w:val="24"/>
        </w:rPr>
        <w:t>powołuje komisję stypendialną;</w:t>
      </w:r>
    </w:p>
    <w:p w:rsidR="00A426DA" w:rsidRDefault="00A426DA" w:rsidP="00A426DA">
      <w:pPr>
        <w:numPr>
          <w:ilvl w:val="0"/>
          <w:numId w:val="105"/>
        </w:numPr>
        <w:tabs>
          <w:tab w:val="left" w:pos="0"/>
          <w:tab w:val="left" w:pos="426"/>
        </w:tabs>
        <w:spacing w:before="120" w:after="120"/>
        <w:jc w:val="both"/>
        <w:rPr>
          <w:rFonts w:cs="Arial"/>
          <w:sz w:val="24"/>
          <w:szCs w:val="24"/>
        </w:rPr>
      </w:pPr>
      <w:r>
        <w:rPr>
          <w:rFonts w:cs="Arial"/>
          <w:sz w:val="24"/>
          <w:szCs w:val="24"/>
        </w:rPr>
        <w:t>ustala w porozumieniu z organem prowadzącym i po zasięgnięciu opinii Komisji Stypendialnej i rady Pedagogicznej, wysokość stypendium za wyniki w nauce i za osiągnięcia sportowe;</w:t>
      </w:r>
    </w:p>
    <w:p w:rsidR="00A426DA" w:rsidRDefault="00A426DA" w:rsidP="00A426DA">
      <w:pPr>
        <w:numPr>
          <w:ilvl w:val="0"/>
          <w:numId w:val="105"/>
        </w:numPr>
        <w:tabs>
          <w:tab w:val="left" w:pos="0"/>
          <w:tab w:val="left" w:pos="426"/>
        </w:tabs>
        <w:spacing w:before="120" w:after="120"/>
        <w:jc w:val="both"/>
        <w:rPr>
          <w:rFonts w:cs="Arial"/>
          <w:sz w:val="24"/>
          <w:szCs w:val="24"/>
        </w:rPr>
      </w:pPr>
      <w:r>
        <w:rPr>
          <w:rFonts w:cs="Arial"/>
          <w:sz w:val="24"/>
          <w:szCs w:val="24"/>
        </w:rPr>
        <w:t>egzekwuje przestrzeganie przez uczniów i nauczycieli postanowień statutu szkoły;</w:t>
      </w:r>
    </w:p>
    <w:p w:rsidR="00A426DA" w:rsidRDefault="00A426DA" w:rsidP="00A426DA">
      <w:pPr>
        <w:numPr>
          <w:ilvl w:val="0"/>
          <w:numId w:val="105"/>
        </w:numPr>
        <w:tabs>
          <w:tab w:val="left" w:pos="0"/>
          <w:tab w:val="left" w:pos="426"/>
        </w:tabs>
        <w:spacing w:before="120" w:after="120"/>
        <w:jc w:val="both"/>
        <w:rPr>
          <w:rFonts w:cs="Arial"/>
          <w:sz w:val="24"/>
          <w:szCs w:val="24"/>
        </w:rPr>
      </w:pPr>
      <w:r>
        <w:rPr>
          <w:rFonts w:cs="Arial"/>
          <w:sz w:val="24"/>
          <w:szCs w:val="24"/>
        </w:rPr>
        <w:t>organizuje stołówkę szkolną i określa warunki korzystania z wyżywienia;</w:t>
      </w:r>
    </w:p>
    <w:p w:rsidR="00A426DA" w:rsidRDefault="00A426DA" w:rsidP="00A426DA">
      <w:pPr>
        <w:numPr>
          <w:ilvl w:val="0"/>
          <w:numId w:val="105"/>
        </w:numPr>
        <w:tabs>
          <w:tab w:val="left" w:pos="0"/>
          <w:tab w:val="left" w:pos="426"/>
        </w:tabs>
        <w:spacing w:before="120" w:after="120"/>
        <w:jc w:val="both"/>
        <w:rPr>
          <w:rFonts w:cs="Arial"/>
          <w:sz w:val="24"/>
          <w:szCs w:val="24"/>
        </w:rPr>
      </w:pPr>
      <w:r>
        <w:rPr>
          <w:rFonts w:cs="Arial"/>
          <w:sz w:val="24"/>
          <w:szCs w:val="24"/>
        </w:rPr>
        <w:t>opracowuje na potrzeby organu prowadzącego listę osób uprawnionych do otrzymania pomocy materialnej na zakup podręczników;</w:t>
      </w:r>
    </w:p>
    <w:p w:rsidR="00A426DA" w:rsidRDefault="00A426DA" w:rsidP="00A426DA">
      <w:pPr>
        <w:numPr>
          <w:ilvl w:val="0"/>
          <w:numId w:val="105"/>
        </w:numPr>
        <w:tabs>
          <w:tab w:val="left" w:pos="0"/>
          <w:tab w:val="left" w:pos="426"/>
        </w:tabs>
        <w:spacing w:before="120" w:after="120"/>
        <w:jc w:val="both"/>
        <w:rPr>
          <w:rFonts w:cs="Arial"/>
          <w:sz w:val="24"/>
          <w:szCs w:val="24"/>
        </w:rPr>
      </w:pPr>
      <w:r>
        <w:rPr>
          <w:rFonts w:cs="Arial"/>
          <w:sz w:val="24"/>
          <w:szCs w:val="24"/>
        </w:rPr>
        <w:t>sprawuje opiekę nad uczniami oraz stwarza warunki do harmonijnego rozwoju psychofizycznego poprzez aktywne działania prozdrowotne i organizację opieki medycznej w szkole.</w:t>
      </w:r>
    </w:p>
    <w:p w:rsidR="00A426DA" w:rsidRDefault="00686016" w:rsidP="00A426DA">
      <w:pPr>
        <w:pStyle w:val="paragraf"/>
        <w:spacing w:before="120" w:after="120"/>
        <w:ind w:firstLine="454"/>
        <w:jc w:val="both"/>
        <w:rPr>
          <w:rFonts w:cs="Arial"/>
          <w:sz w:val="24"/>
          <w:szCs w:val="24"/>
        </w:rPr>
      </w:pPr>
      <w:r>
        <w:rPr>
          <w:rFonts w:cs="Arial"/>
          <w:b/>
          <w:sz w:val="24"/>
          <w:szCs w:val="24"/>
        </w:rPr>
        <w:t>§54</w:t>
      </w:r>
      <w:r w:rsidR="00A426DA" w:rsidRPr="00A426DA">
        <w:rPr>
          <w:rFonts w:cs="Arial"/>
          <w:b/>
          <w:sz w:val="24"/>
          <w:szCs w:val="24"/>
        </w:rPr>
        <w:t>.</w:t>
      </w:r>
      <w:r w:rsidR="00A426DA">
        <w:rPr>
          <w:rFonts w:cs="Arial"/>
          <w:sz w:val="24"/>
          <w:szCs w:val="24"/>
        </w:rPr>
        <w:t xml:space="preserve"> Dyrektor prowadzi zajęcia dydaktyczne w wymiarze ustalonym dla dyrektora szkoły. dyrektor współpracuje z organem prowadzącym i nadzorującym w zakresie określonym ustawą i aktami wykonawczymi do ustawy.</w:t>
      </w:r>
    </w:p>
    <w:p w:rsidR="00A426DA" w:rsidRDefault="000870AA" w:rsidP="00A426DA">
      <w:pPr>
        <w:pStyle w:val="Nagwek3"/>
        <w:numPr>
          <w:ilvl w:val="0"/>
          <w:numId w:val="0"/>
        </w:numPr>
        <w:spacing w:line="240" w:lineRule="auto"/>
        <w:ind w:left="720"/>
        <w:rPr>
          <w:rFonts w:cs="Arial"/>
          <w:sz w:val="24"/>
          <w:szCs w:val="24"/>
        </w:rPr>
      </w:pPr>
      <w:bookmarkStart w:id="9" w:name="__RefHeading___Toc492414608"/>
      <w:r>
        <w:rPr>
          <w:b/>
          <w:color w:val="002060"/>
          <w:sz w:val="22"/>
          <w:szCs w:val="22"/>
        </w:rPr>
        <w:lastRenderedPageBreak/>
        <w:t>Rozdział 2</w:t>
      </w:r>
      <w:r>
        <w:rPr>
          <w:b/>
          <w:color w:val="002060"/>
          <w:sz w:val="22"/>
          <w:szCs w:val="22"/>
        </w:rPr>
        <w:br/>
        <w:t>Rada P</w:t>
      </w:r>
      <w:r w:rsidR="00A426DA">
        <w:rPr>
          <w:b/>
          <w:color w:val="002060"/>
          <w:sz w:val="22"/>
          <w:szCs w:val="22"/>
        </w:rPr>
        <w:t>edagogiczna</w:t>
      </w:r>
      <w:bookmarkEnd w:id="9"/>
    </w:p>
    <w:p w:rsidR="00A426DA" w:rsidRDefault="00686016" w:rsidP="00A426DA">
      <w:pPr>
        <w:pStyle w:val="paragraf"/>
        <w:spacing w:before="120" w:after="120"/>
        <w:ind w:firstLine="708"/>
        <w:jc w:val="both"/>
        <w:rPr>
          <w:rFonts w:cs="Arial"/>
          <w:sz w:val="24"/>
          <w:szCs w:val="24"/>
        </w:rPr>
      </w:pPr>
      <w:r>
        <w:rPr>
          <w:rFonts w:cs="Arial"/>
          <w:b/>
          <w:sz w:val="24"/>
          <w:szCs w:val="24"/>
        </w:rPr>
        <w:t>§55</w:t>
      </w:r>
      <w:r w:rsidR="00A426DA" w:rsidRPr="00A426DA">
        <w:rPr>
          <w:rFonts w:cs="Arial"/>
          <w:b/>
          <w:sz w:val="24"/>
          <w:szCs w:val="24"/>
        </w:rPr>
        <w:t>.</w:t>
      </w:r>
      <w:r w:rsidR="000870AA">
        <w:rPr>
          <w:rFonts w:cs="Arial"/>
          <w:sz w:val="24"/>
          <w:szCs w:val="24"/>
        </w:rPr>
        <w:t xml:space="preserve"> 1. Rada P</w:t>
      </w:r>
      <w:r w:rsidR="00A426DA">
        <w:rPr>
          <w:rFonts w:cs="Arial"/>
          <w:sz w:val="24"/>
          <w:szCs w:val="24"/>
        </w:rPr>
        <w:t xml:space="preserve">edagogiczna Szkoły Podstawowej w Żydowie jest kolegialnym organem szkoły. </w:t>
      </w:r>
    </w:p>
    <w:p w:rsidR="00A426DA" w:rsidRDefault="000870AA"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W skład Rady P</w:t>
      </w:r>
      <w:r w:rsidR="00A426DA">
        <w:rPr>
          <w:rFonts w:cs="Arial"/>
          <w:sz w:val="24"/>
          <w:szCs w:val="24"/>
        </w:rPr>
        <w:t>edagogicznej wchodzą wszyscy nauczyciele zatrudnieni w szkole.</w:t>
      </w:r>
    </w:p>
    <w:p w:rsidR="00A426DA" w:rsidRDefault="000870AA"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Przewodniczącym Rady Pedagogicznej jest dyrektor Szkoły P</w:t>
      </w:r>
      <w:r w:rsidR="00A426DA">
        <w:rPr>
          <w:rFonts w:cs="Arial"/>
          <w:sz w:val="24"/>
          <w:szCs w:val="24"/>
        </w:rPr>
        <w:t>odstawowej w Żydowie</w:t>
      </w:r>
      <w:r w:rsidR="001D4F18">
        <w:rPr>
          <w:rFonts w:cs="Arial"/>
          <w:sz w:val="24"/>
          <w:szCs w:val="24"/>
        </w:rPr>
        <w:t>.</w:t>
      </w:r>
    </w:p>
    <w:p w:rsidR="00A426DA" w:rsidRDefault="00A426DA"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w:t>
      </w:r>
      <w:r w:rsidR="000870AA">
        <w:rPr>
          <w:rFonts w:cs="Arial"/>
          <w:sz w:val="24"/>
          <w:szCs w:val="24"/>
        </w:rPr>
        <w:t xml:space="preserve">. </w:t>
      </w:r>
    </w:p>
    <w:p w:rsidR="00A426DA" w:rsidRDefault="00A426DA"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A426DA" w:rsidRDefault="00A426DA"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A426DA" w:rsidRDefault="00A426DA"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A426DA" w:rsidRDefault="00A426DA"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Rada pedagogiczna szkoły w ramach kompetencji stanowiących:</w:t>
      </w:r>
    </w:p>
    <w:p w:rsidR="00A426DA" w:rsidRDefault="00A426DA" w:rsidP="00AC1F81">
      <w:pPr>
        <w:numPr>
          <w:ilvl w:val="0"/>
          <w:numId w:val="106"/>
        </w:numPr>
        <w:tabs>
          <w:tab w:val="left" w:pos="0"/>
          <w:tab w:val="left" w:pos="426"/>
        </w:tabs>
        <w:spacing w:before="120" w:after="120"/>
        <w:jc w:val="both"/>
        <w:rPr>
          <w:rFonts w:cs="Arial"/>
          <w:sz w:val="24"/>
          <w:szCs w:val="24"/>
        </w:rPr>
      </w:pPr>
      <w:r>
        <w:rPr>
          <w:rFonts w:cs="Arial"/>
          <w:sz w:val="24"/>
          <w:szCs w:val="24"/>
        </w:rPr>
        <w:t>uchwala regulamin swojej działalności;</w:t>
      </w:r>
    </w:p>
    <w:p w:rsidR="00A426DA" w:rsidRDefault="00A426DA" w:rsidP="00AC1F81">
      <w:pPr>
        <w:numPr>
          <w:ilvl w:val="0"/>
          <w:numId w:val="106"/>
        </w:numPr>
        <w:tabs>
          <w:tab w:val="left" w:pos="0"/>
          <w:tab w:val="left" w:pos="426"/>
        </w:tabs>
        <w:spacing w:before="120" w:after="120"/>
        <w:jc w:val="both"/>
        <w:rPr>
          <w:rFonts w:cs="Arial"/>
          <w:sz w:val="24"/>
          <w:szCs w:val="24"/>
        </w:rPr>
      </w:pPr>
      <w:r>
        <w:rPr>
          <w:rFonts w:cs="Arial"/>
          <w:sz w:val="24"/>
          <w:szCs w:val="24"/>
        </w:rPr>
        <w:t>podejmuje uchwały w sprawie klasyfikacji i promocji uczniów szkoły;</w:t>
      </w:r>
    </w:p>
    <w:p w:rsidR="00C269BE" w:rsidRDefault="00C269BE" w:rsidP="00AC1F81">
      <w:pPr>
        <w:numPr>
          <w:ilvl w:val="0"/>
          <w:numId w:val="106"/>
        </w:numPr>
        <w:tabs>
          <w:tab w:val="left" w:pos="0"/>
          <w:tab w:val="left" w:pos="426"/>
        </w:tabs>
        <w:spacing w:before="120" w:after="120"/>
        <w:jc w:val="both"/>
        <w:rPr>
          <w:rFonts w:cs="Arial"/>
          <w:sz w:val="24"/>
          <w:szCs w:val="24"/>
        </w:rPr>
      </w:pPr>
      <w:r>
        <w:rPr>
          <w:rFonts w:cs="Arial"/>
          <w:sz w:val="24"/>
          <w:szCs w:val="24"/>
        </w:rPr>
        <w:t>podejmuje decyzje o przedłużeniu okresu nauki uczniowi niepełnosprawnemu po uzyskaniu pozytywnej opinii zespołu ds. pomocy psychologiczno-pedagogicznej i zgody rodziców;</w:t>
      </w:r>
    </w:p>
    <w:p w:rsidR="00C269BE" w:rsidRDefault="00C269BE" w:rsidP="00AC1F81">
      <w:pPr>
        <w:numPr>
          <w:ilvl w:val="0"/>
          <w:numId w:val="106"/>
        </w:numPr>
        <w:tabs>
          <w:tab w:val="left" w:pos="0"/>
          <w:tab w:val="left" w:pos="426"/>
        </w:tabs>
        <w:spacing w:before="120" w:after="120"/>
        <w:jc w:val="both"/>
        <w:rPr>
          <w:rFonts w:cs="Arial"/>
          <w:sz w:val="24"/>
          <w:szCs w:val="24"/>
        </w:rPr>
      </w:pPr>
      <w:r>
        <w:rPr>
          <w:rFonts w:cs="Arial"/>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C269BE" w:rsidRDefault="00C269BE" w:rsidP="00AC1F81">
      <w:pPr>
        <w:numPr>
          <w:ilvl w:val="0"/>
          <w:numId w:val="106"/>
        </w:numPr>
        <w:tabs>
          <w:tab w:val="left" w:pos="0"/>
          <w:tab w:val="left" w:pos="426"/>
        </w:tabs>
        <w:spacing w:before="120" w:after="120"/>
        <w:jc w:val="both"/>
        <w:rPr>
          <w:rFonts w:cs="Arial"/>
          <w:sz w:val="24"/>
          <w:szCs w:val="24"/>
        </w:rPr>
      </w:pPr>
      <w:r>
        <w:rPr>
          <w:rFonts w:cs="Arial"/>
          <w:sz w:val="24"/>
          <w:szCs w:val="24"/>
        </w:rPr>
        <w:t>może jeden raz w ciągu danego etapu edukacyjnego promować ucznia, który nie zdał egzaminu poprawkowego z jednych zajęć edukacyjnych;</w:t>
      </w:r>
    </w:p>
    <w:p w:rsidR="00C269BE" w:rsidRDefault="00C269BE" w:rsidP="00AC1F81">
      <w:pPr>
        <w:numPr>
          <w:ilvl w:val="0"/>
          <w:numId w:val="106"/>
        </w:numPr>
        <w:tabs>
          <w:tab w:val="left" w:pos="0"/>
          <w:tab w:val="left" w:pos="426"/>
        </w:tabs>
        <w:spacing w:before="120" w:after="120"/>
        <w:jc w:val="both"/>
        <w:rPr>
          <w:rFonts w:cs="Arial"/>
          <w:sz w:val="24"/>
          <w:szCs w:val="24"/>
        </w:rPr>
      </w:pPr>
      <w:r>
        <w:rPr>
          <w:rFonts w:cs="Arial"/>
          <w:sz w:val="24"/>
          <w:szCs w:val="24"/>
        </w:rPr>
        <w:t>zatwierdza plan pracy szkoły na każdy rok szkolny;</w:t>
      </w:r>
    </w:p>
    <w:p w:rsidR="00C269BE" w:rsidRDefault="00C269BE" w:rsidP="00AC1F81">
      <w:pPr>
        <w:numPr>
          <w:ilvl w:val="0"/>
          <w:numId w:val="106"/>
        </w:numPr>
        <w:tabs>
          <w:tab w:val="left" w:pos="0"/>
          <w:tab w:val="left" w:pos="426"/>
        </w:tabs>
        <w:spacing w:before="120" w:after="120"/>
        <w:jc w:val="both"/>
        <w:rPr>
          <w:rFonts w:cs="Arial"/>
          <w:sz w:val="24"/>
          <w:szCs w:val="24"/>
        </w:rPr>
      </w:pPr>
      <w:r>
        <w:rPr>
          <w:rFonts w:cs="Arial"/>
          <w:sz w:val="24"/>
          <w:szCs w:val="24"/>
        </w:rPr>
        <w:t>podejmuje uchwały w sprawie eksperymentu pedagogicznego;</w:t>
      </w:r>
    </w:p>
    <w:p w:rsidR="00C269BE" w:rsidRDefault="00C269BE" w:rsidP="00AC1F81">
      <w:pPr>
        <w:numPr>
          <w:ilvl w:val="0"/>
          <w:numId w:val="106"/>
        </w:numPr>
        <w:tabs>
          <w:tab w:val="left" w:pos="0"/>
          <w:tab w:val="left" w:pos="426"/>
        </w:tabs>
        <w:spacing w:before="120" w:after="120"/>
        <w:jc w:val="both"/>
        <w:rPr>
          <w:rFonts w:cs="Arial"/>
          <w:sz w:val="24"/>
          <w:szCs w:val="24"/>
        </w:rPr>
      </w:pPr>
      <w:r>
        <w:rPr>
          <w:rFonts w:cs="Arial"/>
          <w:sz w:val="24"/>
          <w:szCs w:val="24"/>
        </w:rPr>
        <w:lastRenderedPageBreak/>
        <w:t>podejmuje uchwały w sprawie wniosku do Kuratora o przeniesienie ucznia do innej szkoły;</w:t>
      </w:r>
    </w:p>
    <w:p w:rsidR="00C269BE" w:rsidRDefault="00C269BE" w:rsidP="00AC1F81">
      <w:pPr>
        <w:numPr>
          <w:ilvl w:val="0"/>
          <w:numId w:val="106"/>
        </w:numPr>
        <w:tabs>
          <w:tab w:val="left" w:pos="0"/>
          <w:tab w:val="left" w:pos="426"/>
        </w:tabs>
        <w:spacing w:before="120" w:after="120"/>
        <w:jc w:val="both"/>
        <w:rPr>
          <w:rFonts w:cs="Arial"/>
          <w:sz w:val="24"/>
          <w:szCs w:val="24"/>
        </w:rPr>
      </w:pPr>
      <w:r>
        <w:rPr>
          <w:rFonts w:cs="Arial"/>
          <w:sz w:val="24"/>
          <w:szCs w:val="24"/>
        </w:rPr>
        <w:t>ustala organizację doskonalenia zawodowego nauczycieli;</w:t>
      </w:r>
    </w:p>
    <w:p w:rsidR="00C269BE" w:rsidRDefault="00C269BE" w:rsidP="00AC1F81">
      <w:pPr>
        <w:numPr>
          <w:ilvl w:val="0"/>
          <w:numId w:val="106"/>
        </w:numPr>
        <w:tabs>
          <w:tab w:val="left" w:pos="0"/>
          <w:tab w:val="left" w:pos="426"/>
        </w:tabs>
        <w:spacing w:before="120" w:after="120"/>
        <w:jc w:val="both"/>
        <w:rPr>
          <w:rFonts w:cs="Arial"/>
          <w:sz w:val="24"/>
          <w:szCs w:val="24"/>
        </w:rPr>
      </w:pPr>
      <w:r>
        <w:rPr>
          <w:rFonts w:cs="Arial"/>
          <w:sz w:val="24"/>
          <w:szCs w:val="24"/>
        </w:rPr>
        <w:t>uchwala statut szkoły i wprowadzane zmiany (nowelizacje) do statutu;</w:t>
      </w:r>
    </w:p>
    <w:p w:rsidR="00C269BE" w:rsidRDefault="00C269BE" w:rsidP="00AC1F81">
      <w:pPr>
        <w:numPr>
          <w:ilvl w:val="0"/>
          <w:numId w:val="106"/>
        </w:numPr>
        <w:tabs>
          <w:tab w:val="left" w:pos="0"/>
          <w:tab w:val="left" w:pos="426"/>
        </w:tabs>
        <w:spacing w:before="120" w:after="120"/>
        <w:jc w:val="both"/>
        <w:rPr>
          <w:rFonts w:cs="Arial"/>
          <w:sz w:val="24"/>
          <w:szCs w:val="24"/>
        </w:rPr>
      </w:pPr>
      <w:r>
        <w:rPr>
          <w:rFonts w:cs="Arial"/>
          <w:sz w:val="24"/>
          <w:szCs w:val="24"/>
        </w:rPr>
        <w:t>ustala sposób wykorzystania wyników nadzoru pedagogicznego, w tym sprawowanego nad szkołą przez organ sprawujący nadzór pedagogiczny, w celu doskonalenia pracy szkoły.</w:t>
      </w:r>
    </w:p>
    <w:p w:rsidR="00C269BE" w:rsidRDefault="00C269BE"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Rada pedagogiczna szkoły w ramach kompetencji opiniujących:</w:t>
      </w:r>
    </w:p>
    <w:p w:rsidR="00C269BE" w:rsidRDefault="00C269BE" w:rsidP="001D4F18">
      <w:pPr>
        <w:jc w:val="left"/>
      </w:pPr>
      <w:r>
        <w:t>1)   opiniuje  programy z zakresu kształcenia ogólnego przed dopuszczeniem do użytku szkolnego;</w:t>
      </w:r>
    </w:p>
    <w:p w:rsidR="00C269BE" w:rsidRDefault="00C269BE" w:rsidP="001D4F18">
      <w:pPr>
        <w:jc w:val="left"/>
      </w:pPr>
      <w:r>
        <w:t>2) 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C269BE" w:rsidRDefault="00C269BE" w:rsidP="001D4F18">
      <w:pPr>
        <w:jc w:val="left"/>
        <w:rPr>
          <w:shd w:val="clear" w:color="auto" w:fill="FFFF00"/>
        </w:rPr>
      </w:pPr>
      <w:r>
        <w:t>3)  opiniuje wniosek do poradni psychologiczno-pedagogicznej o zdiagnozowanie przyczyn trudności w nauce u uczniów, którzy nie posiadają wcześniej wydanej opinii  w trakcie nauki w szkole podstawowej;</w:t>
      </w:r>
    </w:p>
    <w:p w:rsidR="00C269BE" w:rsidRPr="001D4F18" w:rsidRDefault="001D4F18" w:rsidP="001D4F18">
      <w:pPr>
        <w:tabs>
          <w:tab w:val="left" w:pos="0"/>
          <w:tab w:val="left" w:pos="426"/>
        </w:tabs>
        <w:spacing w:before="120" w:after="120"/>
        <w:jc w:val="left"/>
        <w:rPr>
          <w:rFonts w:cs="Arial"/>
          <w:sz w:val="24"/>
          <w:szCs w:val="24"/>
        </w:rPr>
      </w:pPr>
      <w:r>
        <w:rPr>
          <w:rFonts w:cs="Arial"/>
          <w:sz w:val="24"/>
          <w:szCs w:val="24"/>
        </w:rPr>
        <w:t xml:space="preserve">4) </w:t>
      </w:r>
      <w:r w:rsidR="00C269BE" w:rsidRPr="001D4F18">
        <w:rPr>
          <w:rFonts w:cs="Arial"/>
          <w:sz w:val="24"/>
          <w:szCs w:val="24"/>
        </w:rPr>
        <w:t xml:space="preserve">opiniuje organizację pracy szkoły, w tym tygodniowy rozkład zajęć edukacyjnych; </w:t>
      </w:r>
    </w:p>
    <w:p w:rsidR="00C269BE" w:rsidRDefault="000D6BCE" w:rsidP="000D6BCE">
      <w:pPr>
        <w:tabs>
          <w:tab w:val="left" w:pos="0"/>
          <w:tab w:val="left" w:pos="426"/>
        </w:tabs>
        <w:spacing w:before="120" w:after="120"/>
        <w:jc w:val="both"/>
        <w:rPr>
          <w:rFonts w:cs="Arial"/>
          <w:sz w:val="24"/>
          <w:szCs w:val="24"/>
        </w:rPr>
      </w:pPr>
      <w:r>
        <w:rPr>
          <w:rFonts w:cs="Arial"/>
          <w:sz w:val="24"/>
          <w:szCs w:val="24"/>
        </w:rPr>
        <w:t xml:space="preserve">5) </w:t>
      </w:r>
      <w:r w:rsidR="00C269BE">
        <w:rPr>
          <w:rFonts w:cs="Arial"/>
          <w:sz w:val="24"/>
          <w:szCs w:val="24"/>
        </w:rPr>
        <w:t>opiniuje propozycje dyrektora szkoły w sprawach przydziału nauczycielom stałych prac w ramach wynagrodzenia zasadniczego oraz w ramach godzin ponadwymiarowych;</w:t>
      </w:r>
    </w:p>
    <w:p w:rsidR="00C269BE" w:rsidRPr="002C180D" w:rsidRDefault="002C180D" w:rsidP="002C180D">
      <w:pPr>
        <w:tabs>
          <w:tab w:val="left" w:pos="0"/>
          <w:tab w:val="left" w:pos="426"/>
        </w:tabs>
        <w:spacing w:before="120" w:after="120"/>
        <w:jc w:val="both"/>
        <w:rPr>
          <w:rFonts w:cs="Arial"/>
          <w:sz w:val="24"/>
          <w:szCs w:val="24"/>
        </w:rPr>
      </w:pPr>
      <w:r>
        <w:rPr>
          <w:rFonts w:cs="Arial"/>
          <w:sz w:val="24"/>
          <w:szCs w:val="24"/>
        </w:rPr>
        <w:t xml:space="preserve">6) </w:t>
      </w:r>
      <w:r w:rsidR="00C269BE" w:rsidRPr="002C180D">
        <w:rPr>
          <w:rFonts w:cs="Arial"/>
          <w:sz w:val="24"/>
          <w:szCs w:val="24"/>
        </w:rPr>
        <w:t>opiniuje wnioski dyrektora o przyznanie nauczycielom odznaczeń, nagród i innych wyróżnień;</w:t>
      </w:r>
    </w:p>
    <w:p w:rsidR="00C269BE" w:rsidRDefault="002C180D" w:rsidP="002C180D">
      <w:pPr>
        <w:tabs>
          <w:tab w:val="left" w:pos="0"/>
          <w:tab w:val="left" w:pos="426"/>
        </w:tabs>
        <w:spacing w:before="120" w:after="120"/>
        <w:jc w:val="both"/>
        <w:rPr>
          <w:rFonts w:cs="Arial"/>
          <w:sz w:val="24"/>
          <w:szCs w:val="24"/>
        </w:rPr>
      </w:pPr>
      <w:r>
        <w:rPr>
          <w:rFonts w:cs="Arial"/>
          <w:sz w:val="24"/>
          <w:szCs w:val="24"/>
        </w:rPr>
        <w:t xml:space="preserve">7)  </w:t>
      </w:r>
      <w:r w:rsidR="00C269BE">
        <w:rPr>
          <w:rFonts w:cs="Arial"/>
          <w:sz w:val="24"/>
          <w:szCs w:val="24"/>
        </w:rPr>
        <w:t>opiniuje projekt finansowy szkoły;</w:t>
      </w:r>
    </w:p>
    <w:p w:rsidR="00C269BE" w:rsidRDefault="002C180D" w:rsidP="002C180D">
      <w:pPr>
        <w:tabs>
          <w:tab w:val="left" w:pos="0"/>
          <w:tab w:val="left" w:pos="426"/>
        </w:tabs>
        <w:spacing w:before="120" w:after="120"/>
        <w:jc w:val="left"/>
        <w:rPr>
          <w:rFonts w:cs="Arial"/>
          <w:sz w:val="24"/>
          <w:szCs w:val="24"/>
        </w:rPr>
      </w:pPr>
      <w:r>
        <w:rPr>
          <w:rFonts w:cs="Arial"/>
          <w:sz w:val="24"/>
          <w:szCs w:val="24"/>
        </w:rPr>
        <w:t xml:space="preserve">8)  </w:t>
      </w:r>
      <w:r w:rsidR="00C269BE">
        <w:rPr>
          <w:rFonts w:cs="Arial"/>
          <w:sz w:val="24"/>
          <w:szCs w:val="24"/>
        </w:rPr>
        <w:t>opiniuje wniosek o nagrodę kuratora oświaty dla dyrektora szkoły;</w:t>
      </w:r>
    </w:p>
    <w:p w:rsidR="00C269BE" w:rsidRDefault="002C180D" w:rsidP="002C180D">
      <w:pPr>
        <w:tabs>
          <w:tab w:val="left" w:pos="0"/>
          <w:tab w:val="left" w:pos="426"/>
        </w:tabs>
        <w:spacing w:before="120" w:after="120"/>
        <w:jc w:val="both"/>
        <w:rPr>
          <w:rFonts w:cs="Arial"/>
          <w:sz w:val="24"/>
          <w:szCs w:val="24"/>
        </w:rPr>
      </w:pPr>
      <w:r>
        <w:rPr>
          <w:rFonts w:cs="Arial"/>
          <w:sz w:val="24"/>
          <w:szCs w:val="24"/>
        </w:rPr>
        <w:t xml:space="preserve">9) </w:t>
      </w:r>
      <w:r w:rsidR="00C269BE">
        <w:rPr>
          <w:rFonts w:cs="Arial"/>
          <w:sz w:val="24"/>
          <w:szCs w:val="24"/>
        </w:rPr>
        <w:t>opiniuje podjęcie działalności stowarzyszeń, wolontariuszy oraz innych organizacji, których celem statutowym jest działalność dydaktyczna,  wychowawcza i opiekuńcza;</w:t>
      </w:r>
    </w:p>
    <w:p w:rsidR="002C180D" w:rsidRDefault="002C180D" w:rsidP="002C180D">
      <w:pPr>
        <w:jc w:val="both"/>
      </w:pPr>
      <w:r>
        <w:t>10) wydaje opinie na okoliczność przedłużenia powierzenia stanowiska dyrektora;</w:t>
      </w:r>
    </w:p>
    <w:p w:rsidR="002C180D" w:rsidRDefault="002C180D" w:rsidP="002C180D">
      <w:pPr>
        <w:tabs>
          <w:tab w:val="left" w:pos="0"/>
          <w:tab w:val="left" w:pos="426"/>
        </w:tabs>
        <w:spacing w:before="120" w:after="120"/>
        <w:jc w:val="both"/>
        <w:rPr>
          <w:rFonts w:cs="Arial"/>
          <w:sz w:val="24"/>
          <w:szCs w:val="24"/>
        </w:rPr>
      </w:pPr>
      <w:r>
        <w:rPr>
          <w:rFonts w:cs="Arial"/>
          <w:sz w:val="24"/>
          <w:szCs w:val="24"/>
        </w:rPr>
        <w:t>11) opiniuje pracę dyrektora przy ustalaniu jego oceny pracy;</w:t>
      </w:r>
    </w:p>
    <w:p w:rsidR="002C180D" w:rsidRDefault="002C180D" w:rsidP="002C180D">
      <w:pPr>
        <w:jc w:val="both"/>
      </w:pPr>
      <w:r>
        <w:t>12) opiniuje formy realizacji  2 godzin wychowania fizycznego;</w:t>
      </w:r>
    </w:p>
    <w:p w:rsidR="002C180D" w:rsidRDefault="002C180D" w:rsidP="002C180D">
      <w:pPr>
        <w:jc w:val="both"/>
      </w:pPr>
    </w:p>
    <w:p w:rsidR="002C180D" w:rsidRDefault="002C180D"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Rada pedagogiczna ponadto:</w:t>
      </w:r>
    </w:p>
    <w:p w:rsidR="002C180D" w:rsidRDefault="002C180D" w:rsidP="00AC1F81">
      <w:pPr>
        <w:numPr>
          <w:ilvl w:val="0"/>
          <w:numId w:val="108"/>
        </w:numPr>
        <w:tabs>
          <w:tab w:val="left" w:pos="0"/>
          <w:tab w:val="left" w:pos="426"/>
        </w:tabs>
        <w:spacing w:before="120" w:after="120"/>
        <w:jc w:val="both"/>
        <w:rPr>
          <w:rFonts w:cs="Arial"/>
          <w:sz w:val="24"/>
          <w:szCs w:val="24"/>
        </w:rPr>
      </w:pPr>
      <w:r>
        <w:rPr>
          <w:rFonts w:cs="Arial"/>
          <w:sz w:val="24"/>
          <w:szCs w:val="24"/>
        </w:rPr>
        <w:t xml:space="preserve">przygotowuje projekt zmian (nowelizacji) do statutu; </w:t>
      </w:r>
    </w:p>
    <w:p w:rsidR="002C180D" w:rsidRDefault="002C180D" w:rsidP="00AC1F81">
      <w:pPr>
        <w:numPr>
          <w:ilvl w:val="0"/>
          <w:numId w:val="108"/>
        </w:numPr>
        <w:tabs>
          <w:tab w:val="left" w:pos="0"/>
          <w:tab w:val="left" w:pos="426"/>
        </w:tabs>
        <w:spacing w:before="120" w:after="120"/>
        <w:jc w:val="both"/>
        <w:rPr>
          <w:rFonts w:cs="Arial"/>
          <w:sz w:val="24"/>
          <w:szCs w:val="24"/>
        </w:rPr>
      </w:pPr>
      <w:r>
        <w:rPr>
          <w:rFonts w:cs="Arial"/>
          <w:sz w:val="24"/>
          <w:szCs w:val="24"/>
        </w:rPr>
        <w:t>może występować z wnioskiem o odwołanie nauczyciela z funkcji dyrektora szkoły lub z innych funkcji kierowniczych w szkole;</w:t>
      </w:r>
    </w:p>
    <w:p w:rsidR="002C180D" w:rsidRDefault="002C180D" w:rsidP="00AC1F81">
      <w:pPr>
        <w:numPr>
          <w:ilvl w:val="0"/>
          <w:numId w:val="108"/>
        </w:numPr>
        <w:tabs>
          <w:tab w:val="left" w:pos="0"/>
          <w:tab w:val="left" w:pos="426"/>
        </w:tabs>
        <w:spacing w:before="120" w:after="120"/>
        <w:jc w:val="both"/>
        <w:rPr>
          <w:rFonts w:cs="Arial"/>
          <w:sz w:val="24"/>
          <w:szCs w:val="24"/>
        </w:rPr>
      </w:pPr>
      <w:r>
        <w:rPr>
          <w:rFonts w:cs="Arial"/>
          <w:sz w:val="24"/>
          <w:szCs w:val="24"/>
        </w:rPr>
        <w:t>uczestniczy w rozwiązywaniu spraw wewnętrznych szkoły;</w:t>
      </w:r>
    </w:p>
    <w:p w:rsidR="002C180D" w:rsidRDefault="002C180D" w:rsidP="00AC1F81">
      <w:pPr>
        <w:numPr>
          <w:ilvl w:val="0"/>
          <w:numId w:val="108"/>
        </w:numPr>
        <w:tabs>
          <w:tab w:val="left" w:pos="0"/>
          <w:tab w:val="left" w:pos="426"/>
        </w:tabs>
        <w:spacing w:before="120" w:after="120"/>
        <w:jc w:val="both"/>
        <w:rPr>
          <w:rFonts w:cs="Arial"/>
          <w:sz w:val="24"/>
          <w:szCs w:val="24"/>
        </w:rPr>
      </w:pPr>
      <w:r>
        <w:rPr>
          <w:rFonts w:cs="Arial"/>
          <w:sz w:val="24"/>
          <w:szCs w:val="24"/>
        </w:rPr>
        <w:t>głosuje nad wotum nieufności dla dyrektora szkoły;</w:t>
      </w:r>
    </w:p>
    <w:p w:rsidR="002C180D" w:rsidRDefault="002C180D" w:rsidP="00AC1F81">
      <w:pPr>
        <w:numPr>
          <w:ilvl w:val="0"/>
          <w:numId w:val="108"/>
        </w:numPr>
        <w:tabs>
          <w:tab w:val="left" w:pos="0"/>
          <w:tab w:val="left" w:pos="426"/>
        </w:tabs>
        <w:spacing w:before="120" w:after="120"/>
        <w:jc w:val="both"/>
        <w:rPr>
          <w:rFonts w:cs="Arial"/>
          <w:sz w:val="24"/>
          <w:szCs w:val="24"/>
        </w:rPr>
      </w:pPr>
      <w:r>
        <w:rPr>
          <w:rFonts w:cs="Arial"/>
          <w:sz w:val="24"/>
          <w:szCs w:val="24"/>
        </w:rPr>
        <w:t>ocenia, z własnej inicjatywy sytuację oraz stan szkoły i występuje z wnioskami do organu prowadzącego;</w:t>
      </w:r>
    </w:p>
    <w:p w:rsidR="002C180D" w:rsidRDefault="002C180D" w:rsidP="00AC1F81">
      <w:pPr>
        <w:numPr>
          <w:ilvl w:val="0"/>
          <w:numId w:val="108"/>
        </w:numPr>
        <w:tabs>
          <w:tab w:val="left" w:pos="0"/>
          <w:tab w:val="left" w:pos="426"/>
        </w:tabs>
        <w:spacing w:before="120" w:after="120"/>
        <w:jc w:val="both"/>
        <w:rPr>
          <w:rFonts w:cs="Arial"/>
          <w:sz w:val="24"/>
          <w:szCs w:val="24"/>
        </w:rPr>
      </w:pPr>
      <w:r>
        <w:rPr>
          <w:rFonts w:cs="Arial"/>
          <w:sz w:val="24"/>
          <w:szCs w:val="24"/>
        </w:rPr>
        <w:t>uczestniczy w tworzeniu planu doskonalenia nauczycieli;</w:t>
      </w:r>
    </w:p>
    <w:p w:rsidR="002C180D" w:rsidRDefault="002C180D" w:rsidP="00AC1F81">
      <w:pPr>
        <w:numPr>
          <w:ilvl w:val="0"/>
          <w:numId w:val="108"/>
        </w:numPr>
        <w:tabs>
          <w:tab w:val="left" w:pos="0"/>
          <w:tab w:val="left" w:pos="426"/>
        </w:tabs>
        <w:spacing w:before="120" w:after="120"/>
        <w:jc w:val="both"/>
        <w:rPr>
          <w:rFonts w:cs="Arial"/>
          <w:sz w:val="24"/>
          <w:szCs w:val="24"/>
        </w:rPr>
      </w:pPr>
      <w:r>
        <w:rPr>
          <w:rFonts w:cs="Arial"/>
          <w:sz w:val="24"/>
          <w:szCs w:val="24"/>
        </w:rPr>
        <w:lastRenderedPageBreak/>
        <w:t>rozpatruje wnioski i opinie samorządu uczniowskiego we wszystkich sprawach szkoły, w szczególności dotyczących realizacji podstawowych praw uczniów;</w:t>
      </w:r>
    </w:p>
    <w:p w:rsidR="002C180D" w:rsidRDefault="002C180D" w:rsidP="00AC1F81">
      <w:pPr>
        <w:numPr>
          <w:ilvl w:val="0"/>
          <w:numId w:val="108"/>
        </w:numPr>
        <w:tabs>
          <w:tab w:val="left" w:pos="0"/>
          <w:tab w:val="left" w:pos="426"/>
        </w:tabs>
        <w:spacing w:before="120" w:after="120"/>
        <w:jc w:val="both"/>
        <w:rPr>
          <w:rFonts w:cs="Arial"/>
          <w:sz w:val="24"/>
          <w:szCs w:val="24"/>
        </w:rPr>
      </w:pPr>
      <w:r>
        <w:rPr>
          <w:rFonts w:cs="Arial"/>
          <w:sz w:val="24"/>
          <w:szCs w:val="24"/>
        </w:rPr>
        <w:t>ma prawo składania wniosku wspólnie z radami rodziców i samorządami uczniowskimi o zmianę nazwy szkoły;</w:t>
      </w:r>
    </w:p>
    <w:p w:rsidR="002C180D" w:rsidRDefault="002C180D" w:rsidP="00AC1F81">
      <w:pPr>
        <w:numPr>
          <w:ilvl w:val="0"/>
          <w:numId w:val="108"/>
        </w:numPr>
        <w:tabs>
          <w:tab w:val="left" w:pos="0"/>
          <w:tab w:val="left" w:pos="426"/>
        </w:tabs>
        <w:spacing w:before="120" w:after="120"/>
        <w:jc w:val="both"/>
        <w:rPr>
          <w:rFonts w:cs="Arial"/>
          <w:sz w:val="24"/>
          <w:szCs w:val="24"/>
        </w:rPr>
      </w:pPr>
      <w:r>
        <w:rPr>
          <w:rFonts w:cs="Arial"/>
          <w:sz w:val="24"/>
          <w:szCs w:val="24"/>
        </w:rPr>
        <w:t>może wybierać delegatów do rady szkoły, jeśli taka będzie powstawała;</w:t>
      </w:r>
    </w:p>
    <w:p w:rsidR="002C180D" w:rsidRDefault="002C180D" w:rsidP="00AC1F81">
      <w:pPr>
        <w:numPr>
          <w:ilvl w:val="0"/>
          <w:numId w:val="108"/>
        </w:numPr>
        <w:tabs>
          <w:tab w:val="left" w:pos="0"/>
          <w:tab w:val="left" w:pos="426"/>
        </w:tabs>
        <w:spacing w:before="120" w:after="120"/>
        <w:ind w:hanging="454"/>
        <w:jc w:val="both"/>
        <w:rPr>
          <w:rFonts w:cs="Arial"/>
          <w:sz w:val="24"/>
          <w:szCs w:val="24"/>
        </w:rPr>
      </w:pPr>
      <w:r>
        <w:rPr>
          <w:rFonts w:cs="Arial"/>
          <w:sz w:val="24"/>
          <w:szCs w:val="24"/>
        </w:rPr>
        <w:t>wybiera swoich przedstawicieli do udziału w konkursie na stanowisko dyrektora szkoły;</w:t>
      </w:r>
    </w:p>
    <w:p w:rsidR="002C180D" w:rsidRDefault="002C180D" w:rsidP="00AC1F81">
      <w:pPr>
        <w:numPr>
          <w:ilvl w:val="0"/>
          <w:numId w:val="108"/>
        </w:numPr>
        <w:tabs>
          <w:tab w:val="left" w:pos="0"/>
          <w:tab w:val="left" w:pos="426"/>
        </w:tabs>
        <w:spacing w:before="120" w:after="120"/>
        <w:ind w:hanging="454"/>
        <w:jc w:val="both"/>
        <w:rPr>
          <w:rFonts w:cs="Arial"/>
          <w:sz w:val="24"/>
          <w:szCs w:val="24"/>
        </w:rPr>
      </w:pPr>
      <w:r>
        <w:rPr>
          <w:rFonts w:cs="Arial"/>
          <w:sz w:val="24"/>
          <w:szCs w:val="24"/>
        </w:rPr>
        <w:t>wybiera przedstawiciela do zespołu rozpatrującego odwołanie nauczyciela od oceny pracy;</w:t>
      </w:r>
    </w:p>
    <w:p w:rsidR="002C180D" w:rsidRDefault="002C180D" w:rsidP="00AC1F81">
      <w:pPr>
        <w:numPr>
          <w:ilvl w:val="0"/>
          <w:numId w:val="108"/>
        </w:numPr>
        <w:tabs>
          <w:tab w:val="left" w:pos="0"/>
          <w:tab w:val="left" w:pos="426"/>
        </w:tabs>
        <w:spacing w:before="120" w:after="120"/>
        <w:ind w:hanging="454"/>
        <w:jc w:val="both"/>
        <w:rPr>
          <w:rFonts w:cs="Arial"/>
          <w:sz w:val="24"/>
          <w:szCs w:val="24"/>
        </w:rPr>
      </w:pPr>
      <w:r>
        <w:rPr>
          <w:rFonts w:cs="Arial"/>
          <w:sz w:val="24"/>
          <w:szCs w:val="24"/>
        </w:rPr>
        <w:t>zgłasza i opiniuje kandydatów na członków komisji dyscyplinarnej dla nauczycieli.</w:t>
      </w:r>
    </w:p>
    <w:p w:rsidR="002C180D" w:rsidRDefault="002C180D"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2C180D" w:rsidRDefault="002C180D"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Rada pedagogiczna podejmuje swoje decyzje w formie uchwał. Uchwały są podejmowane zwykłą większością  głosów w obecności co najmniej połowy jej członków.</w:t>
      </w:r>
    </w:p>
    <w:p w:rsidR="002C180D" w:rsidRDefault="002C180D"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 xml:space="preserve">Dyrektor szkoły wstrzymuje wykonanie uchwał niezgodnych z przepisami prawa. </w:t>
      </w:r>
      <w:r>
        <w:rPr>
          <w:rFonts w:cs="Arial"/>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2C180D" w:rsidRDefault="002C180D"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Zebrania rady pedagogicznej są protokołowane w formie papierowej. Księgę protokołów przechowuje się w archiwum szkoły, zgodnie z Instrukcją  Archiwizacyjną.</w:t>
      </w:r>
    </w:p>
    <w:p w:rsidR="002C180D" w:rsidRDefault="002C180D"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Protokół z zebrania rady pedagogicznej powinien w szczególności zawierać:</w:t>
      </w:r>
    </w:p>
    <w:p w:rsidR="002C180D" w:rsidRDefault="002C180D" w:rsidP="00AC1F81">
      <w:pPr>
        <w:numPr>
          <w:ilvl w:val="0"/>
          <w:numId w:val="109"/>
        </w:numPr>
        <w:tabs>
          <w:tab w:val="left" w:pos="0"/>
          <w:tab w:val="left" w:pos="426"/>
        </w:tabs>
        <w:spacing w:before="120" w:after="120"/>
        <w:jc w:val="both"/>
        <w:rPr>
          <w:rFonts w:cs="Arial"/>
          <w:sz w:val="24"/>
          <w:szCs w:val="24"/>
        </w:rPr>
      </w:pPr>
      <w:r>
        <w:rPr>
          <w:rFonts w:cs="Arial"/>
          <w:sz w:val="24"/>
          <w:szCs w:val="24"/>
        </w:rPr>
        <w:t>określenie numeru, daty zebrania i nazwiska przewodniczącego rady oraz osoby sporządzającej protokół;</w:t>
      </w:r>
    </w:p>
    <w:p w:rsidR="002C180D" w:rsidRDefault="002C180D" w:rsidP="00AC1F81">
      <w:pPr>
        <w:numPr>
          <w:ilvl w:val="0"/>
          <w:numId w:val="109"/>
        </w:numPr>
        <w:tabs>
          <w:tab w:val="left" w:pos="0"/>
          <w:tab w:val="left" w:pos="426"/>
        </w:tabs>
        <w:spacing w:before="120" w:after="120"/>
        <w:jc w:val="both"/>
        <w:rPr>
          <w:rFonts w:cs="Arial"/>
          <w:sz w:val="24"/>
          <w:szCs w:val="24"/>
        </w:rPr>
      </w:pPr>
      <w:r>
        <w:rPr>
          <w:rFonts w:cs="Arial"/>
          <w:sz w:val="24"/>
          <w:szCs w:val="24"/>
        </w:rPr>
        <w:t>stwierdzenie prawomocności obrad;</w:t>
      </w:r>
    </w:p>
    <w:p w:rsidR="002C180D" w:rsidRDefault="002C180D" w:rsidP="00AC1F81">
      <w:pPr>
        <w:numPr>
          <w:ilvl w:val="0"/>
          <w:numId w:val="109"/>
        </w:numPr>
        <w:tabs>
          <w:tab w:val="left" w:pos="0"/>
          <w:tab w:val="left" w:pos="426"/>
        </w:tabs>
        <w:spacing w:before="120" w:after="120"/>
        <w:jc w:val="both"/>
        <w:rPr>
          <w:rFonts w:cs="Arial"/>
          <w:sz w:val="24"/>
          <w:szCs w:val="24"/>
        </w:rPr>
      </w:pPr>
      <w:r>
        <w:rPr>
          <w:rFonts w:cs="Arial"/>
          <w:sz w:val="24"/>
          <w:szCs w:val="24"/>
        </w:rPr>
        <w:t>odnotowanie przyjęcia protokołu z poprzedniego zebrania;</w:t>
      </w:r>
    </w:p>
    <w:p w:rsidR="002C180D" w:rsidRDefault="002C180D" w:rsidP="00AC1F81">
      <w:pPr>
        <w:numPr>
          <w:ilvl w:val="0"/>
          <w:numId w:val="109"/>
        </w:numPr>
        <w:tabs>
          <w:tab w:val="left" w:pos="0"/>
          <w:tab w:val="left" w:pos="426"/>
        </w:tabs>
        <w:spacing w:before="120" w:after="120"/>
        <w:jc w:val="both"/>
        <w:rPr>
          <w:rFonts w:cs="Arial"/>
          <w:sz w:val="24"/>
          <w:szCs w:val="24"/>
        </w:rPr>
      </w:pPr>
      <w:r>
        <w:rPr>
          <w:rFonts w:cs="Arial"/>
          <w:sz w:val="24"/>
          <w:szCs w:val="24"/>
        </w:rPr>
        <w:t>listę obecności nauczycieli;</w:t>
      </w:r>
    </w:p>
    <w:p w:rsidR="002C180D" w:rsidRDefault="002C180D" w:rsidP="00AC1F81">
      <w:pPr>
        <w:numPr>
          <w:ilvl w:val="0"/>
          <w:numId w:val="109"/>
        </w:numPr>
        <w:tabs>
          <w:tab w:val="left" w:pos="0"/>
          <w:tab w:val="left" w:pos="426"/>
        </w:tabs>
        <w:spacing w:before="120" w:after="120"/>
        <w:jc w:val="both"/>
        <w:rPr>
          <w:rFonts w:cs="Arial"/>
          <w:sz w:val="24"/>
          <w:szCs w:val="24"/>
        </w:rPr>
      </w:pPr>
      <w:r>
        <w:rPr>
          <w:rFonts w:cs="Arial"/>
          <w:sz w:val="24"/>
          <w:szCs w:val="24"/>
        </w:rPr>
        <w:t>uchwalony porządek obrad;</w:t>
      </w:r>
    </w:p>
    <w:p w:rsidR="002C180D" w:rsidRDefault="002C180D" w:rsidP="00AC1F81">
      <w:pPr>
        <w:numPr>
          <w:ilvl w:val="0"/>
          <w:numId w:val="109"/>
        </w:numPr>
        <w:tabs>
          <w:tab w:val="left" w:pos="0"/>
          <w:tab w:val="left" w:pos="426"/>
        </w:tabs>
        <w:spacing w:before="120" w:after="120"/>
        <w:jc w:val="both"/>
        <w:rPr>
          <w:rFonts w:cs="Arial"/>
          <w:sz w:val="24"/>
          <w:szCs w:val="24"/>
        </w:rPr>
      </w:pPr>
      <w:r>
        <w:rPr>
          <w:rFonts w:cs="Arial"/>
          <w:sz w:val="24"/>
          <w:szCs w:val="24"/>
        </w:rPr>
        <w:t>przebieg obrad, a w szczególności: treść lub streszczenie wystąpień, teksty zgłoszonych i uchwalonych wniosków, odnotowanie zgłoszenia pisemnych wystąpień;</w:t>
      </w:r>
    </w:p>
    <w:p w:rsidR="002C180D" w:rsidRDefault="007C782D" w:rsidP="00AC1F81">
      <w:pPr>
        <w:numPr>
          <w:ilvl w:val="0"/>
          <w:numId w:val="109"/>
        </w:numPr>
        <w:tabs>
          <w:tab w:val="left" w:pos="0"/>
          <w:tab w:val="left" w:pos="426"/>
        </w:tabs>
        <w:spacing w:before="120" w:after="120"/>
        <w:jc w:val="both"/>
        <w:rPr>
          <w:rFonts w:cs="Arial"/>
          <w:sz w:val="24"/>
          <w:szCs w:val="24"/>
        </w:rPr>
      </w:pPr>
      <w:r>
        <w:rPr>
          <w:rFonts w:cs="Arial"/>
          <w:sz w:val="24"/>
          <w:szCs w:val="24"/>
        </w:rPr>
        <w:t>przebieg głosowania i jego</w:t>
      </w:r>
      <w:r w:rsidR="002C180D">
        <w:rPr>
          <w:rFonts w:cs="Arial"/>
          <w:sz w:val="24"/>
          <w:szCs w:val="24"/>
        </w:rPr>
        <w:t xml:space="preserve"> wyniki;</w:t>
      </w:r>
    </w:p>
    <w:p w:rsidR="002C180D" w:rsidRDefault="002C180D" w:rsidP="00AC1F81">
      <w:pPr>
        <w:numPr>
          <w:ilvl w:val="0"/>
          <w:numId w:val="109"/>
        </w:numPr>
        <w:tabs>
          <w:tab w:val="left" w:pos="0"/>
          <w:tab w:val="left" w:pos="426"/>
        </w:tabs>
        <w:spacing w:before="120" w:after="120"/>
        <w:jc w:val="both"/>
        <w:rPr>
          <w:rFonts w:cs="Arial"/>
          <w:sz w:val="24"/>
          <w:szCs w:val="24"/>
        </w:rPr>
      </w:pPr>
      <w:r>
        <w:rPr>
          <w:rFonts w:cs="Arial"/>
          <w:sz w:val="24"/>
          <w:szCs w:val="24"/>
        </w:rPr>
        <w:t>podpis przewodniczącego i protokolanta.</w:t>
      </w:r>
    </w:p>
    <w:p w:rsidR="002C180D" w:rsidRDefault="002C180D"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2C180D" w:rsidRDefault="002C180D"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Protokół sporządza się w ciągu 14 dni po zakończeniu obrad.</w:t>
      </w:r>
    </w:p>
    <w:p w:rsidR="002C180D" w:rsidRDefault="002C180D"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lastRenderedPageBreak/>
        <w:t>Protokół z zebrania rady pedagogicznej wykłada się do wglądu w sekretariacie szkoły na co najmniej 3 dni przed terminem kolejnego zebrania.</w:t>
      </w:r>
    </w:p>
    <w:p w:rsidR="002C180D" w:rsidRDefault="002C180D" w:rsidP="00AC1F81">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Poprawki i uzupełnienia do protokołu powinny być wnoszone nie później niż do rozpoczęcia zebrania rady pedagogicznej, na której następuje przyjęcie protokołu.</w:t>
      </w:r>
    </w:p>
    <w:p w:rsidR="002C180D" w:rsidRPr="007C782D" w:rsidRDefault="002C180D" w:rsidP="00AC1F81">
      <w:pPr>
        <w:pStyle w:val="Akapitzlist"/>
        <w:numPr>
          <w:ilvl w:val="0"/>
          <w:numId w:val="107"/>
        </w:numPr>
        <w:tabs>
          <w:tab w:val="left" w:pos="0"/>
        </w:tabs>
        <w:spacing w:before="120" w:after="120" w:line="240" w:lineRule="auto"/>
        <w:jc w:val="both"/>
        <w:rPr>
          <w:b/>
          <w:color w:val="002060"/>
        </w:rPr>
      </w:pPr>
      <w:r>
        <w:rPr>
          <w:rFonts w:cs="Arial"/>
          <w:sz w:val="24"/>
          <w:szCs w:val="24"/>
        </w:rPr>
        <w:t>Nauczyciele są zobowiązani do nieujawniania spraw por</w:t>
      </w:r>
      <w:r w:rsidR="007C782D">
        <w:rPr>
          <w:rFonts w:cs="Arial"/>
          <w:sz w:val="24"/>
          <w:szCs w:val="24"/>
        </w:rPr>
        <w:t>uszanych na posiedzeniach rady p</w:t>
      </w:r>
      <w:r>
        <w:rPr>
          <w:rFonts w:cs="Arial"/>
          <w:sz w:val="24"/>
          <w:szCs w:val="24"/>
        </w:rPr>
        <w:t>edagogicznej, które mogą naruszać dobro osobiste uczniów lub ich rodziców, a także nauczycieli i innych pracowników szkoły.</w:t>
      </w:r>
    </w:p>
    <w:p w:rsidR="007C782D" w:rsidRDefault="007C782D" w:rsidP="007C782D">
      <w:pPr>
        <w:pStyle w:val="Nagwek3"/>
        <w:numPr>
          <w:ilvl w:val="0"/>
          <w:numId w:val="0"/>
        </w:numPr>
        <w:spacing w:line="240" w:lineRule="auto"/>
        <w:ind w:left="720"/>
        <w:rPr>
          <w:rFonts w:cs="Arial"/>
          <w:sz w:val="24"/>
          <w:szCs w:val="24"/>
        </w:rPr>
      </w:pPr>
      <w:r>
        <w:rPr>
          <w:b/>
          <w:color w:val="002060"/>
          <w:sz w:val="22"/>
          <w:szCs w:val="22"/>
        </w:rPr>
        <w:t>Rozdział 3</w:t>
      </w:r>
      <w:r>
        <w:rPr>
          <w:b/>
          <w:color w:val="002060"/>
          <w:sz w:val="22"/>
          <w:szCs w:val="22"/>
        </w:rPr>
        <w:br/>
        <w:t>Rada Rodziców</w:t>
      </w:r>
    </w:p>
    <w:p w:rsidR="007C782D" w:rsidRDefault="00686016" w:rsidP="007C782D">
      <w:pPr>
        <w:pStyle w:val="paragraf"/>
        <w:spacing w:before="120" w:after="120"/>
        <w:ind w:left="680"/>
        <w:jc w:val="both"/>
        <w:rPr>
          <w:rFonts w:cs="Arial"/>
          <w:sz w:val="24"/>
          <w:szCs w:val="24"/>
        </w:rPr>
      </w:pPr>
      <w:r>
        <w:rPr>
          <w:rFonts w:cs="Arial"/>
          <w:b/>
          <w:sz w:val="24"/>
          <w:szCs w:val="24"/>
        </w:rPr>
        <w:t>§56</w:t>
      </w:r>
      <w:r w:rsidR="007C782D" w:rsidRPr="007C782D">
        <w:rPr>
          <w:rFonts w:cs="Arial"/>
          <w:b/>
          <w:sz w:val="24"/>
          <w:szCs w:val="24"/>
        </w:rPr>
        <w:t>.</w:t>
      </w:r>
      <w:r w:rsidR="007C782D">
        <w:rPr>
          <w:rFonts w:cs="Arial"/>
          <w:sz w:val="24"/>
          <w:szCs w:val="24"/>
        </w:rPr>
        <w:t xml:space="preserve"> 1. Rada Rodziców jest kolegialnym organem szkoły.</w:t>
      </w:r>
    </w:p>
    <w:p w:rsidR="007C782D" w:rsidRDefault="007C782D" w:rsidP="00AC1F81">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Rada Rodziców reprezentuje ogół rodziców uczniów przed innymi organami szkoły.</w:t>
      </w:r>
    </w:p>
    <w:p w:rsidR="007C782D" w:rsidRDefault="007C782D" w:rsidP="00AC1F81">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W skład rady rodziców wchodzi jeden przedstawiciel rodziców/prawnych opiekunów z każdego oddziału szkolnego wchodzącego w skład szkoły;</w:t>
      </w:r>
    </w:p>
    <w:p w:rsidR="007C782D" w:rsidRDefault="007C782D" w:rsidP="00AC1F81">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Celem rady rodziców jest reprezentowanie szkoły oraz podejmowanie działań zmierzających do doskonalenia jej statutowej działalności.</w:t>
      </w:r>
    </w:p>
    <w:p w:rsidR="007C782D" w:rsidRDefault="007C782D" w:rsidP="00AC1F81">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Szczególnym celem rady rodziców jest działanie na rzecz opiekuńczej funkcji szkoły.</w:t>
      </w:r>
    </w:p>
    <w:p w:rsidR="007C782D" w:rsidRDefault="007C782D" w:rsidP="00AC1F81">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Zadaniem rady rodziców jest w szczególności</w:t>
      </w:r>
      <w:r>
        <w:rPr>
          <w:rFonts w:cs="Arial"/>
          <w:b/>
          <w:sz w:val="24"/>
          <w:szCs w:val="24"/>
        </w:rPr>
        <w:t>:</w:t>
      </w:r>
    </w:p>
    <w:p w:rsidR="007C782D" w:rsidRDefault="007C782D" w:rsidP="00AC1F81">
      <w:pPr>
        <w:numPr>
          <w:ilvl w:val="0"/>
          <w:numId w:val="111"/>
        </w:numPr>
        <w:tabs>
          <w:tab w:val="left" w:pos="0"/>
          <w:tab w:val="left" w:pos="426"/>
        </w:tabs>
        <w:spacing w:before="120" w:after="120"/>
        <w:jc w:val="both"/>
        <w:rPr>
          <w:rFonts w:cs="Arial"/>
          <w:sz w:val="24"/>
          <w:szCs w:val="24"/>
        </w:rPr>
      </w:pPr>
      <w:r>
        <w:rPr>
          <w:rFonts w:cs="Arial"/>
          <w:sz w:val="24"/>
          <w:szCs w:val="24"/>
        </w:rPr>
        <w:t>pobudzanie i organizowanie form aktywności rodziców na rzecz wspomagania realizacji celów i zadań szkoły;</w:t>
      </w:r>
    </w:p>
    <w:p w:rsidR="007C782D" w:rsidRDefault="007C782D" w:rsidP="00AC1F81">
      <w:pPr>
        <w:numPr>
          <w:ilvl w:val="0"/>
          <w:numId w:val="111"/>
        </w:numPr>
        <w:tabs>
          <w:tab w:val="left" w:pos="0"/>
          <w:tab w:val="left" w:pos="426"/>
        </w:tabs>
        <w:spacing w:before="120" w:after="120"/>
        <w:jc w:val="both"/>
        <w:rPr>
          <w:rFonts w:cs="Arial"/>
          <w:sz w:val="24"/>
          <w:szCs w:val="24"/>
        </w:rPr>
      </w:pPr>
      <w:r>
        <w:rPr>
          <w:rFonts w:cs="Arial"/>
          <w:sz w:val="24"/>
          <w:szCs w:val="24"/>
        </w:rPr>
        <w:t>gromadzenie funduszy niezbędnych dla wspierania działalności szkoły, a także ustalanie zasad użytkowania tych funduszy;</w:t>
      </w:r>
    </w:p>
    <w:p w:rsidR="007C782D" w:rsidRDefault="007C782D" w:rsidP="00AC1F81">
      <w:pPr>
        <w:numPr>
          <w:ilvl w:val="0"/>
          <w:numId w:val="111"/>
        </w:numPr>
        <w:tabs>
          <w:tab w:val="left" w:pos="0"/>
          <w:tab w:val="left" w:pos="426"/>
        </w:tabs>
        <w:spacing w:before="120" w:after="120"/>
        <w:jc w:val="both"/>
        <w:rPr>
          <w:rFonts w:cs="Arial"/>
          <w:sz w:val="24"/>
          <w:szCs w:val="24"/>
        </w:rPr>
      </w:pPr>
      <w:r>
        <w:rPr>
          <w:rFonts w:cs="Arial"/>
          <w:sz w:val="24"/>
          <w:szCs w:val="24"/>
        </w:rPr>
        <w:t>zapewnienie rodzicom we współdziałaniu z innymi organami szkoły, rzeczywistego wpływu na działalność szkoły, wśród nich zaś:</w:t>
      </w:r>
    </w:p>
    <w:p w:rsidR="007C782D" w:rsidRDefault="007C782D" w:rsidP="00AC1F81">
      <w:pPr>
        <w:pStyle w:val="Akapitzlist"/>
        <w:numPr>
          <w:ilvl w:val="0"/>
          <w:numId w:val="112"/>
        </w:numPr>
        <w:spacing w:before="120" w:after="120" w:line="240" w:lineRule="auto"/>
        <w:jc w:val="both"/>
        <w:rPr>
          <w:rFonts w:cs="Arial"/>
          <w:sz w:val="24"/>
          <w:szCs w:val="24"/>
        </w:rPr>
      </w:pPr>
      <w:r>
        <w:rPr>
          <w:rFonts w:cs="Arial"/>
          <w:sz w:val="24"/>
          <w:szCs w:val="24"/>
        </w:rPr>
        <w:t>znajomość zadań i zamierzeń dydaktyczno-wychowawczych w szkole i w klasie, uzyskania w każdym czasie rzetelnej informacji na temat swego dziecka i jego postępów lub trudności,</w:t>
      </w:r>
    </w:p>
    <w:p w:rsidR="007C782D" w:rsidRDefault="007C782D" w:rsidP="00AC1F81">
      <w:pPr>
        <w:pStyle w:val="Akapitzlist"/>
        <w:numPr>
          <w:ilvl w:val="0"/>
          <w:numId w:val="112"/>
        </w:numPr>
        <w:spacing w:before="120" w:after="120" w:line="240" w:lineRule="auto"/>
        <w:jc w:val="both"/>
        <w:rPr>
          <w:rFonts w:cs="Arial"/>
          <w:sz w:val="24"/>
          <w:szCs w:val="24"/>
        </w:rPr>
      </w:pPr>
      <w:r>
        <w:rPr>
          <w:rFonts w:cs="Arial"/>
          <w:sz w:val="24"/>
          <w:szCs w:val="24"/>
        </w:rPr>
        <w:t xml:space="preserve">znajomość statutu szkoły, regulaminów szkolnych, „Wewnątrzszkolnych zasad oceniania”, </w:t>
      </w:r>
    </w:p>
    <w:p w:rsidR="007C782D" w:rsidRDefault="007C782D" w:rsidP="00AC1F81">
      <w:pPr>
        <w:pStyle w:val="Akapitzlist"/>
        <w:numPr>
          <w:ilvl w:val="0"/>
          <w:numId w:val="112"/>
        </w:numPr>
        <w:spacing w:before="120" w:after="120" w:line="240" w:lineRule="auto"/>
        <w:jc w:val="both"/>
        <w:rPr>
          <w:rFonts w:cs="Arial"/>
          <w:sz w:val="24"/>
          <w:szCs w:val="24"/>
        </w:rPr>
      </w:pPr>
      <w:r>
        <w:rPr>
          <w:rFonts w:cs="Arial"/>
          <w:sz w:val="24"/>
          <w:szCs w:val="24"/>
        </w:rPr>
        <w:t>uzyskiwania porad w sprawie wychowania i dalszego kształcenia swych dzieci,</w:t>
      </w:r>
    </w:p>
    <w:p w:rsidR="007C782D" w:rsidRDefault="007C782D" w:rsidP="00AC1F81">
      <w:pPr>
        <w:pStyle w:val="Akapitzlist"/>
        <w:numPr>
          <w:ilvl w:val="0"/>
          <w:numId w:val="112"/>
        </w:numPr>
        <w:spacing w:before="120" w:after="120" w:line="240" w:lineRule="auto"/>
        <w:jc w:val="both"/>
        <w:rPr>
          <w:rFonts w:cs="Arial"/>
          <w:sz w:val="24"/>
          <w:szCs w:val="24"/>
        </w:rPr>
      </w:pPr>
      <w:r>
        <w:rPr>
          <w:rFonts w:cs="Arial"/>
          <w:sz w:val="24"/>
          <w:szCs w:val="24"/>
        </w:rPr>
        <w:t>wyrażania i przekazywania opinii na temat pracy szkoły,</w:t>
      </w:r>
    </w:p>
    <w:p w:rsidR="007C782D" w:rsidRDefault="007C782D" w:rsidP="00AC1F81">
      <w:pPr>
        <w:pStyle w:val="Akapitzlist"/>
        <w:numPr>
          <w:ilvl w:val="0"/>
          <w:numId w:val="112"/>
        </w:numPr>
        <w:spacing w:before="120" w:after="120" w:line="240" w:lineRule="auto"/>
        <w:jc w:val="both"/>
        <w:rPr>
          <w:rFonts w:cs="Arial"/>
          <w:sz w:val="24"/>
          <w:szCs w:val="24"/>
        </w:rPr>
      </w:pPr>
      <w:r>
        <w:rPr>
          <w:rFonts w:cs="Arial"/>
          <w:sz w:val="24"/>
          <w:szCs w:val="24"/>
        </w:rPr>
        <w:t xml:space="preserve">określanie struktur działania ogółu rodziców oraz rady rodziców. </w:t>
      </w:r>
    </w:p>
    <w:p w:rsidR="007C782D" w:rsidRDefault="007C782D" w:rsidP="00AC1F81">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 xml:space="preserve">Rada rodziców może występować do dyrektora i innych organów szkoły, organu prowadzącego szkołę oraz organu sprawującego nadzór pedagogiczny z wnioskami </w:t>
      </w:r>
      <w:r>
        <w:rPr>
          <w:rFonts w:cs="Arial"/>
          <w:sz w:val="24"/>
          <w:szCs w:val="24"/>
        </w:rPr>
        <w:br/>
        <w:t>i opiniami we wszystkich sprawach szkoły.</w:t>
      </w:r>
    </w:p>
    <w:p w:rsidR="007C782D" w:rsidRDefault="007C782D" w:rsidP="00AC1F81">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Do kompetencji</w:t>
      </w:r>
      <w:r>
        <w:rPr>
          <w:rFonts w:cs="Arial"/>
          <w:sz w:val="24"/>
        </w:rPr>
        <w:t xml:space="preserve"> rady rodziców należy:</w:t>
      </w:r>
    </w:p>
    <w:p w:rsidR="007C782D" w:rsidRDefault="007C782D" w:rsidP="007C782D">
      <w:pPr>
        <w:jc w:val="both"/>
      </w:pPr>
      <w:r>
        <w:t xml:space="preserve">1) uchwalanie w porozumieniu z radą pedagogiczną programu wychowawczo-profilaktycznego szkoły obejmującego treści i działania o charakterze wychowawczym skierowane do uczniów, oraz treści i działania o charakterze profilaktycznym dostosowane do potrzeb rozwojowych uczniów, </w:t>
      </w:r>
      <w:r>
        <w:lastRenderedPageBreak/>
        <w:t>przygotowane w oparciu o przeprowadzoną diagnozę potrzeb i problemów występujących w danej społeczności szkolnej, skierowane do uczniów,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7C782D" w:rsidRDefault="007C782D" w:rsidP="007C782D">
      <w:pPr>
        <w:jc w:val="both"/>
      </w:pPr>
      <w:r>
        <w:t>2) opiniowanie programu i harmonogramu poprawy efektywności kształcenia lub wychowania szkoły;</w:t>
      </w:r>
    </w:p>
    <w:p w:rsidR="007C782D" w:rsidRDefault="007C782D" w:rsidP="007C782D">
      <w:pPr>
        <w:jc w:val="both"/>
      </w:pPr>
      <w:r>
        <w:t>3) opiniowanie projektów  planów  finansowych składanych przez dyrektora szkoły;</w:t>
      </w:r>
    </w:p>
    <w:p w:rsidR="007C782D" w:rsidRDefault="006E4913" w:rsidP="006E4913">
      <w:pPr>
        <w:jc w:val="both"/>
      </w:pPr>
      <w:r>
        <w:t xml:space="preserve">4) </w:t>
      </w:r>
      <w:r w:rsidR="007C782D">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7C782D" w:rsidRDefault="006E4913" w:rsidP="006E4913">
      <w:pPr>
        <w:jc w:val="both"/>
      </w:pPr>
      <w:r>
        <w:t xml:space="preserve">5) </w:t>
      </w:r>
      <w:r w:rsidR="007C782D">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7C782D" w:rsidRDefault="006E4913" w:rsidP="006E4913">
      <w:pPr>
        <w:jc w:val="both"/>
      </w:pPr>
      <w:r>
        <w:t xml:space="preserve">6) </w:t>
      </w:r>
      <w:r w:rsidR="007C782D">
        <w:t>opiniowanie decyzji dyrektora szkoły w sprawie wprowadzenia obowiązku noszenia przez uczniów na terenie szkoły jednolitego stroju. Wzór jednolitego stroju, określa dyrektor szkoły w porozumieniu z radą rodziców;</w:t>
      </w:r>
    </w:p>
    <w:p w:rsidR="007C782D" w:rsidRDefault="006E4913" w:rsidP="006E4913">
      <w:pPr>
        <w:jc w:val="both"/>
      </w:pPr>
      <w:r>
        <w:t>7) opiniowanie eksperymen</w:t>
      </w:r>
      <w:r w:rsidR="007C782D">
        <w:t>tu pedagogicznego do wprowadzenia w szkole;</w:t>
      </w:r>
    </w:p>
    <w:p w:rsidR="007C782D" w:rsidRDefault="006E4913" w:rsidP="006E4913">
      <w:pPr>
        <w:jc w:val="both"/>
      </w:pPr>
      <w:r>
        <w:t xml:space="preserve">8) </w:t>
      </w:r>
      <w:r w:rsidR="007C782D">
        <w:t>opiniowanie formy realizacji 2 godzin wychowania fizycznego;</w:t>
      </w:r>
    </w:p>
    <w:p w:rsidR="007C782D" w:rsidRDefault="006E4913" w:rsidP="006E4913">
      <w:pPr>
        <w:jc w:val="both"/>
      </w:pPr>
      <w:r>
        <w:t xml:space="preserve">9) </w:t>
      </w:r>
      <w:r w:rsidR="007C782D">
        <w:t>opiniowanie dodatkowych dni wolnych od zajęć dydaktyczno-wychowawczych;</w:t>
      </w:r>
    </w:p>
    <w:p w:rsidR="006E4913" w:rsidRDefault="006E4913" w:rsidP="006E4913">
      <w:pPr>
        <w:jc w:val="both"/>
      </w:pPr>
      <w:r>
        <w:t xml:space="preserve">10)opiniowanie ustalonych przez dyrektora podręczników i materiałów edukacyjnych, </w:t>
      </w:r>
      <w:r>
        <w:br/>
        <w:t xml:space="preserve">w przypadku braku zgody pomiędzy nauczycielami przedmiotu. </w:t>
      </w:r>
    </w:p>
    <w:p w:rsidR="006E4913" w:rsidRDefault="006E4913" w:rsidP="00AC1F81">
      <w:pPr>
        <w:pStyle w:val="Akapitzlist"/>
        <w:numPr>
          <w:ilvl w:val="0"/>
          <w:numId w:val="110"/>
        </w:numPr>
        <w:tabs>
          <w:tab w:val="left" w:pos="0"/>
        </w:tabs>
        <w:spacing w:before="120" w:after="120" w:line="240" w:lineRule="auto"/>
        <w:jc w:val="both"/>
        <w:rPr>
          <w:rFonts w:cs="Arial"/>
          <w:sz w:val="24"/>
          <w:szCs w:val="24"/>
        </w:rPr>
      </w:pPr>
      <w:r>
        <w:rPr>
          <w:rFonts w:cs="Arial"/>
          <w:sz w:val="24"/>
        </w:rPr>
        <w:t xml:space="preserve">Ustala </w:t>
      </w:r>
      <w:r>
        <w:rPr>
          <w:rFonts w:cs="Arial"/>
          <w:sz w:val="24"/>
          <w:szCs w:val="24"/>
        </w:rPr>
        <w:t>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6E4913" w:rsidRDefault="006E4913" w:rsidP="00AC1F81">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Rada Rodziców może:</w:t>
      </w:r>
    </w:p>
    <w:p w:rsidR="006E4913" w:rsidRDefault="006E4913" w:rsidP="00AC1F81">
      <w:pPr>
        <w:numPr>
          <w:ilvl w:val="0"/>
          <w:numId w:val="116"/>
        </w:numPr>
        <w:tabs>
          <w:tab w:val="left" w:pos="0"/>
          <w:tab w:val="left" w:pos="426"/>
        </w:tabs>
        <w:spacing w:before="120" w:after="120"/>
        <w:jc w:val="both"/>
        <w:rPr>
          <w:rFonts w:cs="Arial"/>
          <w:sz w:val="24"/>
          <w:szCs w:val="24"/>
        </w:rPr>
      </w:pPr>
      <w:r>
        <w:rPr>
          <w:rFonts w:cs="Arial"/>
          <w:sz w:val="24"/>
          <w:szCs w:val="24"/>
        </w:rPr>
        <w:t>wnioskować do dyrektora szkoły o dokonanie oceny nauczyciela, z wyjątkiem nauczyciela stażysty;</w:t>
      </w:r>
    </w:p>
    <w:p w:rsidR="006E4913" w:rsidRDefault="006E4913" w:rsidP="00AC1F81">
      <w:pPr>
        <w:numPr>
          <w:ilvl w:val="0"/>
          <w:numId w:val="116"/>
        </w:numPr>
        <w:tabs>
          <w:tab w:val="left" w:pos="0"/>
          <w:tab w:val="left" w:pos="426"/>
        </w:tabs>
        <w:spacing w:before="120" w:after="120"/>
        <w:jc w:val="both"/>
        <w:rPr>
          <w:rFonts w:cs="Arial"/>
          <w:sz w:val="24"/>
          <w:szCs w:val="24"/>
        </w:rPr>
      </w:pPr>
      <w:r>
        <w:rPr>
          <w:rFonts w:cs="Arial"/>
          <w:sz w:val="24"/>
          <w:szCs w:val="24"/>
        </w:rPr>
        <w:t>występować do dyrektora szkoły, innych organów szkoły, organu sprawującego nadzór pedagogiczny lub organu prowadzącego z wnioskami i opiniami we wszystkich sprawach szkolnych;</w:t>
      </w:r>
    </w:p>
    <w:p w:rsidR="006E4913" w:rsidRDefault="006E4913" w:rsidP="00AC1F81">
      <w:pPr>
        <w:numPr>
          <w:ilvl w:val="0"/>
          <w:numId w:val="116"/>
        </w:numPr>
        <w:tabs>
          <w:tab w:val="left" w:pos="0"/>
          <w:tab w:val="left" w:pos="426"/>
        </w:tabs>
        <w:spacing w:before="120" w:after="120"/>
        <w:jc w:val="both"/>
        <w:rPr>
          <w:rFonts w:cs="Arial"/>
          <w:sz w:val="24"/>
          <w:szCs w:val="24"/>
        </w:rPr>
      </w:pPr>
      <w:r>
        <w:rPr>
          <w:rFonts w:cs="Arial"/>
          <w:sz w:val="24"/>
          <w:szCs w:val="24"/>
        </w:rPr>
        <w:t>delegować swojego przedstawiciela do komisji konkursowej wyłaniającej kandydata na stanowisko dyrektora szkoły;</w:t>
      </w:r>
    </w:p>
    <w:p w:rsidR="006E4913" w:rsidRDefault="006E4913" w:rsidP="00AC1F81">
      <w:pPr>
        <w:numPr>
          <w:ilvl w:val="0"/>
          <w:numId w:val="116"/>
        </w:numPr>
        <w:tabs>
          <w:tab w:val="left" w:pos="0"/>
          <w:tab w:val="left" w:pos="426"/>
        </w:tabs>
        <w:spacing w:before="120" w:after="120"/>
        <w:jc w:val="both"/>
        <w:rPr>
          <w:rFonts w:cs="Arial"/>
          <w:sz w:val="24"/>
          <w:szCs w:val="24"/>
        </w:rPr>
      </w:pPr>
      <w:r>
        <w:rPr>
          <w:rFonts w:cs="Arial"/>
          <w:sz w:val="24"/>
          <w:szCs w:val="24"/>
        </w:rPr>
        <w:t>delegować swojego przedstawiciela do Zespołu Oceniającego, powołanego przez organ nadzorujący do rozpatrzenia odwołania nauczyciela od oceny pracy.</w:t>
      </w:r>
    </w:p>
    <w:p w:rsidR="006E4913" w:rsidRDefault="006E4913" w:rsidP="00AC1F81">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 xml:space="preserve">Rada </w:t>
      </w:r>
      <w:r>
        <w:rPr>
          <w:rFonts w:cs="Arial"/>
          <w:sz w:val="24"/>
        </w:rPr>
        <w:t>Rodziców przeprowadza wybory rodziców, spośród swego grona, do komisji konkursowej na dyrektora szkoły.</w:t>
      </w:r>
    </w:p>
    <w:p w:rsidR="006E4913" w:rsidRDefault="006E4913" w:rsidP="00AC1F81">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Rada Rodziców uchwala regulamin swojej działalności, w którym określa w szczególności:</w:t>
      </w:r>
    </w:p>
    <w:p w:rsidR="006E4913" w:rsidRDefault="006E4913" w:rsidP="00AC1F81">
      <w:pPr>
        <w:numPr>
          <w:ilvl w:val="0"/>
          <w:numId w:val="115"/>
        </w:numPr>
        <w:tabs>
          <w:tab w:val="left" w:pos="-426"/>
        </w:tabs>
        <w:spacing w:before="120" w:after="120"/>
        <w:ind w:left="426" w:hanging="426"/>
        <w:jc w:val="both"/>
        <w:rPr>
          <w:rFonts w:cs="Arial"/>
          <w:sz w:val="24"/>
          <w:szCs w:val="24"/>
        </w:rPr>
      </w:pPr>
      <w:r>
        <w:rPr>
          <w:rFonts w:cs="Arial"/>
          <w:sz w:val="24"/>
          <w:szCs w:val="24"/>
        </w:rPr>
        <w:t>wewnętrzną strukturę i tryb pracy rady;</w:t>
      </w:r>
    </w:p>
    <w:p w:rsidR="006E4913" w:rsidRDefault="006E4913" w:rsidP="00AC1F81">
      <w:pPr>
        <w:numPr>
          <w:ilvl w:val="0"/>
          <w:numId w:val="115"/>
        </w:numPr>
        <w:tabs>
          <w:tab w:val="left" w:pos="-426"/>
        </w:tabs>
        <w:spacing w:before="120" w:after="120"/>
        <w:ind w:left="426" w:hanging="426"/>
        <w:jc w:val="both"/>
        <w:rPr>
          <w:rFonts w:cs="Arial"/>
          <w:sz w:val="24"/>
          <w:szCs w:val="24"/>
        </w:rPr>
      </w:pPr>
      <w:r>
        <w:rPr>
          <w:rFonts w:cs="Arial"/>
          <w:sz w:val="24"/>
          <w:szCs w:val="24"/>
        </w:rPr>
        <w:t>szczegółowy tryb wyborów do rad oddziałowych i rady rodziców;</w:t>
      </w:r>
    </w:p>
    <w:p w:rsidR="006E4913" w:rsidRDefault="006E4913" w:rsidP="00AC1F81">
      <w:pPr>
        <w:numPr>
          <w:ilvl w:val="0"/>
          <w:numId w:val="115"/>
        </w:numPr>
        <w:tabs>
          <w:tab w:val="left" w:pos="-426"/>
          <w:tab w:val="left" w:pos="426"/>
        </w:tabs>
        <w:spacing w:before="120" w:after="120"/>
        <w:ind w:hanging="786"/>
        <w:jc w:val="both"/>
        <w:rPr>
          <w:rFonts w:cs="Arial"/>
          <w:sz w:val="24"/>
          <w:szCs w:val="24"/>
        </w:rPr>
      </w:pPr>
      <w:r>
        <w:rPr>
          <w:rFonts w:cs="Arial"/>
          <w:sz w:val="24"/>
          <w:szCs w:val="24"/>
        </w:rPr>
        <w:lastRenderedPageBreak/>
        <w:t>zasady wydatkowania funduszy rady rodziców.</w:t>
      </w:r>
    </w:p>
    <w:p w:rsidR="006E4913" w:rsidRDefault="006E4913" w:rsidP="00AC1F81">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Tryb wyboru członków rady:</w:t>
      </w:r>
    </w:p>
    <w:p w:rsidR="006E4913" w:rsidRDefault="006E4913" w:rsidP="00AC1F81">
      <w:pPr>
        <w:numPr>
          <w:ilvl w:val="0"/>
          <w:numId w:val="113"/>
        </w:numPr>
        <w:tabs>
          <w:tab w:val="left" w:pos="0"/>
          <w:tab w:val="left" w:pos="426"/>
        </w:tabs>
        <w:spacing w:before="120" w:after="120"/>
        <w:jc w:val="both"/>
        <w:rPr>
          <w:rFonts w:cs="Arial"/>
          <w:sz w:val="24"/>
          <w:szCs w:val="24"/>
        </w:rPr>
      </w:pPr>
      <w:r>
        <w:rPr>
          <w:rFonts w:cs="Arial"/>
          <w:sz w:val="24"/>
          <w:szCs w:val="24"/>
        </w:rPr>
        <w:t>wybory przeprowadza się na pierwszym zebraniu rodziców w każdym roku szkolnym;</w:t>
      </w:r>
    </w:p>
    <w:p w:rsidR="006E4913" w:rsidRDefault="006E4913" w:rsidP="00AC1F81">
      <w:pPr>
        <w:numPr>
          <w:ilvl w:val="0"/>
          <w:numId w:val="113"/>
        </w:numPr>
        <w:tabs>
          <w:tab w:val="left" w:pos="0"/>
          <w:tab w:val="left" w:pos="426"/>
        </w:tabs>
        <w:spacing w:before="120" w:after="120"/>
        <w:jc w:val="both"/>
        <w:rPr>
          <w:rFonts w:cs="Arial"/>
          <w:sz w:val="24"/>
          <w:szCs w:val="24"/>
        </w:rPr>
      </w:pPr>
      <w:r>
        <w:rPr>
          <w:rFonts w:cs="Arial"/>
          <w:sz w:val="24"/>
          <w:szCs w:val="24"/>
        </w:rPr>
        <w:t>datę wyboru do rady rodziców, dyrektor podaje do wiadomości rodziców, nauczycieli i uczniów nie później niż na 10 dni przed terminem wyborów;</w:t>
      </w:r>
    </w:p>
    <w:p w:rsidR="006E4913" w:rsidRDefault="006E4913" w:rsidP="00AC1F81">
      <w:pPr>
        <w:numPr>
          <w:ilvl w:val="0"/>
          <w:numId w:val="113"/>
        </w:numPr>
        <w:tabs>
          <w:tab w:val="left" w:pos="0"/>
          <w:tab w:val="left" w:pos="426"/>
        </w:tabs>
        <w:spacing w:before="120" w:after="120"/>
        <w:jc w:val="both"/>
        <w:rPr>
          <w:rFonts w:cs="Arial"/>
          <w:sz w:val="24"/>
          <w:szCs w:val="24"/>
        </w:rPr>
      </w:pPr>
      <w:r>
        <w:rPr>
          <w:rFonts w:cs="Arial"/>
          <w:sz w:val="24"/>
          <w:szCs w:val="24"/>
        </w:rPr>
        <w:t>wybory do rady rodziców przeprowadza się według następujących zasad:</w:t>
      </w:r>
    </w:p>
    <w:p w:rsidR="006E4913" w:rsidRDefault="006E4913" w:rsidP="00AC1F81">
      <w:pPr>
        <w:pStyle w:val="Akapitzlist"/>
        <w:numPr>
          <w:ilvl w:val="0"/>
          <w:numId w:val="114"/>
        </w:numPr>
        <w:spacing w:before="120" w:after="120" w:line="240" w:lineRule="auto"/>
        <w:jc w:val="both"/>
        <w:rPr>
          <w:rFonts w:cs="Arial"/>
          <w:sz w:val="24"/>
          <w:szCs w:val="24"/>
        </w:rPr>
      </w:pPr>
      <w:r>
        <w:rPr>
          <w:rFonts w:cs="Arial"/>
          <w:sz w:val="24"/>
          <w:szCs w:val="24"/>
        </w:rPr>
        <w:t>wybory są powszechne, równe, tajne i większościowe,</w:t>
      </w:r>
    </w:p>
    <w:p w:rsidR="006E4913" w:rsidRDefault="006E4913" w:rsidP="00AC1F81">
      <w:pPr>
        <w:pStyle w:val="Akapitzlist"/>
        <w:numPr>
          <w:ilvl w:val="0"/>
          <w:numId w:val="114"/>
        </w:numPr>
        <w:spacing w:before="120" w:after="120" w:line="240" w:lineRule="auto"/>
        <w:jc w:val="both"/>
        <w:rPr>
          <w:rFonts w:cs="Arial"/>
          <w:sz w:val="24"/>
          <w:szCs w:val="24"/>
        </w:rPr>
      </w:pPr>
      <w:r>
        <w:rPr>
          <w:rFonts w:cs="Arial"/>
          <w:sz w:val="24"/>
          <w:szCs w:val="24"/>
        </w:rPr>
        <w:t>w wyborach czynne i bierne prawo wyborcze ma jeden rodzic lub opiekun ucznia szkoły,</w:t>
      </w:r>
    </w:p>
    <w:p w:rsidR="006E4913" w:rsidRDefault="006E4913" w:rsidP="00AC1F81">
      <w:pPr>
        <w:pStyle w:val="Akapitzlist"/>
        <w:numPr>
          <w:ilvl w:val="0"/>
          <w:numId w:val="114"/>
        </w:numPr>
        <w:spacing w:before="120" w:after="120" w:line="240" w:lineRule="auto"/>
        <w:jc w:val="both"/>
        <w:rPr>
          <w:rFonts w:cs="Arial"/>
          <w:sz w:val="24"/>
          <w:szCs w:val="24"/>
        </w:rPr>
      </w:pPr>
      <w:r>
        <w:rPr>
          <w:rFonts w:cs="Arial"/>
          <w:sz w:val="24"/>
          <w:szCs w:val="24"/>
        </w:rPr>
        <w:t xml:space="preserve">do rady rodziców wybiera się po jednym przedstawicielu rad oddziałowych, </w:t>
      </w:r>
    </w:p>
    <w:p w:rsidR="006E4913" w:rsidRDefault="006E4913" w:rsidP="00AC1F81">
      <w:pPr>
        <w:pStyle w:val="Akapitzlist"/>
        <w:numPr>
          <w:ilvl w:val="0"/>
          <w:numId w:val="114"/>
        </w:numPr>
        <w:spacing w:before="120" w:after="120" w:line="240" w:lineRule="auto"/>
        <w:jc w:val="both"/>
        <w:rPr>
          <w:rFonts w:cs="Arial"/>
          <w:sz w:val="24"/>
          <w:szCs w:val="24"/>
        </w:rPr>
      </w:pPr>
      <w:r>
        <w:rPr>
          <w:rFonts w:cs="Arial"/>
          <w:sz w:val="24"/>
          <w:szCs w:val="24"/>
        </w:rPr>
        <w:t xml:space="preserve">komisję wyborczą powołują rodzice na zebraniu wyborczym rodziców, </w:t>
      </w:r>
    </w:p>
    <w:p w:rsidR="006E4913" w:rsidRDefault="006E4913" w:rsidP="00AC1F81">
      <w:pPr>
        <w:pStyle w:val="Akapitzlist"/>
        <w:numPr>
          <w:ilvl w:val="0"/>
          <w:numId w:val="114"/>
        </w:numPr>
        <w:spacing w:before="120" w:after="120" w:line="240" w:lineRule="auto"/>
        <w:jc w:val="both"/>
        <w:rPr>
          <w:rFonts w:cs="Arial"/>
          <w:sz w:val="24"/>
          <w:szCs w:val="24"/>
        </w:rPr>
      </w:pPr>
      <w:r>
        <w:rPr>
          <w:rFonts w:cs="Arial"/>
          <w:sz w:val="24"/>
          <w:szCs w:val="24"/>
        </w:rPr>
        <w:t>wychowawca klasy zapewnia odpowiednie warunki pracy komisji wyborczej i organizację wyborów,</w:t>
      </w:r>
    </w:p>
    <w:p w:rsidR="006E4913" w:rsidRDefault="006E4913" w:rsidP="00AC1F81">
      <w:pPr>
        <w:pStyle w:val="Akapitzlist"/>
        <w:numPr>
          <w:ilvl w:val="0"/>
          <w:numId w:val="114"/>
        </w:numPr>
        <w:spacing w:before="120" w:after="120" w:line="240" w:lineRule="auto"/>
        <w:jc w:val="both"/>
        <w:rPr>
          <w:rFonts w:cs="Arial"/>
          <w:sz w:val="24"/>
          <w:szCs w:val="24"/>
        </w:rPr>
      </w:pPr>
      <w:r>
        <w:rPr>
          <w:rFonts w:cs="Arial"/>
          <w:sz w:val="24"/>
          <w:szCs w:val="24"/>
        </w:rPr>
        <w:t xml:space="preserve">karty do głosowania na zebranie wyborcze rodziców przygotowuje wychowawca klasy, </w:t>
      </w:r>
    </w:p>
    <w:p w:rsidR="006E4913" w:rsidRDefault="006E4913" w:rsidP="00AC1F81">
      <w:pPr>
        <w:pStyle w:val="Akapitzlist"/>
        <w:numPr>
          <w:ilvl w:val="0"/>
          <w:numId w:val="114"/>
        </w:numPr>
        <w:spacing w:before="120" w:after="120" w:line="240" w:lineRule="auto"/>
        <w:jc w:val="both"/>
        <w:rPr>
          <w:rFonts w:cs="Arial"/>
          <w:sz w:val="24"/>
          <w:szCs w:val="24"/>
        </w:rPr>
      </w:pPr>
      <w:r>
        <w:rPr>
          <w:rFonts w:cs="Arial"/>
          <w:sz w:val="24"/>
          <w:szCs w:val="24"/>
        </w:rPr>
        <w:t>niezwłocznie po podliczeniu głosów, komisja wyborcza ogłasza wyniki wyborów,</w:t>
      </w:r>
    </w:p>
    <w:p w:rsidR="006E4913" w:rsidRDefault="006E4913" w:rsidP="00AC1F81">
      <w:pPr>
        <w:pStyle w:val="Akapitzlist"/>
        <w:numPr>
          <w:ilvl w:val="0"/>
          <w:numId w:val="114"/>
        </w:numPr>
        <w:spacing w:before="120" w:after="120" w:line="240" w:lineRule="auto"/>
        <w:jc w:val="both"/>
        <w:rPr>
          <w:rFonts w:cs="Arial"/>
          <w:sz w:val="24"/>
          <w:szCs w:val="24"/>
        </w:rPr>
      </w:pPr>
      <w:r>
        <w:rPr>
          <w:rFonts w:cs="Arial"/>
          <w:sz w:val="24"/>
          <w:szCs w:val="24"/>
        </w:rPr>
        <w:t>członkami rady rodziców zostają kandydaci, którzy otrzymali największą liczbę głosów,</w:t>
      </w:r>
    </w:p>
    <w:p w:rsidR="006E4913" w:rsidRDefault="006E4913" w:rsidP="00AC1F81">
      <w:pPr>
        <w:pStyle w:val="Akapitzlist"/>
        <w:numPr>
          <w:ilvl w:val="0"/>
          <w:numId w:val="114"/>
        </w:numPr>
        <w:spacing w:before="120" w:after="120" w:line="240" w:lineRule="auto"/>
        <w:jc w:val="both"/>
        <w:rPr>
          <w:rFonts w:cs="Arial"/>
          <w:sz w:val="24"/>
          <w:szCs w:val="24"/>
        </w:rPr>
      </w:pPr>
      <w:r>
        <w:rPr>
          <w:rFonts w:cs="Arial"/>
          <w:sz w:val="24"/>
          <w:szCs w:val="24"/>
        </w:rPr>
        <w:t>organem odwoławczym na działalność komisji wyborczych jest dyrektor szkoły,</w:t>
      </w:r>
    </w:p>
    <w:p w:rsidR="006E4913" w:rsidRDefault="006E4913" w:rsidP="00AC1F81">
      <w:pPr>
        <w:pStyle w:val="Akapitzlist"/>
        <w:numPr>
          <w:ilvl w:val="0"/>
          <w:numId w:val="114"/>
        </w:numPr>
        <w:spacing w:before="120" w:after="120" w:line="240" w:lineRule="auto"/>
        <w:jc w:val="both"/>
        <w:rPr>
          <w:rFonts w:cs="Arial"/>
          <w:sz w:val="24"/>
        </w:rPr>
      </w:pPr>
      <w:r>
        <w:rPr>
          <w:rFonts w:cs="Arial"/>
          <w:sz w:val="24"/>
          <w:szCs w:val="24"/>
        </w:rPr>
        <w:t>skargi i uwagi na działalność komisji wyborczych, wyborcy mogą składać do 3 dni po dacie wyborów.</w:t>
      </w:r>
    </w:p>
    <w:p w:rsidR="006E4913" w:rsidRDefault="006E4913" w:rsidP="00AC1F81">
      <w:pPr>
        <w:pStyle w:val="Akapitzlist"/>
        <w:numPr>
          <w:ilvl w:val="0"/>
          <w:numId w:val="110"/>
        </w:numPr>
        <w:tabs>
          <w:tab w:val="left" w:pos="0"/>
        </w:tabs>
        <w:spacing w:before="120" w:after="120" w:line="240" w:lineRule="auto"/>
        <w:jc w:val="both"/>
        <w:rPr>
          <w:b/>
          <w:color w:val="002060"/>
        </w:rPr>
      </w:pPr>
      <w:r>
        <w:rPr>
          <w:rFonts w:cs="Arial"/>
          <w:sz w:val="24"/>
        </w:rPr>
        <w:t>W celu wspierania działalności statutowej szkoły, Rada Rodziców może gromadzić fundusze z dobrowolnych składek rodziców oraz innych źródeł. Zasady wydatkowania funduszy rady rodziców określa regulamin.</w:t>
      </w:r>
    </w:p>
    <w:p w:rsidR="006E4913" w:rsidRDefault="006E4913" w:rsidP="006E4913">
      <w:pPr>
        <w:pStyle w:val="Nagwek3"/>
        <w:numPr>
          <w:ilvl w:val="0"/>
          <w:numId w:val="0"/>
        </w:numPr>
        <w:spacing w:line="240" w:lineRule="auto"/>
        <w:ind w:left="720"/>
        <w:rPr>
          <w:rFonts w:cs="Arial"/>
          <w:sz w:val="24"/>
          <w:szCs w:val="24"/>
        </w:rPr>
      </w:pPr>
      <w:r>
        <w:rPr>
          <w:b/>
          <w:color w:val="002060"/>
          <w:sz w:val="22"/>
          <w:szCs w:val="22"/>
        </w:rPr>
        <w:t>Rozdział 4</w:t>
      </w:r>
      <w:r>
        <w:rPr>
          <w:b/>
          <w:color w:val="002060"/>
          <w:sz w:val="22"/>
          <w:szCs w:val="22"/>
        </w:rPr>
        <w:br/>
        <w:t>Samorząd uczniowski</w:t>
      </w:r>
    </w:p>
    <w:p w:rsidR="006E4913" w:rsidRDefault="00686016" w:rsidP="0096037D">
      <w:pPr>
        <w:pStyle w:val="paragraf"/>
        <w:spacing w:before="120" w:after="120"/>
        <w:ind w:firstLine="708"/>
        <w:jc w:val="both"/>
        <w:rPr>
          <w:rFonts w:cs="Arial"/>
          <w:sz w:val="24"/>
        </w:rPr>
      </w:pPr>
      <w:r>
        <w:rPr>
          <w:rFonts w:cs="Arial"/>
          <w:b/>
          <w:sz w:val="24"/>
          <w:szCs w:val="24"/>
        </w:rPr>
        <w:t>§57</w:t>
      </w:r>
      <w:r w:rsidR="006E4913" w:rsidRPr="006E4913">
        <w:rPr>
          <w:rFonts w:cs="Arial"/>
          <w:b/>
          <w:sz w:val="24"/>
          <w:szCs w:val="24"/>
        </w:rPr>
        <w:t>.</w:t>
      </w:r>
      <w:r w:rsidR="006E4913">
        <w:rPr>
          <w:rFonts w:cs="Arial"/>
          <w:sz w:val="24"/>
          <w:szCs w:val="24"/>
        </w:rPr>
        <w:t xml:space="preserve"> 1. W Szkole Podstawowej w</w:t>
      </w:r>
      <w:r w:rsidR="006E4913" w:rsidRPr="006E4913">
        <w:t xml:space="preserve"> Żydowie</w:t>
      </w:r>
      <w:r w:rsidR="006E4913">
        <w:rPr>
          <w:rFonts w:cs="Arial"/>
          <w:sz w:val="24"/>
          <w:szCs w:val="24"/>
        </w:rPr>
        <w:t xml:space="preserve"> działa samorząd uczniowski, zwany dalej samorządem.</w:t>
      </w:r>
    </w:p>
    <w:p w:rsidR="006E4913" w:rsidRDefault="006E4913" w:rsidP="00AC1F81">
      <w:pPr>
        <w:pStyle w:val="Akapitzlist"/>
        <w:numPr>
          <w:ilvl w:val="0"/>
          <w:numId w:val="117"/>
        </w:numPr>
        <w:tabs>
          <w:tab w:val="left" w:pos="0"/>
        </w:tabs>
        <w:spacing w:before="120" w:after="120" w:line="240" w:lineRule="auto"/>
        <w:jc w:val="both"/>
        <w:rPr>
          <w:rFonts w:cs="Arial"/>
          <w:sz w:val="24"/>
        </w:rPr>
      </w:pPr>
      <w:r>
        <w:rPr>
          <w:rFonts w:cs="Arial"/>
          <w:sz w:val="24"/>
        </w:rPr>
        <w:t>Samorząd tworzą wszyscy uczniowie szkoły. Organy samorządu są jedynymi reprezentantami ogółu uczniów.</w:t>
      </w:r>
    </w:p>
    <w:p w:rsidR="006E4913" w:rsidRDefault="006E4913" w:rsidP="00AC1F81">
      <w:pPr>
        <w:pStyle w:val="Akapitzlist"/>
        <w:numPr>
          <w:ilvl w:val="0"/>
          <w:numId w:val="117"/>
        </w:numPr>
        <w:tabs>
          <w:tab w:val="left" w:pos="0"/>
        </w:tabs>
        <w:spacing w:before="120" w:after="120" w:line="240" w:lineRule="auto"/>
        <w:jc w:val="both"/>
        <w:rPr>
          <w:rFonts w:cs="Arial"/>
          <w:sz w:val="24"/>
        </w:rPr>
      </w:pPr>
      <w:r>
        <w:rPr>
          <w:rFonts w:cs="Arial"/>
          <w:sz w:val="24"/>
        </w:rPr>
        <w:t>Zasady wybierania i działania organów samorządu określa regulamin uchwalany przez ogół uczniów w głosowaniu równym, tajnym i powszechnym.</w:t>
      </w:r>
    </w:p>
    <w:p w:rsidR="006E4913" w:rsidRDefault="006E4913" w:rsidP="00AC1F81">
      <w:pPr>
        <w:pStyle w:val="Akapitzlist"/>
        <w:numPr>
          <w:ilvl w:val="0"/>
          <w:numId w:val="117"/>
        </w:numPr>
        <w:tabs>
          <w:tab w:val="left" w:pos="0"/>
        </w:tabs>
        <w:spacing w:before="120" w:after="120" w:line="240" w:lineRule="auto"/>
        <w:jc w:val="both"/>
        <w:rPr>
          <w:rFonts w:cs="Arial"/>
          <w:sz w:val="24"/>
        </w:rPr>
      </w:pPr>
      <w:r>
        <w:rPr>
          <w:rFonts w:cs="Arial"/>
          <w:sz w:val="24"/>
        </w:rPr>
        <w:t>Regulamin samorządu nie może być sprzeczny ze statutem szkoły.</w:t>
      </w:r>
    </w:p>
    <w:p w:rsidR="006E4913" w:rsidRDefault="006E4913" w:rsidP="00AC1F81">
      <w:pPr>
        <w:pStyle w:val="Akapitzlist"/>
        <w:numPr>
          <w:ilvl w:val="0"/>
          <w:numId w:val="117"/>
        </w:numPr>
        <w:tabs>
          <w:tab w:val="left" w:pos="0"/>
        </w:tabs>
        <w:spacing w:before="120" w:after="120" w:line="240" w:lineRule="auto"/>
        <w:jc w:val="both"/>
        <w:rPr>
          <w:rFonts w:cs="Arial"/>
          <w:sz w:val="24"/>
          <w:szCs w:val="24"/>
        </w:rPr>
      </w:pPr>
      <w:r>
        <w:rPr>
          <w:rFonts w:cs="Arial"/>
          <w:sz w:val="24"/>
        </w:rPr>
        <w:t>Samorząd może przedstawiać radzie pedagogicznej oraz dyrektorowi wnioski i opinie we wszystkich</w:t>
      </w:r>
      <w:r>
        <w:rPr>
          <w:rFonts w:cs="Arial"/>
          <w:sz w:val="24"/>
          <w:szCs w:val="24"/>
        </w:rPr>
        <w:t xml:space="preserve"> sprawach szkoły, w szczególności dotyczących realizacji podstawowych praw uczniów, takich jak:</w:t>
      </w:r>
    </w:p>
    <w:p w:rsidR="006E4913" w:rsidRDefault="006E4913" w:rsidP="00AC1F81">
      <w:pPr>
        <w:numPr>
          <w:ilvl w:val="0"/>
          <w:numId w:val="118"/>
        </w:numPr>
        <w:tabs>
          <w:tab w:val="left" w:pos="0"/>
          <w:tab w:val="left" w:pos="426"/>
        </w:tabs>
        <w:spacing w:before="120" w:after="120"/>
        <w:jc w:val="both"/>
        <w:rPr>
          <w:rFonts w:cs="Arial"/>
          <w:sz w:val="24"/>
          <w:szCs w:val="24"/>
        </w:rPr>
      </w:pPr>
      <w:r>
        <w:rPr>
          <w:rFonts w:cs="Arial"/>
          <w:sz w:val="24"/>
          <w:szCs w:val="24"/>
        </w:rPr>
        <w:lastRenderedPageBreak/>
        <w:t>prawo do zapoznawania się z programem nauczania, z jego treścią, celem i stawianymi wymaganiami;</w:t>
      </w:r>
    </w:p>
    <w:p w:rsidR="006E4913" w:rsidRDefault="006E4913" w:rsidP="00AC1F81">
      <w:pPr>
        <w:numPr>
          <w:ilvl w:val="0"/>
          <w:numId w:val="118"/>
        </w:numPr>
        <w:tabs>
          <w:tab w:val="left" w:pos="0"/>
          <w:tab w:val="left" w:pos="426"/>
        </w:tabs>
        <w:spacing w:before="120" w:after="120"/>
        <w:jc w:val="both"/>
        <w:rPr>
          <w:rFonts w:cs="Arial"/>
          <w:sz w:val="24"/>
          <w:szCs w:val="24"/>
        </w:rPr>
      </w:pPr>
      <w:r>
        <w:rPr>
          <w:rFonts w:cs="Arial"/>
          <w:sz w:val="24"/>
          <w:szCs w:val="24"/>
        </w:rPr>
        <w:t xml:space="preserve"> prawo do jawnej i umotywowanej oceny postępów w nauce i zachowaniu;</w:t>
      </w:r>
    </w:p>
    <w:p w:rsidR="006E4913" w:rsidRDefault="006E4913" w:rsidP="00AC1F81">
      <w:pPr>
        <w:numPr>
          <w:ilvl w:val="0"/>
          <w:numId w:val="118"/>
        </w:numPr>
        <w:tabs>
          <w:tab w:val="left" w:pos="0"/>
          <w:tab w:val="left" w:pos="426"/>
        </w:tabs>
        <w:spacing w:before="120" w:after="120"/>
        <w:jc w:val="both"/>
        <w:rPr>
          <w:rFonts w:cs="Arial"/>
          <w:sz w:val="24"/>
          <w:szCs w:val="24"/>
        </w:rPr>
      </w:pPr>
      <w:r>
        <w:rPr>
          <w:rFonts w:cs="Arial"/>
          <w:sz w:val="24"/>
          <w:szCs w:val="24"/>
        </w:rPr>
        <w:t xml:space="preserve"> prawo do organizacji życia szkolnego, umożliwiające zachowanie właściwych proporcji między wysiłkiem szkolnym a możliwością rozwijania i zaspokajania własnych zainteresowań;</w:t>
      </w:r>
    </w:p>
    <w:p w:rsidR="006E4913" w:rsidRDefault="006E4913" w:rsidP="00AC1F81">
      <w:pPr>
        <w:numPr>
          <w:ilvl w:val="0"/>
          <w:numId w:val="118"/>
        </w:numPr>
        <w:tabs>
          <w:tab w:val="left" w:pos="0"/>
          <w:tab w:val="left" w:pos="426"/>
        </w:tabs>
        <w:spacing w:before="120" w:after="120"/>
        <w:jc w:val="both"/>
        <w:rPr>
          <w:rFonts w:cs="Arial"/>
          <w:sz w:val="24"/>
          <w:szCs w:val="24"/>
        </w:rPr>
      </w:pPr>
      <w:r>
        <w:rPr>
          <w:rFonts w:cs="Arial"/>
          <w:sz w:val="24"/>
          <w:szCs w:val="24"/>
        </w:rPr>
        <w:t xml:space="preserve"> prawo redagowania i wydawania gazety szkolnej;</w:t>
      </w:r>
    </w:p>
    <w:p w:rsidR="006E4913" w:rsidRDefault="006E4913" w:rsidP="00AC1F81">
      <w:pPr>
        <w:numPr>
          <w:ilvl w:val="0"/>
          <w:numId w:val="118"/>
        </w:numPr>
        <w:tabs>
          <w:tab w:val="left" w:pos="0"/>
          <w:tab w:val="left" w:pos="426"/>
        </w:tabs>
        <w:spacing w:before="120" w:after="120"/>
        <w:jc w:val="both"/>
        <w:rPr>
          <w:rFonts w:cs="Arial"/>
          <w:sz w:val="24"/>
          <w:szCs w:val="24"/>
        </w:rPr>
      </w:pPr>
      <w:r>
        <w:rPr>
          <w:rFonts w:cs="Arial"/>
          <w:sz w:val="24"/>
          <w:szCs w:val="24"/>
        </w:rPr>
        <w:t xml:space="preserve"> prawo organizowania działalności kulturalnej, oświatowej, sportowej oraz rozrywkowej zgodnie z własnymi potrzebami i możliwościami organizacyjnymi, w porozumieniu z dyrektorem;</w:t>
      </w:r>
    </w:p>
    <w:p w:rsidR="006E4913" w:rsidRDefault="006E4913" w:rsidP="00AC1F81">
      <w:pPr>
        <w:numPr>
          <w:ilvl w:val="0"/>
          <w:numId w:val="118"/>
        </w:numPr>
        <w:tabs>
          <w:tab w:val="left" w:pos="0"/>
          <w:tab w:val="left" w:pos="426"/>
        </w:tabs>
        <w:spacing w:before="120" w:after="120"/>
        <w:jc w:val="both"/>
        <w:rPr>
          <w:rFonts w:cs="Arial"/>
          <w:sz w:val="24"/>
          <w:szCs w:val="24"/>
        </w:rPr>
      </w:pPr>
      <w:r>
        <w:rPr>
          <w:rFonts w:cs="Arial"/>
          <w:sz w:val="24"/>
          <w:szCs w:val="24"/>
        </w:rPr>
        <w:t xml:space="preserve"> prawo wyboru nauczyciela pełniącego rolę opiekuna samorządu;</w:t>
      </w:r>
    </w:p>
    <w:p w:rsidR="006E4913" w:rsidRDefault="006E4913" w:rsidP="00AC1F81">
      <w:pPr>
        <w:numPr>
          <w:ilvl w:val="0"/>
          <w:numId w:val="118"/>
        </w:numPr>
        <w:tabs>
          <w:tab w:val="left" w:pos="0"/>
          <w:tab w:val="left" w:pos="426"/>
        </w:tabs>
        <w:spacing w:before="120" w:after="120"/>
        <w:jc w:val="both"/>
        <w:rPr>
          <w:rFonts w:cs="Arial"/>
          <w:sz w:val="24"/>
          <w:szCs w:val="24"/>
        </w:rPr>
      </w:pPr>
      <w:r>
        <w:rPr>
          <w:rFonts w:cs="Arial"/>
          <w:sz w:val="24"/>
          <w:szCs w:val="24"/>
        </w:rPr>
        <w:t xml:space="preserve"> opiniowania organizacji szkoły, a szczególności dni wolnych od zajęć.</w:t>
      </w:r>
    </w:p>
    <w:p w:rsidR="006E4913" w:rsidRDefault="006E4913" w:rsidP="00AC1F81">
      <w:pPr>
        <w:pStyle w:val="Akapitzlist"/>
        <w:numPr>
          <w:ilvl w:val="0"/>
          <w:numId w:val="117"/>
        </w:numPr>
        <w:tabs>
          <w:tab w:val="left" w:pos="0"/>
        </w:tabs>
        <w:spacing w:before="120" w:after="120" w:line="240" w:lineRule="auto"/>
        <w:jc w:val="both"/>
        <w:rPr>
          <w:rFonts w:cs="Arial"/>
          <w:sz w:val="24"/>
        </w:rPr>
      </w:pPr>
      <w:r>
        <w:rPr>
          <w:rFonts w:cs="Arial"/>
          <w:sz w:val="24"/>
          <w:szCs w:val="24"/>
        </w:rPr>
        <w:t xml:space="preserve">Samorząd ma </w:t>
      </w:r>
      <w:r>
        <w:rPr>
          <w:rFonts w:cs="Arial"/>
          <w:sz w:val="24"/>
        </w:rPr>
        <w:t>prawo składać zapytania w sprawie szkolnej każdemu organowi szkoły.</w:t>
      </w:r>
    </w:p>
    <w:p w:rsidR="006E4913" w:rsidRDefault="006E4913" w:rsidP="00AC1F81">
      <w:pPr>
        <w:pStyle w:val="Akapitzlist"/>
        <w:numPr>
          <w:ilvl w:val="0"/>
          <w:numId w:val="117"/>
        </w:numPr>
        <w:tabs>
          <w:tab w:val="left" w:pos="0"/>
        </w:tabs>
        <w:spacing w:before="120" w:after="120" w:line="240" w:lineRule="auto"/>
        <w:jc w:val="both"/>
        <w:rPr>
          <w:rFonts w:cs="Arial"/>
          <w:sz w:val="24"/>
        </w:rPr>
      </w:pPr>
      <w:r>
        <w:rPr>
          <w:rFonts w:cs="Arial"/>
          <w:sz w:val="24"/>
        </w:rPr>
        <w:t>Podmiot, do którego samorząd skierował zapytanie lub wniosek, winien ustosunkować się do treści zapytania lub wniosku w ciągu najpóźniej 14 dni. Sprawy pilne wymagają odpowiedzi niezwłocznej.</w:t>
      </w:r>
    </w:p>
    <w:p w:rsidR="006E4913" w:rsidRDefault="006E4913" w:rsidP="00AC1F81">
      <w:pPr>
        <w:pStyle w:val="Akapitzlist"/>
        <w:numPr>
          <w:ilvl w:val="0"/>
          <w:numId w:val="117"/>
        </w:numPr>
        <w:tabs>
          <w:tab w:val="left" w:pos="0"/>
        </w:tabs>
        <w:spacing w:before="120" w:after="120" w:line="240" w:lineRule="auto"/>
        <w:jc w:val="both"/>
        <w:rPr>
          <w:rFonts w:cs="Arial"/>
          <w:sz w:val="24"/>
        </w:rPr>
      </w:pPr>
      <w:r>
        <w:rPr>
          <w:rFonts w:cs="Arial"/>
          <w:sz w:val="24"/>
        </w:rPr>
        <w:t>Samorząd ma prawo opiniować, na wniosek dyrektora szkoły - pracę nauczycieli szkoły, dla których dyrektor dokonuje oceny ich pracy zawodowej..</w:t>
      </w:r>
    </w:p>
    <w:p w:rsidR="006E4913" w:rsidRDefault="006E4913" w:rsidP="00AC1F81">
      <w:pPr>
        <w:pStyle w:val="Akapitzlist"/>
        <w:numPr>
          <w:ilvl w:val="0"/>
          <w:numId w:val="117"/>
        </w:numPr>
        <w:tabs>
          <w:tab w:val="left" w:pos="0"/>
        </w:tabs>
        <w:spacing w:before="120" w:after="120" w:line="240" w:lineRule="auto"/>
        <w:jc w:val="both"/>
        <w:rPr>
          <w:rFonts w:cs="Arial"/>
          <w:sz w:val="24"/>
        </w:rPr>
      </w:pPr>
      <w:r>
        <w:rPr>
          <w:rFonts w:cs="Arial"/>
          <w:sz w:val="24"/>
        </w:rPr>
        <w:t xml:space="preserve">Uczniowie mają prawo odwołać organy samorządu na wniosek podpisany przez 20% uczniów szkoły. </w:t>
      </w:r>
    </w:p>
    <w:p w:rsidR="006E4913" w:rsidRDefault="006E4913" w:rsidP="00AC1F81">
      <w:pPr>
        <w:pStyle w:val="Akapitzlist"/>
        <w:numPr>
          <w:ilvl w:val="0"/>
          <w:numId w:val="117"/>
        </w:numPr>
        <w:tabs>
          <w:tab w:val="left" w:pos="0"/>
        </w:tabs>
        <w:spacing w:before="120" w:after="120" w:line="240" w:lineRule="auto"/>
        <w:jc w:val="both"/>
        <w:rPr>
          <w:rFonts w:cs="Arial"/>
          <w:sz w:val="24"/>
          <w:szCs w:val="24"/>
        </w:rPr>
      </w:pPr>
      <w:r>
        <w:rPr>
          <w:rFonts w:cs="Arial"/>
          <w:sz w:val="24"/>
        </w:rPr>
        <w:t>W razie zaistnienia sytuacji</w:t>
      </w:r>
      <w:r>
        <w:rPr>
          <w:rFonts w:cs="Arial"/>
          <w:sz w:val="24"/>
          <w:szCs w:val="24"/>
        </w:rPr>
        <w:t xml:space="preserve"> opisanej w ust. 9, stosuje się następującą procedurę:</w:t>
      </w:r>
    </w:p>
    <w:p w:rsidR="006E4913" w:rsidRDefault="006E4913" w:rsidP="00AC1F81">
      <w:pPr>
        <w:numPr>
          <w:ilvl w:val="0"/>
          <w:numId w:val="119"/>
        </w:numPr>
        <w:tabs>
          <w:tab w:val="left" w:pos="0"/>
          <w:tab w:val="left" w:pos="426"/>
        </w:tabs>
        <w:spacing w:before="120" w:after="120"/>
        <w:jc w:val="both"/>
        <w:rPr>
          <w:rFonts w:cs="Arial"/>
          <w:sz w:val="24"/>
          <w:szCs w:val="24"/>
        </w:rPr>
      </w:pPr>
      <w:r>
        <w:rPr>
          <w:rFonts w:cs="Arial"/>
          <w:sz w:val="24"/>
          <w:szCs w:val="24"/>
        </w:rPr>
        <w:t>wniosek poparty przez stosowną liczbę uczniów - wraz z propozycjami kandydatów do objęcia stanowisk w organach samorządu - wnioskodawcy przedkładają dyrektorowi szkoły;</w:t>
      </w:r>
    </w:p>
    <w:p w:rsidR="006E4913" w:rsidRDefault="006E4913" w:rsidP="00AC1F81">
      <w:pPr>
        <w:numPr>
          <w:ilvl w:val="0"/>
          <w:numId w:val="119"/>
        </w:numPr>
        <w:tabs>
          <w:tab w:val="left" w:pos="0"/>
          <w:tab w:val="left" w:pos="426"/>
        </w:tabs>
        <w:spacing w:before="120" w:after="120"/>
        <w:jc w:val="both"/>
        <w:rPr>
          <w:rFonts w:cs="Arial"/>
          <w:sz w:val="24"/>
          <w:szCs w:val="24"/>
        </w:rPr>
      </w:pPr>
      <w:r>
        <w:rPr>
          <w:rFonts w:cs="Arial"/>
          <w:sz w:val="24"/>
          <w:szCs w:val="24"/>
        </w:rPr>
        <w:t xml:space="preserve"> dyrektor szkoły może podjąć się mediacji w celu zażegnania sporu wynikłego wśród uczniów; może to zadanie zlecić opiekunom samorządu lub nauczycielom pełniącym funkcje kierownicze w szkole;</w:t>
      </w:r>
    </w:p>
    <w:p w:rsidR="006E4913" w:rsidRDefault="006E4913" w:rsidP="00AC1F81">
      <w:pPr>
        <w:numPr>
          <w:ilvl w:val="0"/>
          <w:numId w:val="119"/>
        </w:numPr>
        <w:tabs>
          <w:tab w:val="left" w:pos="0"/>
          <w:tab w:val="left" w:pos="426"/>
        </w:tabs>
        <w:spacing w:before="120" w:after="120"/>
        <w:jc w:val="both"/>
        <w:rPr>
          <w:rFonts w:cs="Arial"/>
          <w:sz w:val="24"/>
          <w:szCs w:val="24"/>
        </w:rPr>
      </w:pPr>
      <w:r>
        <w:rPr>
          <w:rFonts w:cs="Arial"/>
          <w:sz w:val="24"/>
          <w:szCs w:val="24"/>
        </w:rPr>
        <w:t xml:space="preserve"> jeśli sporu nie udało się zażegnać, ogłasza się wybory nowych organów samorządu;</w:t>
      </w:r>
    </w:p>
    <w:p w:rsidR="006E4913" w:rsidRDefault="006E4913" w:rsidP="00AC1F81">
      <w:pPr>
        <w:numPr>
          <w:ilvl w:val="0"/>
          <w:numId w:val="119"/>
        </w:numPr>
        <w:tabs>
          <w:tab w:val="left" w:pos="0"/>
          <w:tab w:val="left" w:pos="426"/>
        </w:tabs>
        <w:spacing w:before="120" w:after="120"/>
        <w:jc w:val="both"/>
        <w:rPr>
          <w:rFonts w:cs="Arial"/>
          <w:sz w:val="24"/>
          <w:szCs w:val="24"/>
        </w:rPr>
      </w:pPr>
      <w:r>
        <w:rPr>
          <w:rFonts w:cs="Arial"/>
          <w:sz w:val="24"/>
          <w:szCs w:val="24"/>
        </w:rPr>
        <w:t xml:space="preserve"> wybory winny się odbyć w ciągu dwóch tygodni od ich ogłoszenia;</w:t>
      </w:r>
    </w:p>
    <w:p w:rsidR="0096037D" w:rsidRDefault="0096037D" w:rsidP="0096037D">
      <w:pPr>
        <w:pStyle w:val="Nagwek3"/>
        <w:numPr>
          <w:ilvl w:val="0"/>
          <w:numId w:val="0"/>
        </w:numPr>
        <w:spacing w:line="240" w:lineRule="auto"/>
        <w:ind w:left="720"/>
        <w:rPr>
          <w:rFonts w:cs="Arial"/>
          <w:sz w:val="24"/>
          <w:szCs w:val="24"/>
        </w:rPr>
      </w:pPr>
      <w:r>
        <w:rPr>
          <w:b/>
          <w:color w:val="002060"/>
          <w:sz w:val="22"/>
          <w:szCs w:val="22"/>
        </w:rPr>
        <w:t>Rozdział 5</w:t>
      </w:r>
      <w:r>
        <w:rPr>
          <w:b/>
          <w:color w:val="002060"/>
          <w:sz w:val="22"/>
          <w:szCs w:val="22"/>
        </w:rPr>
        <w:br/>
        <w:t>Zasady współpracy organów szkoły</w:t>
      </w:r>
    </w:p>
    <w:p w:rsidR="0096037D" w:rsidRDefault="00686016" w:rsidP="0096037D">
      <w:pPr>
        <w:pStyle w:val="paragraf"/>
        <w:spacing w:before="120" w:after="120"/>
        <w:ind w:firstLine="708"/>
        <w:jc w:val="both"/>
        <w:rPr>
          <w:rFonts w:cs="Arial"/>
          <w:sz w:val="24"/>
          <w:szCs w:val="24"/>
        </w:rPr>
      </w:pPr>
      <w:r>
        <w:rPr>
          <w:rFonts w:cs="Arial"/>
          <w:b/>
          <w:sz w:val="24"/>
          <w:szCs w:val="24"/>
        </w:rPr>
        <w:t>§58</w:t>
      </w:r>
      <w:r w:rsidR="0096037D" w:rsidRPr="0096037D">
        <w:rPr>
          <w:rFonts w:cs="Arial"/>
          <w:b/>
          <w:sz w:val="24"/>
          <w:szCs w:val="24"/>
        </w:rPr>
        <w:t>.</w:t>
      </w:r>
      <w:r w:rsidR="0096037D">
        <w:rPr>
          <w:rFonts w:cs="Arial"/>
          <w:sz w:val="24"/>
          <w:szCs w:val="24"/>
        </w:rPr>
        <w:t xml:space="preserve"> 1. Wszystkie organy szkoły współpracują w duchu porozumienia i wzajemnego szacunku, umożliwiając swobodne działanie i podejmowanie decyzji przez każdy organ w granicach swoich kompetencji.</w:t>
      </w:r>
    </w:p>
    <w:p w:rsidR="0096037D" w:rsidRDefault="0096037D" w:rsidP="00AC1F81">
      <w:pPr>
        <w:pStyle w:val="Akapitzlist"/>
        <w:numPr>
          <w:ilvl w:val="0"/>
          <w:numId w:val="120"/>
        </w:numPr>
        <w:tabs>
          <w:tab w:val="left" w:pos="0"/>
        </w:tabs>
        <w:spacing w:before="120" w:after="120" w:line="240" w:lineRule="auto"/>
        <w:jc w:val="both"/>
        <w:rPr>
          <w:rFonts w:cs="Arial"/>
          <w:sz w:val="24"/>
        </w:rPr>
      </w:pPr>
      <w:r>
        <w:rPr>
          <w:rFonts w:cs="Arial"/>
          <w:sz w:val="24"/>
          <w:szCs w:val="24"/>
        </w:rPr>
        <w:t xml:space="preserve">Każdy </w:t>
      </w:r>
      <w:r>
        <w:rPr>
          <w:rFonts w:cs="Arial"/>
          <w:sz w:val="24"/>
        </w:rPr>
        <w:t>organ szkoły planuje swoją działalność na rok szkolny. Plany działań powinny być uchwalone (sporządzone) do końca września. Kopie dokumentów przekazywane są dyrektorowi szkoły w celu ich powielenia i przekazania kompletu każdemu organowi szkoły.</w:t>
      </w:r>
    </w:p>
    <w:p w:rsidR="0096037D" w:rsidRDefault="0096037D" w:rsidP="00AC1F81">
      <w:pPr>
        <w:pStyle w:val="Akapitzlist"/>
        <w:numPr>
          <w:ilvl w:val="0"/>
          <w:numId w:val="120"/>
        </w:numPr>
        <w:tabs>
          <w:tab w:val="left" w:pos="0"/>
        </w:tabs>
        <w:spacing w:before="120" w:after="120" w:line="240" w:lineRule="auto"/>
        <w:jc w:val="both"/>
        <w:rPr>
          <w:rFonts w:cs="Arial"/>
          <w:sz w:val="24"/>
        </w:rPr>
      </w:pPr>
      <w:r>
        <w:rPr>
          <w:rFonts w:cs="Arial"/>
          <w:sz w:val="24"/>
        </w:rPr>
        <w:lastRenderedPageBreak/>
        <w:t>Każdy organ po analizie planów działania pozostałych organów, może włączyć się do realizacji konkretnych zadań, proponując swoją opinię lub stanowisko w danej sprawie, nie naruszając kompetencji organu uprawnionego.</w:t>
      </w:r>
    </w:p>
    <w:p w:rsidR="0096037D" w:rsidRDefault="0096037D" w:rsidP="00AC1F81">
      <w:pPr>
        <w:pStyle w:val="Akapitzlist"/>
        <w:numPr>
          <w:ilvl w:val="0"/>
          <w:numId w:val="120"/>
        </w:numPr>
        <w:tabs>
          <w:tab w:val="left" w:pos="0"/>
        </w:tabs>
        <w:spacing w:before="120" w:after="120" w:line="240" w:lineRule="auto"/>
        <w:jc w:val="both"/>
        <w:rPr>
          <w:rFonts w:cs="Arial"/>
          <w:sz w:val="24"/>
        </w:rPr>
      </w:pPr>
      <w:r>
        <w:rPr>
          <w:rFonts w:cs="Arial"/>
          <w:sz w:val="24"/>
        </w:rPr>
        <w:t>Organa szkoły mogą zapraszać na swoje planowane lub doraźne zebrania przedstawicieli innych organów w celu wymiany poglądów i informacji.</w:t>
      </w:r>
    </w:p>
    <w:p w:rsidR="0096037D" w:rsidRDefault="0096037D" w:rsidP="00AC1F81">
      <w:pPr>
        <w:pStyle w:val="Akapitzlist"/>
        <w:numPr>
          <w:ilvl w:val="0"/>
          <w:numId w:val="120"/>
        </w:numPr>
        <w:tabs>
          <w:tab w:val="left" w:pos="0"/>
        </w:tabs>
        <w:spacing w:before="120" w:after="120" w:line="240" w:lineRule="auto"/>
        <w:jc w:val="both"/>
        <w:rPr>
          <w:rFonts w:cs="Arial"/>
          <w:sz w:val="24"/>
        </w:rPr>
      </w:pPr>
      <w:r>
        <w:rPr>
          <w:rFonts w:cs="Arial"/>
          <w:sz w:val="24"/>
        </w:rPr>
        <w:t>Uchwały organów szkoły prawomocnie podjęte w ramach ich kompetencji stanowiących oprócz uchwał personalnych podaje się do ogólnej wiadomości w formie pisemnych tekstów uchwał umieszczanych na tablicy ogłoszeń.</w:t>
      </w:r>
    </w:p>
    <w:p w:rsidR="0096037D" w:rsidRDefault="0096037D" w:rsidP="00AC1F81">
      <w:pPr>
        <w:pStyle w:val="Akapitzlist"/>
        <w:numPr>
          <w:ilvl w:val="0"/>
          <w:numId w:val="120"/>
        </w:numPr>
        <w:tabs>
          <w:tab w:val="left" w:pos="0"/>
        </w:tabs>
        <w:spacing w:before="120" w:after="120" w:line="240" w:lineRule="auto"/>
        <w:jc w:val="both"/>
        <w:rPr>
          <w:rFonts w:cs="Arial"/>
          <w:sz w:val="24"/>
        </w:rPr>
      </w:pPr>
      <w:r>
        <w:rPr>
          <w:rFonts w:cs="Arial"/>
          <w:sz w:val="24"/>
        </w:rPr>
        <w:t>Rodzice i uczniowie przedstawiają swoje wnioski i opinie dyrektorowi szkoły poprzez swoją reprezentację, tj. Radę Rodziców i S.U. w formie pisemnej, a Radzie Pedagogicznej w formie ustnej  na jej posiedzeniu.</w:t>
      </w:r>
    </w:p>
    <w:p w:rsidR="0096037D" w:rsidRDefault="0096037D" w:rsidP="00AC1F81">
      <w:pPr>
        <w:pStyle w:val="Akapitzlist"/>
        <w:numPr>
          <w:ilvl w:val="0"/>
          <w:numId w:val="120"/>
        </w:numPr>
        <w:tabs>
          <w:tab w:val="left" w:pos="0"/>
        </w:tabs>
        <w:spacing w:before="120" w:after="120" w:line="240" w:lineRule="auto"/>
        <w:jc w:val="both"/>
        <w:rPr>
          <w:rFonts w:cs="Arial"/>
          <w:sz w:val="24"/>
        </w:rPr>
      </w:pPr>
      <w:r>
        <w:rPr>
          <w:rFonts w:cs="Arial"/>
          <w:sz w:val="24"/>
        </w:rPr>
        <w:t>Wnioski i opinie rozpatrywane są zgodnie z procedurą rozpatrywania skarg i wniosków.</w:t>
      </w:r>
    </w:p>
    <w:p w:rsidR="0096037D" w:rsidRDefault="0096037D" w:rsidP="00AC1F81">
      <w:pPr>
        <w:pStyle w:val="Akapitzlist"/>
        <w:numPr>
          <w:ilvl w:val="0"/>
          <w:numId w:val="120"/>
        </w:numPr>
        <w:tabs>
          <w:tab w:val="left" w:pos="0"/>
        </w:tabs>
        <w:spacing w:before="120" w:after="120" w:line="240" w:lineRule="auto"/>
        <w:jc w:val="both"/>
        <w:rPr>
          <w:rFonts w:cs="Arial"/>
          <w:sz w:val="24"/>
          <w:szCs w:val="24"/>
        </w:rPr>
      </w:pPr>
      <w:r>
        <w:rPr>
          <w:rFonts w:cs="Arial"/>
          <w:sz w:val="24"/>
        </w:rPr>
        <w:t xml:space="preserve">Rodzice i </w:t>
      </w:r>
      <w:r>
        <w:rPr>
          <w:rFonts w:cs="Arial"/>
          <w:sz w:val="24"/>
          <w:szCs w:val="24"/>
        </w:rPr>
        <w:t xml:space="preserve">nauczyciele współdziałają ze sobą w sprawach wychowania, opieki                                     i kształcenia dzieci według zasad ujętych w § </w:t>
      </w:r>
      <w:r>
        <w:t>57</w:t>
      </w:r>
      <w:r>
        <w:rPr>
          <w:rFonts w:cs="Arial"/>
          <w:sz w:val="24"/>
          <w:szCs w:val="24"/>
        </w:rPr>
        <w:t xml:space="preserve"> ust. 1 statutu szkoły.</w:t>
      </w:r>
    </w:p>
    <w:p w:rsidR="0096037D" w:rsidRDefault="0096037D" w:rsidP="00AC1F81">
      <w:pPr>
        <w:pStyle w:val="Akapitzlist"/>
        <w:numPr>
          <w:ilvl w:val="0"/>
          <w:numId w:val="120"/>
        </w:numPr>
        <w:tabs>
          <w:tab w:val="left" w:pos="0"/>
        </w:tabs>
        <w:spacing w:before="120" w:after="120" w:line="240" w:lineRule="auto"/>
        <w:jc w:val="both"/>
        <w:rPr>
          <w:rFonts w:cs="Arial"/>
          <w:sz w:val="24"/>
          <w:szCs w:val="24"/>
        </w:rPr>
      </w:pPr>
      <w:r>
        <w:rPr>
          <w:rFonts w:cs="Arial"/>
          <w:sz w:val="24"/>
          <w:szCs w:val="24"/>
        </w:rPr>
        <w:t xml:space="preserve">Wszelkie sprawy sporne rozwiązywane są wewnątrz szkoły, z zachowaniem drogi służbowej i zasad ujętych w § </w:t>
      </w:r>
      <w:r w:rsidR="00DE373F">
        <w:t>59</w:t>
      </w:r>
      <w:r>
        <w:rPr>
          <w:rFonts w:cs="Arial"/>
          <w:color w:val="FF0000"/>
          <w:sz w:val="24"/>
          <w:szCs w:val="24"/>
        </w:rPr>
        <w:t xml:space="preserve"> </w:t>
      </w:r>
      <w:r>
        <w:rPr>
          <w:rFonts w:cs="Arial"/>
          <w:color w:val="000000"/>
          <w:sz w:val="24"/>
          <w:szCs w:val="24"/>
        </w:rPr>
        <w:t>niniejszego statutu</w:t>
      </w:r>
      <w:r w:rsidRPr="0096037D">
        <w:rPr>
          <w:rFonts w:cs="Arial"/>
          <w:sz w:val="24"/>
          <w:szCs w:val="24"/>
        </w:rPr>
        <w:t>.</w:t>
      </w:r>
    </w:p>
    <w:p w:rsidR="0096037D" w:rsidRDefault="00686016" w:rsidP="00DE373F">
      <w:pPr>
        <w:ind w:firstLine="708"/>
        <w:jc w:val="both"/>
      </w:pPr>
      <w:r w:rsidRPr="00686016">
        <w:rPr>
          <w:b/>
          <w:sz w:val="24"/>
          <w:szCs w:val="24"/>
        </w:rPr>
        <w:t>§59</w:t>
      </w:r>
      <w:r w:rsidR="00DE373F" w:rsidRPr="00686016">
        <w:rPr>
          <w:b/>
          <w:sz w:val="24"/>
          <w:szCs w:val="24"/>
        </w:rPr>
        <w:t>.</w:t>
      </w:r>
      <w:r w:rsidR="00DE373F">
        <w:t xml:space="preserve"> </w:t>
      </w:r>
      <w:r w:rsidR="0096037D">
        <w:t>1. Rodzice i nauczyciele współdziałają ze szkołą w sprawach wychowania                                  i kształcenia dzieci.</w:t>
      </w:r>
    </w:p>
    <w:p w:rsidR="0096037D" w:rsidRDefault="0096037D" w:rsidP="00AC1F81">
      <w:pPr>
        <w:pStyle w:val="Akapitzlist"/>
        <w:numPr>
          <w:ilvl w:val="0"/>
          <w:numId w:val="122"/>
        </w:numPr>
        <w:tabs>
          <w:tab w:val="left" w:pos="0"/>
        </w:tabs>
        <w:spacing w:before="120" w:after="120" w:line="240" w:lineRule="auto"/>
        <w:jc w:val="both"/>
        <w:rPr>
          <w:rFonts w:cs="Arial"/>
          <w:sz w:val="24"/>
          <w:szCs w:val="24"/>
        </w:rPr>
      </w:pPr>
      <w:r>
        <w:rPr>
          <w:rFonts w:cs="Arial"/>
          <w:sz w:val="24"/>
          <w:szCs w:val="24"/>
        </w:rPr>
        <w:t>Rodzice</w:t>
      </w:r>
      <w:r>
        <w:rPr>
          <w:rFonts w:cs="Arial"/>
          <w:szCs w:val="24"/>
        </w:rPr>
        <w:t xml:space="preserve"> </w:t>
      </w:r>
      <w:r>
        <w:rPr>
          <w:rFonts w:cs="Arial"/>
          <w:sz w:val="24"/>
          <w:szCs w:val="24"/>
        </w:rPr>
        <w:t>współpracując ze szkołą mają prawo do:</w:t>
      </w:r>
    </w:p>
    <w:p w:rsidR="0096037D" w:rsidRDefault="0096037D" w:rsidP="00AC1F81">
      <w:pPr>
        <w:numPr>
          <w:ilvl w:val="0"/>
          <w:numId w:val="121"/>
        </w:numPr>
        <w:tabs>
          <w:tab w:val="left" w:pos="0"/>
          <w:tab w:val="left" w:pos="426"/>
        </w:tabs>
        <w:spacing w:before="120" w:after="120"/>
        <w:jc w:val="both"/>
        <w:rPr>
          <w:rFonts w:cs="Arial"/>
          <w:sz w:val="24"/>
          <w:szCs w:val="24"/>
        </w:rPr>
      </w:pPr>
      <w:r>
        <w:rPr>
          <w:rFonts w:cs="Arial"/>
          <w:sz w:val="24"/>
          <w:szCs w:val="24"/>
        </w:rPr>
        <w:t>znajomości statutu szkoły, a w</w:t>
      </w:r>
      <w:r w:rsidR="00DE373F">
        <w:rPr>
          <w:rFonts w:cs="Arial"/>
          <w:sz w:val="24"/>
          <w:szCs w:val="24"/>
        </w:rPr>
        <w:t xml:space="preserve"> </w:t>
      </w:r>
      <w:r>
        <w:rPr>
          <w:rFonts w:cs="Arial"/>
          <w:sz w:val="24"/>
          <w:szCs w:val="24"/>
        </w:rPr>
        <w:t>szczególności do znajomości celów i zadań szkoły, programu wychowawczo-profilaktycznego szkoły;</w:t>
      </w:r>
    </w:p>
    <w:p w:rsidR="0096037D" w:rsidRDefault="0096037D" w:rsidP="00AC1F81">
      <w:pPr>
        <w:numPr>
          <w:ilvl w:val="0"/>
          <w:numId w:val="121"/>
        </w:numPr>
        <w:tabs>
          <w:tab w:val="left" w:pos="0"/>
          <w:tab w:val="left" w:pos="426"/>
        </w:tabs>
        <w:spacing w:before="120" w:after="120"/>
        <w:jc w:val="both"/>
        <w:rPr>
          <w:rFonts w:cs="Arial"/>
          <w:sz w:val="24"/>
          <w:szCs w:val="24"/>
        </w:rPr>
      </w:pPr>
      <w:r>
        <w:rPr>
          <w:rFonts w:cs="Arial"/>
          <w:sz w:val="24"/>
          <w:szCs w:val="24"/>
        </w:rPr>
        <w:t>zgłaszania do  programu wychowawczo-profilaktycznego swoich propozycji; wnioski i propozycje przekazują za pośrednictwem wychowawcy do przewodniczącego rady pedagogicznej;</w:t>
      </w:r>
    </w:p>
    <w:p w:rsidR="0096037D" w:rsidRDefault="0096037D" w:rsidP="00AC1F81">
      <w:pPr>
        <w:numPr>
          <w:ilvl w:val="0"/>
          <w:numId w:val="121"/>
        </w:numPr>
        <w:tabs>
          <w:tab w:val="left" w:pos="0"/>
          <w:tab w:val="left" w:pos="426"/>
        </w:tabs>
        <w:spacing w:before="120" w:after="120"/>
        <w:jc w:val="both"/>
        <w:rPr>
          <w:rFonts w:cs="Arial"/>
          <w:sz w:val="24"/>
          <w:szCs w:val="24"/>
        </w:rPr>
      </w:pPr>
      <w:r>
        <w:rPr>
          <w:rFonts w:cs="Arial"/>
          <w:sz w:val="24"/>
          <w:szCs w:val="24"/>
        </w:rPr>
        <w:t>współudziału w pracy wychowawczej;</w:t>
      </w:r>
    </w:p>
    <w:p w:rsidR="0096037D" w:rsidRDefault="0096037D" w:rsidP="00AC1F81">
      <w:pPr>
        <w:numPr>
          <w:ilvl w:val="0"/>
          <w:numId w:val="121"/>
        </w:numPr>
        <w:tabs>
          <w:tab w:val="left" w:pos="0"/>
          <w:tab w:val="left" w:pos="426"/>
        </w:tabs>
        <w:spacing w:before="120" w:after="120"/>
        <w:jc w:val="both"/>
        <w:rPr>
          <w:rFonts w:cs="Arial"/>
          <w:sz w:val="24"/>
          <w:szCs w:val="24"/>
        </w:rPr>
      </w:pPr>
      <w:r>
        <w:rPr>
          <w:rFonts w:cs="Arial"/>
          <w:sz w:val="24"/>
          <w:szCs w:val="24"/>
        </w:rPr>
        <w:t>znajomości organizacji pracy szkoły w danym roku szkolnym. Informacje te przekazuje dyrektor szkoły po zebraniu rady pedagogicznej;</w:t>
      </w:r>
    </w:p>
    <w:p w:rsidR="0096037D" w:rsidRDefault="0096037D" w:rsidP="00AC1F81">
      <w:pPr>
        <w:numPr>
          <w:ilvl w:val="0"/>
          <w:numId w:val="121"/>
        </w:numPr>
        <w:tabs>
          <w:tab w:val="left" w:pos="0"/>
          <w:tab w:val="left" w:pos="426"/>
        </w:tabs>
        <w:spacing w:before="120" w:after="120"/>
        <w:jc w:val="both"/>
        <w:rPr>
          <w:rFonts w:cs="Arial"/>
          <w:sz w:val="24"/>
          <w:szCs w:val="24"/>
        </w:rPr>
      </w:pPr>
      <w:r>
        <w:rPr>
          <w:rFonts w:cs="Arial"/>
          <w:sz w:val="24"/>
          <w:szCs w:val="24"/>
        </w:rPr>
        <w:t xml:space="preserve">znajomości przepisów dotyczących oceniania, klasyfikowania i promowania oraz przeprowadzania egzaminów. Przepisy te są omówione na pierwszym zebraniu rodziców </w:t>
      </w:r>
      <w:r>
        <w:rPr>
          <w:rFonts w:cs="Arial"/>
          <w:sz w:val="24"/>
          <w:szCs w:val="24"/>
        </w:rPr>
        <w:br/>
        <w:t>i w przypadkach wymagających ich znajomości;</w:t>
      </w:r>
    </w:p>
    <w:p w:rsidR="0096037D" w:rsidRDefault="0096037D" w:rsidP="00AC1F81">
      <w:pPr>
        <w:numPr>
          <w:ilvl w:val="0"/>
          <w:numId w:val="121"/>
        </w:numPr>
        <w:tabs>
          <w:tab w:val="left" w:pos="0"/>
          <w:tab w:val="left" w:pos="426"/>
        </w:tabs>
        <w:spacing w:before="120" w:after="120"/>
        <w:jc w:val="both"/>
        <w:rPr>
          <w:rFonts w:cs="Arial"/>
          <w:sz w:val="24"/>
          <w:szCs w:val="24"/>
        </w:rPr>
      </w:pPr>
      <w:r>
        <w:rPr>
          <w:rFonts w:cs="Arial"/>
          <w:sz w:val="24"/>
          <w:szCs w:val="24"/>
        </w:rPr>
        <w:t xml:space="preserve">uzyskiwania informacji na temat swojego dziecka - jego zachowania, postępów w nauce </w:t>
      </w:r>
      <w:r>
        <w:rPr>
          <w:rFonts w:cs="Arial"/>
          <w:sz w:val="24"/>
          <w:szCs w:val="24"/>
        </w:rPr>
        <w:br/>
        <w:t>i przyczyn trudności (uzyskiwanie informacji ma miejsce w czasie zebrań rodziców, indywidualnego spotkania się z nauczycielem po uprzednim określeniu terminu i miejsca spotkania, telefonicznie lub pisemnie o frekwencji ucznia);</w:t>
      </w:r>
    </w:p>
    <w:p w:rsidR="0096037D" w:rsidRDefault="0096037D" w:rsidP="00AC1F81">
      <w:pPr>
        <w:numPr>
          <w:ilvl w:val="0"/>
          <w:numId w:val="121"/>
        </w:numPr>
        <w:tabs>
          <w:tab w:val="left" w:pos="0"/>
          <w:tab w:val="left" w:pos="426"/>
        </w:tabs>
        <w:spacing w:before="120" w:after="120"/>
        <w:jc w:val="both"/>
        <w:rPr>
          <w:rFonts w:cs="Arial"/>
          <w:sz w:val="24"/>
          <w:szCs w:val="24"/>
        </w:rPr>
      </w:pPr>
      <w:r>
        <w:rPr>
          <w:rFonts w:cs="Arial"/>
          <w:sz w:val="24"/>
          <w:szCs w:val="24"/>
        </w:rPr>
        <w:t>uzyskiwania porad i informacji w sprawach wychowania i dalszego kształcenia dziecka - porad udziela wychowawca, pedagog szkolny i na ich wniosek Poradnia Psychologiczno- pedagogiczna;</w:t>
      </w:r>
    </w:p>
    <w:p w:rsidR="0096037D" w:rsidRDefault="0096037D" w:rsidP="00AC1F81">
      <w:pPr>
        <w:numPr>
          <w:ilvl w:val="0"/>
          <w:numId w:val="121"/>
        </w:numPr>
        <w:tabs>
          <w:tab w:val="left" w:pos="0"/>
          <w:tab w:val="left" w:pos="426"/>
        </w:tabs>
        <w:spacing w:before="120" w:after="120"/>
        <w:jc w:val="both"/>
        <w:rPr>
          <w:rFonts w:cs="Arial"/>
          <w:sz w:val="24"/>
          <w:szCs w:val="24"/>
        </w:rPr>
      </w:pPr>
      <w:r>
        <w:rPr>
          <w:rFonts w:cs="Arial"/>
          <w:sz w:val="24"/>
          <w:szCs w:val="24"/>
        </w:rPr>
        <w:t>wyrażania i przekazywania opinii na temat pracy szkoły: dyrektorowi szkoły, organowi sprawującemu nadzór pedagogiczny za pośrednictwem rady rodziców.</w:t>
      </w:r>
    </w:p>
    <w:p w:rsidR="0096037D" w:rsidRDefault="0096037D" w:rsidP="00AC1F81">
      <w:pPr>
        <w:pStyle w:val="Akapitzlist"/>
        <w:numPr>
          <w:ilvl w:val="0"/>
          <w:numId w:val="122"/>
        </w:numPr>
        <w:tabs>
          <w:tab w:val="left" w:pos="0"/>
        </w:tabs>
        <w:spacing w:before="120" w:after="120" w:line="240" w:lineRule="auto"/>
        <w:jc w:val="both"/>
        <w:rPr>
          <w:rFonts w:cs="Arial"/>
          <w:sz w:val="24"/>
          <w:szCs w:val="24"/>
        </w:rPr>
      </w:pPr>
      <w:r>
        <w:rPr>
          <w:rFonts w:cs="Arial"/>
          <w:sz w:val="24"/>
          <w:szCs w:val="24"/>
        </w:rPr>
        <w:lastRenderedPageBreak/>
        <w:t>Rodzice mają obowiązek:</w:t>
      </w:r>
    </w:p>
    <w:p w:rsidR="0096037D" w:rsidRDefault="0096037D" w:rsidP="00AC1F81">
      <w:pPr>
        <w:numPr>
          <w:ilvl w:val="0"/>
          <w:numId w:val="123"/>
        </w:numPr>
        <w:tabs>
          <w:tab w:val="left" w:pos="0"/>
          <w:tab w:val="left" w:pos="426"/>
        </w:tabs>
        <w:spacing w:before="120" w:after="120"/>
        <w:jc w:val="both"/>
        <w:rPr>
          <w:rFonts w:cs="Arial"/>
          <w:sz w:val="24"/>
          <w:szCs w:val="24"/>
        </w:rPr>
      </w:pPr>
      <w:r>
        <w:rPr>
          <w:rFonts w:cs="Arial"/>
          <w:sz w:val="24"/>
          <w:szCs w:val="24"/>
        </w:rPr>
        <w:t>dopełnienia formalności związanych ze zgłoszeniem dziecka do szkoły;</w:t>
      </w:r>
    </w:p>
    <w:p w:rsidR="0096037D" w:rsidRDefault="0096037D" w:rsidP="00AC1F81">
      <w:pPr>
        <w:numPr>
          <w:ilvl w:val="0"/>
          <w:numId w:val="123"/>
        </w:numPr>
        <w:tabs>
          <w:tab w:val="left" w:pos="0"/>
          <w:tab w:val="left" w:pos="426"/>
        </w:tabs>
        <w:spacing w:before="120" w:after="120"/>
        <w:jc w:val="both"/>
        <w:rPr>
          <w:rFonts w:cs="Arial"/>
          <w:sz w:val="24"/>
          <w:szCs w:val="24"/>
        </w:rPr>
      </w:pPr>
      <w:r>
        <w:rPr>
          <w:rFonts w:cs="Arial"/>
          <w:sz w:val="24"/>
          <w:szCs w:val="24"/>
        </w:rPr>
        <w:t>zapewnienia regularnego uczęszczania dziecka na zajęcia szkolne;</w:t>
      </w:r>
    </w:p>
    <w:p w:rsidR="0096037D" w:rsidRDefault="0096037D" w:rsidP="00AC1F81">
      <w:pPr>
        <w:numPr>
          <w:ilvl w:val="0"/>
          <w:numId w:val="123"/>
        </w:numPr>
        <w:tabs>
          <w:tab w:val="left" w:pos="0"/>
          <w:tab w:val="left" w:pos="426"/>
        </w:tabs>
        <w:spacing w:before="120" w:after="120"/>
        <w:jc w:val="both"/>
        <w:rPr>
          <w:rFonts w:cs="Arial"/>
          <w:sz w:val="24"/>
          <w:szCs w:val="24"/>
        </w:rPr>
      </w:pPr>
      <w:r>
        <w:rPr>
          <w:rFonts w:cs="Arial"/>
          <w:sz w:val="24"/>
          <w:szCs w:val="24"/>
        </w:rPr>
        <w:t>interesowania się postępami dziecka w nauce, jego frekwencją;</w:t>
      </w:r>
    </w:p>
    <w:p w:rsidR="0096037D" w:rsidRDefault="0096037D" w:rsidP="00AC1F81">
      <w:pPr>
        <w:numPr>
          <w:ilvl w:val="0"/>
          <w:numId w:val="123"/>
        </w:numPr>
        <w:tabs>
          <w:tab w:val="left" w:pos="0"/>
          <w:tab w:val="left" w:pos="426"/>
        </w:tabs>
        <w:spacing w:before="120" w:after="120"/>
        <w:jc w:val="both"/>
        <w:rPr>
          <w:rFonts w:cs="Arial"/>
          <w:sz w:val="24"/>
          <w:szCs w:val="24"/>
        </w:rPr>
      </w:pPr>
      <w:r>
        <w:rPr>
          <w:rFonts w:cs="Arial"/>
          <w:sz w:val="24"/>
          <w:szCs w:val="24"/>
        </w:rPr>
        <w:t>zaopatrzenia dziecka w podręczniki szkolne i niezbędne pomoce;</w:t>
      </w:r>
    </w:p>
    <w:p w:rsidR="0096037D" w:rsidRDefault="0096037D" w:rsidP="00AC1F81">
      <w:pPr>
        <w:numPr>
          <w:ilvl w:val="0"/>
          <w:numId w:val="123"/>
        </w:numPr>
        <w:tabs>
          <w:tab w:val="left" w:pos="0"/>
          <w:tab w:val="left" w:pos="426"/>
        </w:tabs>
        <w:spacing w:before="120" w:after="120"/>
        <w:jc w:val="both"/>
        <w:rPr>
          <w:rFonts w:cs="Arial"/>
          <w:sz w:val="24"/>
          <w:szCs w:val="24"/>
        </w:rPr>
      </w:pPr>
      <w:r>
        <w:rPr>
          <w:rFonts w:cs="Arial"/>
          <w:sz w:val="24"/>
          <w:szCs w:val="24"/>
        </w:rPr>
        <w:t>interesowania się pracą domową oraz zapewnienia dziecku warunków, umożliwiających przygotowanie się do zajęć szkolnych;</w:t>
      </w:r>
    </w:p>
    <w:p w:rsidR="0096037D" w:rsidRDefault="0096037D" w:rsidP="00AC1F81">
      <w:pPr>
        <w:numPr>
          <w:ilvl w:val="0"/>
          <w:numId w:val="123"/>
        </w:numPr>
        <w:tabs>
          <w:tab w:val="left" w:pos="0"/>
          <w:tab w:val="left" w:pos="426"/>
        </w:tabs>
        <w:spacing w:before="120" w:after="120"/>
        <w:jc w:val="both"/>
        <w:rPr>
          <w:rFonts w:cs="Arial"/>
          <w:sz w:val="24"/>
          <w:szCs w:val="24"/>
        </w:rPr>
      </w:pPr>
      <w:r>
        <w:rPr>
          <w:rFonts w:cs="Arial"/>
          <w:sz w:val="24"/>
          <w:szCs w:val="24"/>
        </w:rPr>
        <w:t>przeglądanie zeszytów swoich dzieci, zachęcanie do starannego ich prowadzenia,</w:t>
      </w:r>
    </w:p>
    <w:p w:rsidR="0096037D" w:rsidRDefault="0096037D" w:rsidP="00AC1F81">
      <w:pPr>
        <w:numPr>
          <w:ilvl w:val="0"/>
          <w:numId w:val="123"/>
        </w:numPr>
        <w:tabs>
          <w:tab w:val="left" w:pos="0"/>
          <w:tab w:val="left" w:pos="426"/>
        </w:tabs>
        <w:spacing w:before="120" w:after="120"/>
        <w:jc w:val="both"/>
        <w:rPr>
          <w:rFonts w:cs="Arial"/>
          <w:sz w:val="24"/>
          <w:szCs w:val="24"/>
        </w:rPr>
      </w:pPr>
      <w:r>
        <w:rPr>
          <w:rFonts w:cs="Arial"/>
          <w:sz w:val="24"/>
          <w:szCs w:val="24"/>
        </w:rPr>
        <w:t>dbania o właściwy strój i higienę osobistą swojego dziecka;</w:t>
      </w:r>
    </w:p>
    <w:p w:rsidR="0096037D" w:rsidRDefault="0096037D" w:rsidP="00AC1F81">
      <w:pPr>
        <w:numPr>
          <w:ilvl w:val="0"/>
          <w:numId w:val="123"/>
        </w:numPr>
        <w:tabs>
          <w:tab w:val="left" w:pos="0"/>
          <w:tab w:val="left" w:pos="426"/>
        </w:tabs>
        <w:spacing w:before="120" w:after="120"/>
        <w:jc w:val="both"/>
        <w:rPr>
          <w:rFonts w:cs="Arial"/>
          <w:sz w:val="24"/>
          <w:szCs w:val="24"/>
        </w:rPr>
      </w:pPr>
      <w:r>
        <w:rPr>
          <w:rFonts w:cs="Arial"/>
          <w:sz w:val="24"/>
          <w:szCs w:val="24"/>
        </w:rPr>
        <w:t>dbania, aby dziecko spożyło posiłek w domu i w szkole;</w:t>
      </w:r>
    </w:p>
    <w:p w:rsidR="0096037D" w:rsidRDefault="0096037D" w:rsidP="00AC1F81">
      <w:pPr>
        <w:numPr>
          <w:ilvl w:val="0"/>
          <w:numId w:val="123"/>
        </w:numPr>
        <w:tabs>
          <w:tab w:val="left" w:pos="0"/>
          <w:tab w:val="left" w:pos="426"/>
        </w:tabs>
        <w:spacing w:before="120" w:after="120"/>
        <w:jc w:val="both"/>
        <w:rPr>
          <w:rFonts w:cs="Arial"/>
          <w:sz w:val="24"/>
          <w:szCs w:val="24"/>
        </w:rPr>
      </w:pPr>
      <w:r>
        <w:rPr>
          <w:rFonts w:cs="Arial"/>
          <w:sz w:val="24"/>
          <w:szCs w:val="24"/>
        </w:rPr>
        <w:t>interesowania się zdrowiem dziecka i współpracowania z pielęgniarką szkolną;</w:t>
      </w:r>
    </w:p>
    <w:p w:rsidR="0096037D" w:rsidRDefault="0096037D" w:rsidP="00AC1F81">
      <w:pPr>
        <w:numPr>
          <w:ilvl w:val="0"/>
          <w:numId w:val="123"/>
        </w:numPr>
        <w:tabs>
          <w:tab w:val="left" w:pos="0"/>
          <w:tab w:val="left" w:pos="426"/>
        </w:tabs>
        <w:spacing w:before="120" w:after="120"/>
        <w:ind w:hanging="454"/>
        <w:jc w:val="both"/>
        <w:rPr>
          <w:rFonts w:cs="Arial"/>
          <w:sz w:val="24"/>
          <w:szCs w:val="24"/>
        </w:rPr>
      </w:pPr>
      <w:r>
        <w:rPr>
          <w:rFonts w:cs="Arial"/>
          <w:sz w:val="24"/>
          <w:szCs w:val="24"/>
        </w:rPr>
        <w:t>współpracowania z nauczycielami w przezwyciężaniu trudności w nauce dziecka, trudności wychowawczych i rozwijaniu zdolności;</w:t>
      </w:r>
    </w:p>
    <w:p w:rsidR="00DE373F" w:rsidRDefault="00DE373F" w:rsidP="00AC1F81">
      <w:pPr>
        <w:numPr>
          <w:ilvl w:val="0"/>
          <w:numId w:val="123"/>
        </w:numPr>
        <w:tabs>
          <w:tab w:val="left" w:pos="0"/>
          <w:tab w:val="left" w:pos="426"/>
        </w:tabs>
        <w:spacing w:before="120" w:after="120"/>
        <w:ind w:hanging="454"/>
        <w:jc w:val="both"/>
        <w:rPr>
          <w:rFonts w:cs="Arial"/>
          <w:sz w:val="24"/>
          <w:szCs w:val="24"/>
        </w:rPr>
      </w:pPr>
      <w:r>
        <w:rPr>
          <w:rFonts w:cs="Arial"/>
          <w:sz w:val="24"/>
          <w:szCs w:val="24"/>
        </w:rPr>
        <w:t>pokrywania szkód umyślnie spowodowanych przez dziecko;</w:t>
      </w:r>
    </w:p>
    <w:p w:rsidR="00DE373F" w:rsidRDefault="00DE373F" w:rsidP="00AC1F81">
      <w:pPr>
        <w:numPr>
          <w:ilvl w:val="0"/>
          <w:numId w:val="123"/>
        </w:numPr>
        <w:tabs>
          <w:tab w:val="left" w:pos="0"/>
          <w:tab w:val="left" w:pos="426"/>
        </w:tabs>
        <w:spacing w:before="120" w:after="120"/>
        <w:ind w:hanging="454"/>
        <w:jc w:val="both"/>
        <w:rPr>
          <w:b/>
          <w:color w:val="002060"/>
        </w:rPr>
      </w:pPr>
      <w:r>
        <w:rPr>
          <w:rFonts w:cs="Arial"/>
          <w:sz w:val="24"/>
          <w:szCs w:val="24"/>
        </w:rPr>
        <w:t>uczestniczenia w zebraniach  zgodnie z ustalonym na dany rok szkolny harmonogramem zebrań.</w:t>
      </w:r>
    </w:p>
    <w:p w:rsidR="00DE373F" w:rsidRDefault="00DE373F" w:rsidP="00DE373F">
      <w:pPr>
        <w:tabs>
          <w:tab w:val="left" w:pos="0"/>
          <w:tab w:val="left" w:pos="426"/>
        </w:tabs>
        <w:spacing w:before="120" w:after="120"/>
        <w:ind w:left="454"/>
        <w:jc w:val="both"/>
        <w:rPr>
          <w:rFonts w:cs="Arial"/>
          <w:sz w:val="24"/>
          <w:szCs w:val="24"/>
        </w:rPr>
      </w:pPr>
    </w:p>
    <w:p w:rsidR="00DE373F" w:rsidRDefault="00DE373F" w:rsidP="00DE373F">
      <w:pPr>
        <w:pStyle w:val="Nagwek3"/>
        <w:numPr>
          <w:ilvl w:val="0"/>
          <w:numId w:val="0"/>
        </w:numPr>
        <w:spacing w:line="240" w:lineRule="auto"/>
        <w:ind w:left="720"/>
        <w:rPr>
          <w:rFonts w:cs="Arial"/>
          <w:sz w:val="24"/>
          <w:szCs w:val="24"/>
        </w:rPr>
      </w:pPr>
      <w:bookmarkStart w:id="10" w:name="__RefHeading___Toc492414612"/>
      <w:r>
        <w:rPr>
          <w:b/>
          <w:color w:val="002060"/>
          <w:sz w:val="22"/>
          <w:szCs w:val="22"/>
        </w:rPr>
        <w:t xml:space="preserve">Rozdział 6 </w:t>
      </w:r>
      <w:r>
        <w:rPr>
          <w:b/>
          <w:color w:val="002060"/>
          <w:sz w:val="22"/>
          <w:szCs w:val="22"/>
        </w:rPr>
        <w:br/>
        <w:t>Rozstrzyganie sporów pomiędzy organami szkoły</w:t>
      </w:r>
      <w:bookmarkEnd w:id="10"/>
    </w:p>
    <w:p w:rsidR="00DE373F" w:rsidRDefault="00DA5E34" w:rsidP="00DE373F">
      <w:pPr>
        <w:pStyle w:val="paragraf"/>
        <w:spacing w:before="120" w:after="120"/>
        <w:ind w:left="1134"/>
        <w:jc w:val="both"/>
        <w:rPr>
          <w:rFonts w:cs="Arial"/>
          <w:sz w:val="24"/>
          <w:szCs w:val="24"/>
        </w:rPr>
      </w:pPr>
      <w:r>
        <w:rPr>
          <w:rFonts w:cs="Arial"/>
          <w:b/>
          <w:sz w:val="24"/>
          <w:szCs w:val="24"/>
        </w:rPr>
        <w:t>§60</w:t>
      </w:r>
      <w:r w:rsidR="00DE373F" w:rsidRPr="00DE373F">
        <w:rPr>
          <w:rFonts w:cs="Arial"/>
          <w:b/>
          <w:sz w:val="24"/>
          <w:szCs w:val="24"/>
        </w:rPr>
        <w:t>.</w:t>
      </w:r>
      <w:r w:rsidR="00DE373F">
        <w:rPr>
          <w:rFonts w:cs="Arial"/>
          <w:sz w:val="24"/>
          <w:szCs w:val="24"/>
        </w:rPr>
        <w:t xml:space="preserve"> 1. W przypadku sporu pomiędzy radą pedagogiczną, a radą rodziców: </w:t>
      </w:r>
    </w:p>
    <w:p w:rsidR="00DE373F" w:rsidRDefault="00DE373F" w:rsidP="00AC1F81">
      <w:pPr>
        <w:numPr>
          <w:ilvl w:val="0"/>
          <w:numId w:val="125"/>
        </w:numPr>
        <w:tabs>
          <w:tab w:val="left" w:pos="0"/>
          <w:tab w:val="left" w:pos="426"/>
        </w:tabs>
        <w:spacing w:before="120" w:after="120"/>
        <w:jc w:val="both"/>
        <w:rPr>
          <w:rFonts w:cs="Arial"/>
          <w:sz w:val="24"/>
          <w:szCs w:val="24"/>
        </w:rPr>
      </w:pPr>
      <w:r>
        <w:rPr>
          <w:rFonts w:cs="Arial"/>
          <w:sz w:val="24"/>
          <w:szCs w:val="24"/>
        </w:rPr>
        <w:t>prowadzenie mediacji w sprawie spornej i podejmowanie ostatecznych decyzji należy do dyrektora szkoły;</w:t>
      </w:r>
    </w:p>
    <w:p w:rsidR="00DE373F" w:rsidRDefault="00DE373F" w:rsidP="00AC1F81">
      <w:pPr>
        <w:numPr>
          <w:ilvl w:val="0"/>
          <w:numId w:val="125"/>
        </w:numPr>
        <w:tabs>
          <w:tab w:val="left" w:pos="0"/>
          <w:tab w:val="left" w:pos="426"/>
        </w:tabs>
        <w:spacing w:before="120" w:after="120"/>
        <w:jc w:val="both"/>
        <w:rPr>
          <w:rFonts w:cs="Arial"/>
          <w:sz w:val="24"/>
          <w:szCs w:val="24"/>
        </w:rPr>
      </w:pPr>
      <w:r>
        <w:rPr>
          <w:rFonts w:cs="Arial"/>
          <w:sz w:val="24"/>
          <w:szCs w:val="24"/>
        </w:rPr>
        <w:t>przed rozstrzygnięciem sporu dyrektor jest zobowiązany zapoznać się ze stanowiskiem każdej ze stron, zachowując bezstronność w ocenie tych stanowisk;</w:t>
      </w:r>
    </w:p>
    <w:p w:rsidR="00DE373F" w:rsidRDefault="00DE373F" w:rsidP="00AC1F81">
      <w:pPr>
        <w:numPr>
          <w:ilvl w:val="0"/>
          <w:numId w:val="125"/>
        </w:numPr>
        <w:tabs>
          <w:tab w:val="left" w:pos="0"/>
          <w:tab w:val="left" w:pos="426"/>
        </w:tabs>
        <w:spacing w:before="120" w:after="120"/>
        <w:jc w:val="both"/>
        <w:rPr>
          <w:rFonts w:cs="Arial"/>
          <w:sz w:val="24"/>
          <w:szCs w:val="24"/>
        </w:rPr>
      </w:pPr>
      <w:r>
        <w:rPr>
          <w:rFonts w:cs="Arial"/>
          <w:sz w:val="24"/>
          <w:szCs w:val="24"/>
        </w:rPr>
        <w:t>dyrektor szkoły podejmuje działanie na pisemny wniosek któregoś z organów – strony sporu;</w:t>
      </w:r>
    </w:p>
    <w:p w:rsidR="00DE373F" w:rsidRDefault="00DE373F" w:rsidP="00AC1F81">
      <w:pPr>
        <w:numPr>
          <w:ilvl w:val="0"/>
          <w:numId w:val="125"/>
        </w:numPr>
        <w:tabs>
          <w:tab w:val="left" w:pos="0"/>
          <w:tab w:val="left" w:pos="426"/>
        </w:tabs>
        <w:spacing w:before="120" w:after="120"/>
        <w:jc w:val="both"/>
        <w:rPr>
          <w:rFonts w:cs="Arial"/>
          <w:sz w:val="24"/>
          <w:szCs w:val="24"/>
        </w:rPr>
      </w:pPr>
      <w:r>
        <w:rPr>
          <w:rFonts w:cs="Arial"/>
          <w:sz w:val="24"/>
          <w:szCs w:val="24"/>
        </w:rPr>
        <w:t>o swoim rozstrzygnięciu wraz z uzasadnieniem dyrektor informuje na piśmie zainteresowanych w ciągu 14 dni od złożenia informacji o sporze.</w:t>
      </w:r>
    </w:p>
    <w:p w:rsidR="00DE373F" w:rsidRDefault="00DE373F" w:rsidP="00AC1F81">
      <w:pPr>
        <w:pStyle w:val="Akapitzlist"/>
        <w:numPr>
          <w:ilvl w:val="0"/>
          <w:numId w:val="124"/>
        </w:numPr>
        <w:tabs>
          <w:tab w:val="left" w:pos="0"/>
        </w:tabs>
        <w:spacing w:before="120" w:after="120" w:line="240" w:lineRule="auto"/>
        <w:jc w:val="both"/>
        <w:rPr>
          <w:rFonts w:cs="Arial"/>
          <w:sz w:val="24"/>
          <w:szCs w:val="24"/>
        </w:rPr>
      </w:pPr>
      <w:r>
        <w:rPr>
          <w:rFonts w:cs="Arial"/>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DE373F" w:rsidRDefault="00DE373F" w:rsidP="00AC1F81">
      <w:pPr>
        <w:pStyle w:val="Akapitzlist"/>
        <w:numPr>
          <w:ilvl w:val="0"/>
          <w:numId w:val="124"/>
        </w:numPr>
        <w:tabs>
          <w:tab w:val="left" w:pos="0"/>
        </w:tabs>
        <w:spacing w:before="120" w:after="120" w:line="240" w:lineRule="auto"/>
        <w:jc w:val="both"/>
        <w:rPr>
          <w:rFonts w:cs="Arial"/>
          <w:sz w:val="24"/>
          <w:szCs w:val="24"/>
        </w:rPr>
      </w:pPr>
      <w:r>
        <w:rPr>
          <w:rFonts w:cs="Arial"/>
          <w:sz w:val="24"/>
          <w:szCs w:val="24"/>
        </w:rPr>
        <w:t xml:space="preserve"> Zespół mediacyjny w pierwszej kolejności powinien prowadzić postępowanie mediacyjne, a w przypadku niemożności rozwiązania sporu, podejmuje decyzję w drodze głosowania.</w:t>
      </w:r>
    </w:p>
    <w:p w:rsidR="00DE373F" w:rsidRDefault="00DE373F" w:rsidP="00AC1F81">
      <w:pPr>
        <w:pStyle w:val="Akapitzlist"/>
        <w:numPr>
          <w:ilvl w:val="0"/>
          <w:numId w:val="124"/>
        </w:numPr>
        <w:tabs>
          <w:tab w:val="left" w:pos="0"/>
        </w:tabs>
        <w:spacing w:before="120" w:after="120" w:line="240" w:lineRule="auto"/>
        <w:jc w:val="both"/>
        <w:rPr>
          <w:rFonts w:cs="Arial"/>
          <w:sz w:val="24"/>
          <w:szCs w:val="24"/>
        </w:rPr>
      </w:pPr>
      <w:r>
        <w:rPr>
          <w:rFonts w:cs="Arial"/>
          <w:sz w:val="24"/>
          <w:szCs w:val="24"/>
        </w:rPr>
        <w:lastRenderedPageBreak/>
        <w:t xml:space="preserve"> Strony sporu są zobowiązane przyjąć rozstrzygnięcie zespołu mediacyjnego jako rozwiązanie ostateczne.  Każdej ze stron przysługuje wniesienie zażalenia do organu prowadzącego.</w:t>
      </w:r>
    </w:p>
    <w:p w:rsidR="00DE373F" w:rsidRDefault="00DE373F" w:rsidP="00DE373F">
      <w:pPr>
        <w:pStyle w:val="Nagwek2"/>
        <w:numPr>
          <w:ilvl w:val="0"/>
          <w:numId w:val="0"/>
        </w:numPr>
        <w:spacing w:before="360" w:line="240" w:lineRule="auto"/>
        <w:ind w:left="680"/>
        <w:rPr>
          <w:b/>
          <w:color w:val="002060"/>
          <w:sz w:val="22"/>
          <w:szCs w:val="22"/>
        </w:rPr>
      </w:pPr>
      <w:r>
        <w:rPr>
          <w:b/>
        </w:rPr>
        <w:t>DZIAŁ V</w:t>
      </w:r>
      <w:r>
        <w:rPr>
          <w:b/>
        </w:rPr>
        <w:br/>
        <w:t>Organizacja nauczania</w:t>
      </w:r>
    </w:p>
    <w:p w:rsidR="00DE373F" w:rsidRDefault="00DE373F" w:rsidP="00DE373F">
      <w:pPr>
        <w:pStyle w:val="Nagwek3"/>
        <w:numPr>
          <w:ilvl w:val="0"/>
          <w:numId w:val="0"/>
        </w:numPr>
        <w:spacing w:line="240" w:lineRule="auto"/>
        <w:ind w:left="720"/>
        <w:rPr>
          <w:rFonts w:cs="Arial"/>
          <w:sz w:val="24"/>
          <w:szCs w:val="24"/>
        </w:rPr>
      </w:pPr>
      <w:bookmarkStart w:id="11" w:name="__RefHeading___Toc492414614"/>
      <w:bookmarkEnd w:id="11"/>
      <w:r>
        <w:rPr>
          <w:b/>
          <w:color w:val="002060"/>
          <w:sz w:val="22"/>
          <w:szCs w:val="22"/>
        </w:rPr>
        <w:t>Rozdział 1</w:t>
      </w:r>
      <w:r>
        <w:rPr>
          <w:b/>
          <w:color w:val="002060"/>
          <w:sz w:val="22"/>
          <w:szCs w:val="22"/>
        </w:rPr>
        <w:br/>
        <w:t>Działalność dydaktyczno-wychowawcza</w:t>
      </w:r>
    </w:p>
    <w:p w:rsidR="00DE373F" w:rsidRDefault="00F5280D" w:rsidP="00F5280D">
      <w:pPr>
        <w:pStyle w:val="paragraf"/>
        <w:spacing w:before="120" w:after="120"/>
        <w:ind w:firstLine="567"/>
        <w:jc w:val="both"/>
        <w:rPr>
          <w:rFonts w:cs="Arial"/>
          <w:bCs/>
          <w:sz w:val="24"/>
          <w:szCs w:val="24"/>
        </w:rPr>
      </w:pPr>
      <w:r>
        <w:rPr>
          <w:rFonts w:cs="Arial"/>
          <w:b/>
          <w:sz w:val="24"/>
          <w:szCs w:val="24"/>
        </w:rPr>
        <w:t xml:space="preserve">    </w:t>
      </w:r>
      <w:r w:rsidR="00DE373F" w:rsidRPr="00DE373F">
        <w:rPr>
          <w:rFonts w:cs="Arial"/>
          <w:b/>
          <w:sz w:val="24"/>
          <w:szCs w:val="24"/>
        </w:rPr>
        <w:t>§6</w:t>
      </w:r>
      <w:r w:rsidR="00DA5E34">
        <w:rPr>
          <w:rFonts w:cs="Arial"/>
          <w:b/>
          <w:sz w:val="24"/>
          <w:szCs w:val="24"/>
        </w:rPr>
        <w:t>1</w:t>
      </w:r>
      <w:r w:rsidR="00DE373F">
        <w:rPr>
          <w:rFonts w:cs="Arial"/>
          <w:sz w:val="24"/>
          <w:szCs w:val="24"/>
        </w:rPr>
        <w:t>. Podstawowymi</w:t>
      </w:r>
      <w:r w:rsidR="00DE373F">
        <w:rPr>
          <w:rFonts w:cs="Arial"/>
          <w:bCs/>
          <w:sz w:val="24"/>
          <w:szCs w:val="24"/>
        </w:rPr>
        <w:t xml:space="preserve"> formami działalności dydaktyczno-wychowawczej są: </w:t>
      </w:r>
    </w:p>
    <w:p w:rsidR="00DE373F" w:rsidRDefault="00DE373F" w:rsidP="00AC1F81">
      <w:pPr>
        <w:numPr>
          <w:ilvl w:val="0"/>
          <w:numId w:val="127"/>
        </w:numPr>
        <w:autoSpaceDE w:val="0"/>
        <w:ind w:left="567" w:hanging="425"/>
        <w:jc w:val="both"/>
        <w:rPr>
          <w:rFonts w:cs="Arial"/>
          <w:sz w:val="24"/>
          <w:szCs w:val="24"/>
        </w:rPr>
      </w:pPr>
      <w:r>
        <w:rPr>
          <w:rFonts w:cs="Arial"/>
          <w:bCs/>
          <w:sz w:val="24"/>
          <w:szCs w:val="24"/>
        </w:rPr>
        <w:t xml:space="preserve"> </w:t>
      </w:r>
      <w:r>
        <w:rPr>
          <w:rFonts w:cs="Arial"/>
          <w:sz w:val="24"/>
          <w:szCs w:val="24"/>
        </w:rPr>
        <w:t xml:space="preserve">obowiązkowe zajęcia edukacyjne realizowane zgodnie z ramowym planem nauczania, w </w:t>
      </w:r>
      <w:r>
        <w:rPr>
          <w:rFonts w:cs="Arial"/>
          <w:bCs/>
        </w:rPr>
        <w:t xml:space="preserve"> </w:t>
      </w:r>
      <w:r w:rsidRPr="00E14325">
        <w:t>tym nauka języka mniejszości narodowej w przypadku złożenia pisemnego wniosku przez rodziców/prawnych opiekunów;</w:t>
      </w:r>
      <w:r>
        <w:rPr>
          <w:rFonts w:ascii="Cambria" w:hAnsi="Cambria" w:cs="Cambria"/>
          <w:i/>
          <w:color w:val="FF0000"/>
        </w:rPr>
        <w:t xml:space="preserve"> </w:t>
      </w:r>
    </w:p>
    <w:p w:rsidR="00DE373F" w:rsidRDefault="00DE373F" w:rsidP="00AC1F81">
      <w:pPr>
        <w:numPr>
          <w:ilvl w:val="0"/>
          <w:numId w:val="128"/>
        </w:numPr>
        <w:tabs>
          <w:tab w:val="left" w:pos="0"/>
          <w:tab w:val="left" w:pos="426"/>
        </w:tabs>
        <w:spacing w:before="120" w:after="120"/>
        <w:jc w:val="both"/>
        <w:rPr>
          <w:rFonts w:cs="Arial"/>
          <w:sz w:val="24"/>
          <w:szCs w:val="24"/>
        </w:rPr>
      </w:pPr>
      <w:r>
        <w:rPr>
          <w:rFonts w:cs="Arial"/>
          <w:sz w:val="24"/>
          <w:szCs w:val="24"/>
        </w:rPr>
        <w:t xml:space="preserve"> zajęcia rozwijające zainteresowania i uzdolnienia uczniów; </w:t>
      </w:r>
    </w:p>
    <w:p w:rsidR="00DE373F" w:rsidRDefault="00DE373F" w:rsidP="00AC1F81">
      <w:pPr>
        <w:numPr>
          <w:ilvl w:val="0"/>
          <w:numId w:val="128"/>
        </w:numPr>
        <w:tabs>
          <w:tab w:val="left" w:pos="0"/>
          <w:tab w:val="left" w:pos="426"/>
        </w:tabs>
        <w:spacing w:before="120" w:after="120"/>
        <w:jc w:val="both"/>
        <w:rPr>
          <w:rFonts w:cs="Arial"/>
          <w:sz w:val="24"/>
          <w:szCs w:val="24"/>
        </w:rPr>
      </w:pPr>
      <w:r>
        <w:rPr>
          <w:rFonts w:cs="Arial"/>
          <w:sz w:val="24"/>
          <w:szCs w:val="24"/>
        </w:rPr>
        <w:t xml:space="preserve"> zajęcia prowadzone</w:t>
      </w:r>
      <w:r>
        <w:rPr>
          <w:rFonts w:cs="Arial"/>
          <w:bCs/>
          <w:sz w:val="24"/>
          <w:szCs w:val="24"/>
        </w:rPr>
        <w:t xml:space="preserve"> w ramach pomocy psychologiczno-pedagogicznej, w tym:</w:t>
      </w:r>
    </w:p>
    <w:p w:rsidR="00DE373F" w:rsidRDefault="00DE373F" w:rsidP="00AC1F81">
      <w:pPr>
        <w:pStyle w:val="Akapitzlist"/>
        <w:numPr>
          <w:ilvl w:val="0"/>
          <w:numId w:val="126"/>
        </w:numPr>
        <w:spacing w:before="120" w:after="120" w:line="240" w:lineRule="auto"/>
        <w:jc w:val="both"/>
        <w:rPr>
          <w:rFonts w:cs="Arial"/>
          <w:sz w:val="24"/>
          <w:szCs w:val="24"/>
        </w:rPr>
      </w:pPr>
      <w:r>
        <w:rPr>
          <w:rFonts w:cs="Arial"/>
          <w:sz w:val="24"/>
          <w:szCs w:val="24"/>
        </w:rPr>
        <w:t>dydaktyczno-wyrównawcze,</w:t>
      </w:r>
    </w:p>
    <w:p w:rsidR="00E14325" w:rsidRDefault="00E14325" w:rsidP="00AC1F81">
      <w:pPr>
        <w:pStyle w:val="Akapitzlist"/>
        <w:numPr>
          <w:ilvl w:val="0"/>
          <w:numId w:val="126"/>
        </w:numPr>
        <w:spacing w:before="120" w:after="120" w:line="240" w:lineRule="auto"/>
        <w:jc w:val="both"/>
        <w:rPr>
          <w:rFonts w:cs="Arial"/>
          <w:bCs/>
          <w:sz w:val="24"/>
          <w:szCs w:val="24"/>
        </w:rPr>
      </w:pPr>
      <w:r>
        <w:rPr>
          <w:rFonts w:cs="Arial"/>
          <w:sz w:val="24"/>
          <w:szCs w:val="24"/>
        </w:rPr>
        <w:t xml:space="preserve">zajęcia </w:t>
      </w:r>
      <w:r>
        <w:rPr>
          <w:rFonts w:cs="Arial"/>
          <w:bCs/>
          <w:sz w:val="24"/>
          <w:szCs w:val="24"/>
        </w:rPr>
        <w:t>specjalistyczne dla uczniów wymagających szczególnego wsparcia w rozwoju lub pomocy psychologiczno-pedagogicznej;</w:t>
      </w:r>
    </w:p>
    <w:p w:rsidR="00E14325" w:rsidRDefault="00E14325" w:rsidP="00AC1F81">
      <w:pPr>
        <w:numPr>
          <w:ilvl w:val="0"/>
          <w:numId w:val="128"/>
        </w:numPr>
        <w:tabs>
          <w:tab w:val="left" w:pos="0"/>
          <w:tab w:val="left" w:pos="426"/>
        </w:tabs>
        <w:spacing w:before="120" w:after="120"/>
        <w:jc w:val="both"/>
        <w:rPr>
          <w:rFonts w:cs="Arial"/>
          <w:sz w:val="24"/>
          <w:szCs w:val="24"/>
        </w:rPr>
      </w:pPr>
      <w:r>
        <w:rPr>
          <w:rFonts w:cs="Arial"/>
          <w:bCs/>
          <w:sz w:val="24"/>
          <w:szCs w:val="24"/>
        </w:rPr>
        <w:t xml:space="preserve"> zajęcia </w:t>
      </w:r>
      <w:r>
        <w:rPr>
          <w:rFonts w:cs="Arial"/>
          <w:sz w:val="24"/>
          <w:szCs w:val="24"/>
        </w:rPr>
        <w:t>rewalidacyjne dla uczniów niepełnosprawnych;</w:t>
      </w:r>
    </w:p>
    <w:p w:rsidR="00E14325" w:rsidRDefault="00E14325" w:rsidP="00AC1F81">
      <w:pPr>
        <w:numPr>
          <w:ilvl w:val="0"/>
          <w:numId w:val="128"/>
        </w:numPr>
        <w:tabs>
          <w:tab w:val="left" w:pos="0"/>
          <w:tab w:val="left" w:pos="426"/>
        </w:tabs>
        <w:spacing w:before="120" w:after="120"/>
        <w:jc w:val="both"/>
        <w:rPr>
          <w:rFonts w:cs="Arial"/>
          <w:sz w:val="24"/>
          <w:szCs w:val="24"/>
        </w:rPr>
      </w:pPr>
      <w:r>
        <w:rPr>
          <w:rFonts w:cs="Arial"/>
          <w:sz w:val="24"/>
          <w:szCs w:val="24"/>
        </w:rPr>
        <w:t xml:space="preserve">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rPr>
          <w:rFonts w:cs="Arial"/>
          <w:sz w:val="24"/>
          <w:szCs w:val="24"/>
        </w:rPr>
        <w:t>późn</w:t>
      </w:r>
      <w:proofErr w:type="spellEnd"/>
      <w:r>
        <w:rPr>
          <w:rFonts w:cs="Arial"/>
          <w:sz w:val="24"/>
          <w:szCs w:val="24"/>
        </w:rPr>
        <w:t>. zm.), organizowane w trybie określonym w tych przepisach;</w:t>
      </w:r>
    </w:p>
    <w:p w:rsidR="00E14325" w:rsidRDefault="00E14325" w:rsidP="00AC1F81">
      <w:pPr>
        <w:numPr>
          <w:ilvl w:val="0"/>
          <w:numId w:val="128"/>
        </w:numPr>
        <w:tabs>
          <w:tab w:val="left" w:pos="0"/>
          <w:tab w:val="left" w:pos="426"/>
        </w:tabs>
        <w:spacing w:before="120" w:after="120"/>
        <w:jc w:val="both"/>
        <w:rPr>
          <w:rFonts w:cs="Arial"/>
          <w:sz w:val="24"/>
          <w:szCs w:val="24"/>
        </w:rPr>
      </w:pPr>
      <w:r>
        <w:rPr>
          <w:rFonts w:cs="Arial"/>
          <w:sz w:val="24"/>
          <w:szCs w:val="24"/>
        </w:rPr>
        <w:t>zajęcia edukacyjne, które organizuje dyrektor szkoły, za zgodą organu prowadzącego szkołę i po zasięgnięciu opinii rady pedagogicznej  i rady rodziców;</w:t>
      </w:r>
    </w:p>
    <w:p w:rsidR="00E14325" w:rsidRDefault="00DA5E34" w:rsidP="00DA5E34">
      <w:pPr>
        <w:pStyle w:val="paragraf"/>
        <w:spacing w:before="120" w:after="120"/>
        <w:ind w:firstLine="708"/>
        <w:jc w:val="both"/>
        <w:rPr>
          <w:rFonts w:cs="Arial"/>
          <w:color w:val="000000"/>
          <w:sz w:val="24"/>
          <w:szCs w:val="24"/>
        </w:rPr>
      </w:pPr>
      <w:r>
        <w:rPr>
          <w:rFonts w:cs="Arial"/>
          <w:b/>
          <w:sz w:val="24"/>
          <w:szCs w:val="24"/>
        </w:rPr>
        <w:t>§62</w:t>
      </w:r>
      <w:r w:rsidR="00E14325" w:rsidRPr="00E14325">
        <w:rPr>
          <w:rFonts w:cs="Arial"/>
          <w:b/>
          <w:sz w:val="24"/>
          <w:szCs w:val="24"/>
        </w:rPr>
        <w:t>.</w:t>
      </w:r>
      <w:r w:rsidR="00E14325">
        <w:rPr>
          <w:rFonts w:cs="Arial"/>
          <w:sz w:val="24"/>
          <w:szCs w:val="24"/>
        </w:rPr>
        <w:t xml:space="preserve"> Zajęcia</w:t>
      </w:r>
      <w:r w:rsidR="00E14325">
        <w:rPr>
          <w:rFonts w:cs="Arial"/>
          <w:color w:val="000000"/>
          <w:sz w:val="24"/>
          <w:szCs w:val="24"/>
        </w:rPr>
        <w:t xml:space="preserve"> w szkole prowadzone są: </w:t>
      </w:r>
    </w:p>
    <w:p w:rsidR="00E14325" w:rsidRDefault="00E14325" w:rsidP="00AC1F81">
      <w:pPr>
        <w:numPr>
          <w:ilvl w:val="0"/>
          <w:numId w:val="129"/>
        </w:numPr>
        <w:tabs>
          <w:tab w:val="left" w:pos="0"/>
          <w:tab w:val="left" w:pos="426"/>
        </w:tabs>
        <w:spacing w:before="120" w:after="120"/>
        <w:jc w:val="both"/>
        <w:rPr>
          <w:rFonts w:cs="Arial"/>
          <w:sz w:val="24"/>
          <w:szCs w:val="24"/>
        </w:rPr>
      </w:pPr>
      <w:r>
        <w:rPr>
          <w:rFonts w:cs="Arial"/>
          <w:color w:val="000000"/>
          <w:sz w:val="24"/>
          <w:szCs w:val="24"/>
        </w:rPr>
        <w:t xml:space="preserve">w systemie klasowo-lekcyjnym, godzina lekcyjna trwa 45 min. Dopuszcza się </w:t>
      </w:r>
      <w:r>
        <w:rPr>
          <w:rFonts w:cs="Arial"/>
          <w:sz w:val="24"/>
          <w:szCs w:val="24"/>
        </w:rPr>
        <w:t>prowadzenie zajęć edukacyjnych w czasie od 30 do 60 minut, zachowując ogólny tygodniowy czas zajęć ustalony w tygodniowym rozkładzie zajęć, o ile będzie to wynikać z założeń prowadzonego eksperymentu lub innowacji pedagogicznej;</w:t>
      </w:r>
    </w:p>
    <w:p w:rsidR="00E14325" w:rsidRDefault="00E14325" w:rsidP="00AC1F81">
      <w:pPr>
        <w:numPr>
          <w:ilvl w:val="0"/>
          <w:numId w:val="129"/>
        </w:numPr>
        <w:tabs>
          <w:tab w:val="left" w:pos="0"/>
          <w:tab w:val="left" w:pos="426"/>
        </w:tabs>
        <w:spacing w:before="120" w:after="120"/>
        <w:jc w:val="both"/>
        <w:rPr>
          <w:rFonts w:cs="Arial"/>
          <w:sz w:val="24"/>
          <w:szCs w:val="24"/>
        </w:rPr>
      </w:pPr>
      <w:r>
        <w:rPr>
          <w:rFonts w:cs="Arial"/>
          <w:sz w:val="24"/>
          <w:szCs w:val="24"/>
        </w:rPr>
        <w:t>w grupach  tworzonych z poszczególnych oddziałów, z zachowaniem zasad podziału na grupy, opisanych w niniejszym statucie;</w:t>
      </w:r>
    </w:p>
    <w:p w:rsidR="00E14325" w:rsidRDefault="00E14325" w:rsidP="00AC1F81">
      <w:pPr>
        <w:numPr>
          <w:ilvl w:val="0"/>
          <w:numId w:val="129"/>
        </w:numPr>
        <w:tabs>
          <w:tab w:val="left" w:pos="0"/>
          <w:tab w:val="left" w:pos="426"/>
        </w:tabs>
        <w:spacing w:before="120" w:after="120"/>
        <w:jc w:val="both"/>
        <w:rPr>
          <w:rFonts w:cs="Arial"/>
          <w:sz w:val="24"/>
          <w:szCs w:val="24"/>
        </w:rPr>
      </w:pPr>
      <w:r>
        <w:rPr>
          <w:rFonts w:cs="Arial"/>
          <w:sz w:val="24"/>
          <w:szCs w:val="24"/>
        </w:rPr>
        <w:t xml:space="preserve">w strukturach </w:t>
      </w:r>
      <w:proofErr w:type="spellStart"/>
      <w:r>
        <w:rPr>
          <w:rFonts w:cs="Arial"/>
          <w:sz w:val="24"/>
          <w:szCs w:val="24"/>
        </w:rPr>
        <w:t>międzyklasowych</w:t>
      </w:r>
      <w:proofErr w:type="spellEnd"/>
      <w:r>
        <w:rPr>
          <w:rFonts w:cs="Arial"/>
          <w:sz w:val="24"/>
          <w:szCs w:val="24"/>
        </w:rPr>
        <w:t xml:space="preserve">, tworzonych z uczniów z różnych poziomów edukacyjnych: zajęcia z j. obcego, specjalistyczne z </w:t>
      </w:r>
      <w:proofErr w:type="spellStart"/>
      <w:r>
        <w:rPr>
          <w:rFonts w:cs="Arial"/>
          <w:sz w:val="24"/>
          <w:szCs w:val="24"/>
        </w:rPr>
        <w:t>WF-u</w:t>
      </w:r>
      <w:proofErr w:type="spellEnd"/>
      <w:r>
        <w:rPr>
          <w:rFonts w:cs="Arial"/>
          <w:sz w:val="24"/>
          <w:szCs w:val="24"/>
        </w:rPr>
        <w:t>, plastyki, techniki;</w:t>
      </w:r>
    </w:p>
    <w:p w:rsidR="00E14325" w:rsidRDefault="00E14325" w:rsidP="00AC1F81">
      <w:pPr>
        <w:numPr>
          <w:ilvl w:val="0"/>
          <w:numId w:val="129"/>
        </w:numPr>
        <w:tabs>
          <w:tab w:val="left" w:pos="0"/>
          <w:tab w:val="left" w:pos="426"/>
        </w:tabs>
        <w:spacing w:before="120" w:after="120"/>
        <w:jc w:val="both"/>
        <w:rPr>
          <w:rFonts w:cs="Arial"/>
          <w:sz w:val="24"/>
          <w:szCs w:val="24"/>
        </w:rPr>
      </w:pPr>
      <w:r>
        <w:rPr>
          <w:rFonts w:cs="Arial"/>
          <w:sz w:val="24"/>
          <w:szCs w:val="24"/>
        </w:rPr>
        <w:t xml:space="preserve">w toku nauczania indywidualnego; </w:t>
      </w:r>
    </w:p>
    <w:p w:rsidR="00E14325" w:rsidRDefault="00E14325" w:rsidP="00AC1F81">
      <w:pPr>
        <w:numPr>
          <w:ilvl w:val="0"/>
          <w:numId w:val="129"/>
        </w:numPr>
        <w:tabs>
          <w:tab w:val="left" w:pos="0"/>
          <w:tab w:val="left" w:pos="426"/>
        </w:tabs>
        <w:spacing w:before="120" w:after="120"/>
        <w:jc w:val="both"/>
        <w:rPr>
          <w:rFonts w:cs="Arial"/>
          <w:sz w:val="24"/>
          <w:szCs w:val="24"/>
        </w:rPr>
      </w:pPr>
      <w:r>
        <w:rPr>
          <w:rFonts w:cs="Arial"/>
          <w:sz w:val="24"/>
          <w:szCs w:val="24"/>
        </w:rPr>
        <w:t>w formie realizacji indywidualnego toku nauczania lub programu nauczania;</w:t>
      </w:r>
    </w:p>
    <w:p w:rsidR="00E14325" w:rsidRDefault="00E14325" w:rsidP="00AC1F81">
      <w:pPr>
        <w:numPr>
          <w:ilvl w:val="0"/>
          <w:numId w:val="129"/>
        </w:numPr>
        <w:tabs>
          <w:tab w:val="left" w:pos="0"/>
          <w:tab w:val="left" w:pos="426"/>
        </w:tabs>
        <w:spacing w:before="120" w:after="120"/>
        <w:jc w:val="both"/>
        <w:rPr>
          <w:rFonts w:cs="Arial"/>
          <w:sz w:val="24"/>
          <w:szCs w:val="24"/>
        </w:rPr>
      </w:pPr>
      <w:r>
        <w:rPr>
          <w:rFonts w:cs="Arial"/>
          <w:sz w:val="24"/>
          <w:szCs w:val="24"/>
        </w:rPr>
        <w:t>w formach realizacji obowiązku szkolnego poza szkołą;</w:t>
      </w:r>
    </w:p>
    <w:p w:rsidR="00E14325" w:rsidRDefault="00E14325" w:rsidP="00AC1F81">
      <w:pPr>
        <w:numPr>
          <w:ilvl w:val="0"/>
          <w:numId w:val="129"/>
        </w:numPr>
        <w:tabs>
          <w:tab w:val="left" w:pos="0"/>
          <w:tab w:val="left" w:pos="426"/>
        </w:tabs>
        <w:spacing w:before="120" w:after="120"/>
        <w:jc w:val="both"/>
        <w:rPr>
          <w:rFonts w:cs="Arial"/>
          <w:sz w:val="24"/>
          <w:szCs w:val="24"/>
        </w:rPr>
      </w:pPr>
      <w:r>
        <w:rPr>
          <w:rFonts w:cs="Arial"/>
          <w:sz w:val="24"/>
          <w:szCs w:val="24"/>
        </w:rPr>
        <w:t xml:space="preserve">w formie zblokowanych zajęć dla oddziału lub grupy </w:t>
      </w:r>
      <w:proofErr w:type="spellStart"/>
      <w:r>
        <w:rPr>
          <w:rFonts w:cs="Arial"/>
          <w:sz w:val="24"/>
          <w:szCs w:val="24"/>
        </w:rPr>
        <w:t>międzyoddziałowej</w:t>
      </w:r>
      <w:proofErr w:type="spellEnd"/>
      <w:r>
        <w:rPr>
          <w:rFonts w:cs="Arial"/>
          <w:sz w:val="24"/>
          <w:szCs w:val="24"/>
        </w:rPr>
        <w:t xml:space="preserve"> w wymiarze wynikającym z ramowego planu nauczania, ustalonego dla danej klasy w cyklu </w:t>
      </w:r>
      <w:r>
        <w:rPr>
          <w:rFonts w:cs="Arial"/>
          <w:sz w:val="24"/>
          <w:szCs w:val="24"/>
        </w:rPr>
        <w:lastRenderedPageBreak/>
        <w:t>kształcenia. Dopuszcza się prowadzenie zblokowanych zajęć z: techniki i  wychowania fizycznego (2 godz.);</w:t>
      </w:r>
    </w:p>
    <w:p w:rsidR="00E14325" w:rsidRDefault="00E14325" w:rsidP="00E14325">
      <w:pPr>
        <w:tabs>
          <w:tab w:val="left" w:pos="0"/>
          <w:tab w:val="left" w:pos="426"/>
        </w:tabs>
        <w:spacing w:before="120" w:after="120"/>
        <w:ind w:left="113" w:firstLine="596"/>
        <w:jc w:val="both"/>
        <w:rPr>
          <w:b/>
          <w:color w:val="002060"/>
        </w:rPr>
      </w:pPr>
      <w:r>
        <w:rPr>
          <w:rFonts w:cs="Arial"/>
          <w:sz w:val="24"/>
          <w:szCs w:val="24"/>
        </w:rPr>
        <w:t xml:space="preserve">2. Dyrektor szkoły na wniosek rady rodziców i rady pedagogicznej może wzbogacić proces dydaktyczny o inne formy zajęć, niewymienione w </w:t>
      </w:r>
      <w:r w:rsidRPr="00E14325">
        <w:t>ust. 1.</w:t>
      </w:r>
    </w:p>
    <w:p w:rsidR="00E14325" w:rsidRDefault="00E14325" w:rsidP="00E14325">
      <w:pPr>
        <w:pStyle w:val="Nagwek3"/>
        <w:numPr>
          <w:ilvl w:val="0"/>
          <w:numId w:val="0"/>
        </w:numPr>
        <w:spacing w:line="240" w:lineRule="auto"/>
        <w:ind w:left="720"/>
        <w:rPr>
          <w:rFonts w:cs="Arial"/>
          <w:sz w:val="24"/>
          <w:szCs w:val="24"/>
        </w:rPr>
      </w:pPr>
      <w:bookmarkStart w:id="12" w:name="__RefHeading___Toc492414615"/>
      <w:bookmarkEnd w:id="12"/>
      <w:r>
        <w:rPr>
          <w:b/>
          <w:color w:val="002060"/>
          <w:sz w:val="22"/>
          <w:szCs w:val="22"/>
        </w:rPr>
        <w:t xml:space="preserve">Rozdział 2 </w:t>
      </w:r>
      <w:r>
        <w:rPr>
          <w:b/>
          <w:color w:val="002060"/>
          <w:sz w:val="22"/>
          <w:szCs w:val="22"/>
        </w:rPr>
        <w:br/>
        <w:t>Zasady podziału na grupy i tworzenia struktur międzyddziałowych i międzyklasowych</w:t>
      </w:r>
    </w:p>
    <w:p w:rsidR="00E14325" w:rsidRDefault="00DA5E34" w:rsidP="00E14325">
      <w:pPr>
        <w:pStyle w:val="paragraf"/>
        <w:spacing w:before="120" w:after="120"/>
        <w:ind w:firstLine="708"/>
        <w:jc w:val="both"/>
        <w:rPr>
          <w:rFonts w:cs="Arial"/>
          <w:sz w:val="24"/>
          <w:szCs w:val="24"/>
        </w:rPr>
      </w:pPr>
      <w:r>
        <w:rPr>
          <w:rFonts w:cs="Arial"/>
          <w:b/>
          <w:sz w:val="24"/>
          <w:szCs w:val="24"/>
        </w:rPr>
        <w:t>§63</w:t>
      </w:r>
      <w:r w:rsidR="00E14325" w:rsidRPr="00E14325">
        <w:rPr>
          <w:rFonts w:cs="Arial"/>
          <w:b/>
          <w:sz w:val="24"/>
          <w:szCs w:val="24"/>
        </w:rPr>
        <w:t>.</w:t>
      </w:r>
      <w:r w:rsidR="00E14325">
        <w:rPr>
          <w:rFonts w:cs="Arial"/>
          <w:sz w:val="24"/>
          <w:szCs w:val="24"/>
        </w:rPr>
        <w:t xml:space="preserve"> 1. Uczniowie klas IV-VIII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E14325" w:rsidRDefault="00E14325" w:rsidP="00AC1F81">
      <w:pPr>
        <w:pStyle w:val="Akapitzlist"/>
        <w:numPr>
          <w:ilvl w:val="0"/>
          <w:numId w:val="130"/>
        </w:numPr>
        <w:tabs>
          <w:tab w:val="clear" w:pos="-1"/>
          <w:tab w:val="left" w:pos="0"/>
        </w:tabs>
        <w:spacing w:before="120" w:after="120" w:line="240" w:lineRule="auto"/>
        <w:jc w:val="both"/>
        <w:rPr>
          <w:rFonts w:cs="Arial"/>
          <w:sz w:val="24"/>
          <w:szCs w:val="24"/>
        </w:rPr>
      </w:pPr>
      <w:r>
        <w:rPr>
          <w:rFonts w:cs="Arial"/>
          <w:sz w:val="24"/>
          <w:szCs w:val="24"/>
        </w:rPr>
        <w:t xml:space="preserve">Zajęcia, o których mowa w </w:t>
      </w:r>
      <w:r>
        <w:rPr>
          <w:rFonts w:cs="Arial"/>
          <w:bCs/>
          <w:sz w:val="24"/>
          <w:szCs w:val="24"/>
        </w:rPr>
        <w:t xml:space="preserve">§62 ust. 1 </w:t>
      </w:r>
      <w:r>
        <w:rPr>
          <w:rFonts w:cs="Arial"/>
          <w:sz w:val="24"/>
          <w:szCs w:val="24"/>
        </w:rPr>
        <w:t>mogą być realizowane jako zajęcia lekcyjne, pozalekcyjne lub pozaszkolne w formach:</w:t>
      </w:r>
    </w:p>
    <w:p w:rsidR="00E14325" w:rsidRDefault="00E14325" w:rsidP="00AC1F81">
      <w:pPr>
        <w:numPr>
          <w:ilvl w:val="0"/>
          <w:numId w:val="131"/>
        </w:numPr>
        <w:tabs>
          <w:tab w:val="left" w:pos="0"/>
          <w:tab w:val="left" w:pos="426"/>
        </w:tabs>
        <w:spacing w:before="120" w:after="120"/>
        <w:jc w:val="both"/>
        <w:rPr>
          <w:rFonts w:cs="Arial"/>
          <w:sz w:val="24"/>
          <w:szCs w:val="24"/>
        </w:rPr>
      </w:pPr>
      <w:r>
        <w:rPr>
          <w:rFonts w:cs="Arial"/>
          <w:sz w:val="24"/>
          <w:szCs w:val="24"/>
        </w:rPr>
        <w:t>zajęć sportowych;</w:t>
      </w:r>
    </w:p>
    <w:p w:rsidR="00E14325" w:rsidRDefault="00E14325" w:rsidP="00AC1F81">
      <w:pPr>
        <w:numPr>
          <w:ilvl w:val="0"/>
          <w:numId w:val="131"/>
        </w:numPr>
        <w:tabs>
          <w:tab w:val="left" w:pos="0"/>
          <w:tab w:val="left" w:pos="426"/>
        </w:tabs>
        <w:spacing w:before="120" w:after="120"/>
        <w:jc w:val="both"/>
        <w:rPr>
          <w:rFonts w:cs="Arial"/>
          <w:sz w:val="24"/>
          <w:szCs w:val="24"/>
        </w:rPr>
      </w:pPr>
      <w:r>
        <w:rPr>
          <w:rFonts w:cs="Arial"/>
          <w:sz w:val="24"/>
          <w:szCs w:val="24"/>
        </w:rPr>
        <w:t>zajęć rekreacyjno-zdrowotnych;</w:t>
      </w:r>
    </w:p>
    <w:p w:rsidR="00E14325" w:rsidRDefault="00E14325" w:rsidP="00AC1F81">
      <w:pPr>
        <w:numPr>
          <w:ilvl w:val="0"/>
          <w:numId w:val="131"/>
        </w:numPr>
        <w:tabs>
          <w:tab w:val="left" w:pos="0"/>
          <w:tab w:val="left" w:pos="426"/>
        </w:tabs>
        <w:spacing w:before="120" w:after="120"/>
        <w:jc w:val="both"/>
        <w:rPr>
          <w:rFonts w:cs="Arial"/>
          <w:sz w:val="24"/>
          <w:szCs w:val="24"/>
        </w:rPr>
      </w:pPr>
      <w:r>
        <w:rPr>
          <w:rFonts w:cs="Arial"/>
          <w:sz w:val="24"/>
          <w:szCs w:val="24"/>
        </w:rPr>
        <w:t>zajęć tanecznych;</w:t>
      </w:r>
    </w:p>
    <w:p w:rsidR="00E14325" w:rsidRDefault="00E14325" w:rsidP="00AC1F81">
      <w:pPr>
        <w:numPr>
          <w:ilvl w:val="0"/>
          <w:numId w:val="131"/>
        </w:numPr>
        <w:tabs>
          <w:tab w:val="left" w:pos="0"/>
          <w:tab w:val="left" w:pos="426"/>
        </w:tabs>
        <w:spacing w:before="120" w:after="120"/>
        <w:jc w:val="both"/>
        <w:rPr>
          <w:rFonts w:cs="Arial"/>
          <w:sz w:val="24"/>
          <w:szCs w:val="24"/>
        </w:rPr>
      </w:pPr>
      <w:r>
        <w:rPr>
          <w:rFonts w:cs="Arial"/>
          <w:sz w:val="24"/>
          <w:szCs w:val="24"/>
        </w:rPr>
        <w:t>aktywnych form turystyki.</w:t>
      </w:r>
    </w:p>
    <w:p w:rsidR="00E14325" w:rsidRDefault="00E14325" w:rsidP="00AC1F81">
      <w:pPr>
        <w:pStyle w:val="Akapitzlist"/>
        <w:numPr>
          <w:ilvl w:val="0"/>
          <w:numId w:val="130"/>
        </w:numPr>
        <w:tabs>
          <w:tab w:val="clear" w:pos="-1"/>
          <w:tab w:val="left" w:pos="0"/>
        </w:tabs>
        <w:spacing w:before="120" w:after="120" w:line="240" w:lineRule="auto"/>
        <w:jc w:val="both"/>
        <w:rPr>
          <w:rFonts w:cs="Arial"/>
          <w:sz w:val="24"/>
          <w:szCs w:val="24"/>
        </w:rPr>
      </w:pPr>
      <w:r>
        <w:rPr>
          <w:rFonts w:cs="Arial"/>
          <w:sz w:val="24"/>
          <w:szCs w:val="24"/>
        </w:rPr>
        <w:t xml:space="preserve">Dopuszcza się łączenie dwóch godzin obowiązkowych zajęć wychowania fizycznego                w formie zajęć określonych w </w:t>
      </w:r>
      <w:r>
        <w:rPr>
          <w:rFonts w:cs="Arial"/>
          <w:bCs/>
          <w:sz w:val="24"/>
          <w:szCs w:val="24"/>
        </w:rPr>
        <w:t xml:space="preserve">ust. 2 </w:t>
      </w:r>
      <w:proofErr w:type="spellStart"/>
      <w:r>
        <w:rPr>
          <w:rFonts w:cs="Arial"/>
          <w:bCs/>
          <w:sz w:val="24"/>
          <w:szCs w:val="24"/>
        </w:rPr>
        <w:t>pkt</w:t>
      </w:r>
      <w:proofErr w:type="spellEnd"/>
      <w:r>
        <w:rPr>
          <w:rFonts w:cs="Arial"/>
          <w:bCs/>
          <w:sz w:val="24"/>
          <w:szCs w:val="24"/>
        </w:rPr>
        <w:t xml:space="preserve"> 4 </w:t>
      </w:r>
      <w:r>
        <w:rPr>
          <w:rFonts w:cs="Arial"/>
          <w:sz w:val="24"/>
          <w:szCs w:val="24"/>
        </w:rPr>
        <w:t>z zachowaniem liczby godzin przeznaczonych na te zajęcia w okresie nie dłuższym niż 4 tygodnie.</w:t>
      </w:r>
    </w:p>
    <w:p w:rsidR="00E14325" w:rsidRDefault="00E14325" w:rsidP="00AC1F81">
      <w:pPr>
        <w:pStyle w:val="Akapitzlist"/>
        <w:numPr>
          <w:ilvl w:val="0"/>
          <w:numId w:val="130"/>
        </w:numPr>
        <w:tabs>
          <w:tab w:val="clear" w:pos="-1"/>
          <w:tab w:val="left" w:pos="0"/>
        </w:tabs>
        <w:spacing w:before="120" w:after="120" w:line="240" w:lineRule="auto"/>
        <w:jc w:val="both"/>
        <w:rPr>
          <w:rFonts w:cs="Arial"/>
          <w:sz w:val="24"/>
          <w:szCs w:val="24"/>
        </w:rPr>
      </w:pPr>
      <w:r>
        <w:rPr>
          <w:rFonts w:cs="Arial"/>
          <w:sz w:val="24"/>
          <w:szCs w:val="24"/>
        </w:rPr>
        <w:t>Na zajęciach obowiązkowych z informatyki w klasach IV-VIII,  dokonuje się podziału na grupy w oddziałach liczących powyżej 24 uczniów. Liczba uczniów w grupie nie może przekraczać liczby stanowisk komputerowych w pracowni komputerowej.</w:t>
      </w:r>
    </w:p>
    <w:p w:rsidR="00E14325" w:rsidRDefault="00E14325" w:rsidP="00AC1F81">
      <w:pPr>
        <w:pStyle w:val="Akapitzlist"/>
        <w:numPr>
          <w:ilvl w:val="0"/>
          <w:numId w:val="130"/>
        </w:numPr>
        <w:tabs>
          <w:tab w:val="clear" w:pos="-1"/>
          <w:tab w:val="left" w:pos="0"/>
        </w:tabs>
        <w:spacing w:before="120" w:after="120" w:line="240" w:lineRule="auto"/>
        <w:jc w:val="both"/>
        <w:rPr>
          <w:rFonts w:cs="Arial"/>
          <w:sz w:val="24"/>
          <w:szCs w:val="24"/>
        </w:rPr>
      </w:pPr>
      <w:r>
        <w:rPr>
          <w:rFonts w:cs="Arial"/>
          <w:sz w:val="24"/>
          <w:szCs w:val="24"/>
        </w:rPr>
        <w:t xml:space="preserve">Na obowiązkowych zajęciach edukacyjnych  z języków obcych, w grupach o różnym stopniu zaawansowania znajomości języka, zajęcia prowadzone są w grupach oddziałowych, </w:t>
      </w:r>
      <w:proofErr w:type="spellStart"/>
      <w:r>
        <w:rPr>
          <w:rFonts w:cs="Arial"/>
          <w:sz w:val="24"/>
          <w:szCs w:val="24"/>
        </w:rPr>
        <w:t>międzyklasowych</w:t>
      </w:r>
      <w:proofErr w:type="spellEnd"/>
      <w:r>
        <w:rPr>
          <w:rFonts w:cs="Arial"/>
          <w:sz w:val="24"/>
          <w:szCs w:val="24"/>
        </w:rPr>
        <w:t xml:space="preserve"> do 24 uczniów. </w:t>
      </w:r>
    </w:p>
    <w:p w:rsidR="00E14325" w:rsidRDefault="00E14325" w:rsidP="00AC1F81">
      <w:pPr>
        <w:pStyle w:val="Akapitzlist"/>
        <w:numPr>
          <w:ilvl w:val="0"/>
          <w:numId w:val="130"/>
        </w:numPr>
        <w:tabs>
          <w:tab w:val="clear" w:pos="-1"/>
          <w:tab w:val="left" w:pos="0"/>
        </w:tabs>
        <w:spacing w:before="120" w:after="120" w:line="240" w:lineRule="auto"/>
        <w:jc w:val="both"/>
        <w:rPr>
          <w:rFonts w:cs="Arial"/>
          <w:sz w:val="24"/>
          <w:szCs w:val="24"/>
        </w:rPr>
      </w:pPr>
      <w:r>
        <w:rPr>
          <w:rFonts w:cs="Arial"/>
          <w:sz w:val="24"/>
          <w:szCs w:val="24"/>
        </w:rPr>
        <w:t xml:space="preserve">Zajęcia wychowania fizycznego prowadzone są w grupach liczących do 26 uczniów. Dopuszcza się tworzenie grup </w:t>
      </w:r>
      <w:proofErr w:type="spellStart"/>
      <w:r>
        <w:rPr>
          <w:rFonts w:cs="Arial"/>
          <w:sz w:val="24"/>
          <w:szCs w:val="24"/>
        </w:rPr>
        <w:t>międzyklasowych</w:t>
      </w:r>
      <w:proofErr w:type="spellEnd"/>
      <w:r>
        <w:rPr>
          <w:rFonts w:cs="Arial"/>
          <w:sz w:val="24"/>
          <w:szCs w:val="24"/>
        </w:rPr>
        <w:t>.</w:t>
      </w:r>
    </w:p>
    <w:p w:rsidR="00E14325" w:rsidRDefault="00E14325" w:rsidP="00AC1F81">
      <w:pPr>
        <w:pStyle w:val="Akapitzlist"/>
        <w:numPr>
          <w:ilvl w:val="0"/>
          <w:numId w:val="130"/>
        </w:numPr>
        <w:tabs>
          <w:tab w:val="clear" w:pos="-1"/>
          <w:tab w:val="left" w:pos="0"/>
        </w:tabs>
        <w:spacing w:before="120" w:after="120" w:line="240" w:lineRule="auto"/>
        <w:jc w:val="both"/>
        <w:rPr>
          <w:rFonts w:cs="Arial"/>
          <w:sz w:val="24"/>
          <w:szCs w:val="24"/>
        </w:rPr>
      </w:pPr>
      <w:r>
        <w:rPr>
          <w:rFonts w:cs="Arial"/>
          <w:sz w:val="24"/>
          <w:szCs w:val="24"/>
        </w:rPr>
        <w:t>Zajęcia wychowania fizycznego w mogą być prowadzone łącznie dla dziewcząt                          i chłopców.</w:t>
      </w:r>
    </w:p>
    <w:p w:rsidR="00E14325" w:rsidRDefault="00E14325" w:rsidP="00AC1F81">
      <w:pPr>
        <w:pStyle w:val="Akapitzlist"/>
        <w:numPr>
          <w:ilvl w:val="0"/>
          <w:numId w:val="130"/>
        </w:numPr>
        <w:tabs>
          <w:tab w:val="clear" w:pos="-1"/>
          <w:tab w:val="left" w:pos="0"/>
        </w:tabs>
        <w:spacing w:before="120" w:after="120" w:line="240" w:lineRule="auto"/>
        <w:jc w:val="both"/>
        <w:rPr>
          <w:rFonts w:cs="Arial"/>
          <w:sz w:val="24"/>
          <w:szCs w:val="24"/>
        </w:rPr>
      </w:pPr>
      <w:r>
        <w:rPr>
          <w:rFonts w:cs="Arial"/>
          <w:sz w:val="24"/>
          <w:szCs w:val="24"/>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E14325" w:rsidRDefault="00E14325" w:rsidP="00AC1F81">
      <w:pPr>
        <w:pStyle w:val="Akapitzlist"/>
        <w:numPr>
          <w:ilvl w:val="0"/>
          <w:numId w:val="130"/>
        </w:numPr>
        <w:tabs>
          <w:tab w:val="clear" w:pos="-1"/>
          <w:tab w:val="left" w:pos="0"/>
        </w:tabs>
        <w:spacing w:before="120" w:after="120" w:line="240" w:lineRule="auto"/>
        <w:jc w:val="both"/>
        <w:rPr>
          <w:b/>
          <w:color w:val="002060"/>
        </w:rPr>
      </w:pPr>
      <w:r>
        <w:rPr>
          <w:rFonts w:cs="Arial"/>
          <w:sz w:val="24"/>
          <w:szCs w:val="24"/>
        </w:rPr>
        <w:t>W szkole może być utworzony oddział integracyjny liczący od 15 do 20 uczniów, w tym od 3 do 5 uczniów niepełnosprawnych.</w:t>
      </w:r>
    </w:p>
    <w:p w:rsidR="00E14325" w:rsidRDefault="00E14325" w:rsidP="00851A2E">
      <w:pPr>
        <w:pStyle w:val="Nagwek3"/>
        <w:numPr>
          <w:ilvl w:val="0"/>
          <w:numId w:val="0"/>
        </w:numPr>
        <w:spacing w:line="240" w:lineRule="auto"/>
        <w:ind w:left="720"/>
        <w:rPr>
          <w:rFonts w:cs="Arial"/>
          <w:sz w:val="24"/>
          <w:szCs w:val="24"/>
        </w:rPr>
      </w:pPr>
      <w:bookmarkStart w:id="13" w:name="__RefHeading___Toc492414616"/>
      <w:r>
        <w:rPr>
          <w:b/>
          <w:color w:val="002060"/>
          <w:sz w:val="22"/>
          <w:szCs w:val="22"/>
        </w:rPr>
        <w:lastRenderedPageBreak/>
        <w:t xml:space="preserve">Rozdział 3 </w:t>
      </w:r>
      <w:r>
        <w:rPr>
          <w:b/>
          <w:color w:val="002060"/>
          <w:sz w:val="22"/>
          <w:szCs w:val="22"/>
        </w:rPr>
        <w:br/>
      </w:r>
      <w:r>
        <w:rPr>
          <w:rFonts w:eastAsia="Calibri"/>
          <w:b/>
          <w:color w:val="002060"/>
          <w:sz w:val="22"/>
          <w:szCs w:val="22"/>
        </w:rPr>
        <w:t xml:space="preserve">Organizacja nauki religii/etyki i </w:t>
      </w:r>
      <w:proofErr w:type="spellStart"/>
      <w:r>
        <w:rPr>
          <w:rFonts w:eastAsia="Calibri"/>
          <w:b/>
          <w:color w:val="002060"/>
          <w:sz w:val="22"/>
          <w:szCs w:val="22"/>
        </w:rPr>
        <w:t>WDŻ-u</w:t>
      </w:r>
      <w:bookmarkEnd w:id="13"/>
      <w:proofErr w:type="spellEnd"/>
    </w:p>
    <w:p w:rsidR="00E14325" w:rsidRDefault="00DA5E34" w:rsidP="00DA5E34">
      <w:pPr>
        <w:pStyle w:val="paragraf"/>
        <w:spacing w:before="120" w:after="120"/>
        <w:ind w:left="30" w:firstLine="708"/>
        <w:jc w:val="both"/>
        <w:rPr>
          <w:rFonts w:cs="Arial"/>
          <w:sz w:val="24"/>
          <w:szCs w:val="24"/>
        </w:rPr>
      </w:pPr>
      <w:r>
        <w:rPr>
          <w:rFonts w:cs="Arial"/>
          <w:b/>
          <w:bCs/>
          <w:sz w:val="24"/>
          <w:szCs w:val="24"/>
        </w:rPr>
        <w:t>§64</w:t>
      </w:r>
      <w:r w:rsidR="00851A2E" w:rsidRPr="00851A2E">
        <w:rPr>
          <w:rFonts w:cs="Arial"/>
          <w:b/>
          <w:bCs/>
          <w:sz w:val="24"/>
          <w:szCs w:val="24"/>
        </w:rPr>
        <w:t>.</w:t>
      </w:r>
      <w:r w:rsidR="00851A2E">
        <w:rPr>
          <w:rFonts w:cs="Arial"/>
          <w:bCs/>
          <w:sz w:val="24"/>
          <w:szCs w:val="24"/>
        </w:rPr>
        <w:t xml:space="preserve"> </w:t>
      </w:r>
      <w:r w:rsidR="00E14325">
        <w:rPr>
          <w:rFonts w:cs="Arial"/>
          <w:bCs/>
          <w:sz w:val="24"/>
          <w:szCs w:val="24"/>
        </w:rPr>
        <w:t xml:space="preserve">1. </w:t>
      </w:r>
      <w:r w:rsidR="00E14325">
        <w:rPr>
          <w:rFonts w:cs="Arial"/>
          <w:sz w:val="24"/>
          <w:szCs w:val="24"/>
        </w:rPr>
        <w:t>Uczniom szkoły na życzenie rodziców (prawnych opiekunów) szkoła organizuje naukę religii/etyki zgodnie z odrębnymi przepisami.</w:t>
      </w:r>
    </w:p>
    <w:p w:rsidR="00E14325" w:rsidRDefault="00E14325" w:rsidP="00E14325">
      <w:pPr>
        <w:pStyle w:val="Akapitzlist"/>
        <w:spacing w:before="120" w:after="120" w:line="240" w:lineRule="auto"/>
        <w:jc w:val="both"/>
        <w:rPr>
          <w:rFonts w:cs="Arial"/>
          <w:sz w:val="24"/>
          <w:szCs w:val="24"/>
        </w:rPr>
      </w:pPr>
    </w:p>
    <w:p w:rsidR="00851A2E" w:rsidRDefault="00851A2E" w:rsidP="00AC1F81">
      <w:pPr>
        <w:pStyle w:val="Akapitzlist"/>
        <w:numPr>
          <w:ilvl w:val="0"/>
          <w:numId w:val="133"/>
        </w:numPr>
        <w:tabs>
          <w:tab w:val="left" w:pos="0"/>
        </w:tabs>
        <w:spacing w:before="120" w:after="120" w:line="240" w:lineRule="auto"/>
        <w:jc w:val="both"/>
        <w:rPr>
          <w:rFonts w:cs="Arial"/>
          <w:sz w:val="24"/>
          <w:szCs w:val="24"/>
        </w:rPr>
      </w:pPr>
      <w:r>
        <w:rPr>
          <w:rFonts w:cs="Arial"/>
          <w:sz w:val="24"/>
          <w:szCs w:val="24"/>
        </w:rPr>
        <w:t xml:space="preserve">Życzenie, o którym mowa w ust. 1 jest wyrażane w formie pisemnego oświadczenia. Oświadczenie nie musi być ponawiane w kolejnym roku szkolnym, może zostać jednak zmienione. </w:t>
      </w:r>
    </w:p>
    <w:p w:rsidR="00851A2E" w:rsidRDefault="00851A2E" w:rsidP="00AC1F81">
      <w:pPr>
        <w:pStyle w:val="Akapitzlist"/>
        <w:numPr>
          <w:ilvl w:val="0"/>
          <w:numId w:val="133"/>
        </w:numPr>
        <w:tabs>
          <w:tab w:val="left" w:pos="0"/>
        </w:tabs>
        <w:spacing w:before="120" w:after="120" w:line="240" w:lineRule="auto"/>
        <w:jc w:val="both"/>
        <w:rPr>
          <w:rFonts w:cs="Arial"/>
          <w:sz w:val="24"/>
          <w:szCs w:val="24"/>
        </w:rPr>
      </w:pPr>
      <w:r>
        <w:rPr>
          <w:rFonts w:cs="Arial"/>
          <w:sz w:val="24"/>
          <w:szCs w:val="24"/>
        </w:rPr>
        <w:t xml:space="preserve">W przypadku, gdy na zajęcia religii konkretnego wyznania lub etyki zgłosi się mniej niż 7 uczniów z danego oddziały, zajęcia te mogą być organizowane w formie zajęć </w:t>
      </w:r>
      <w:proofErr w:type="spellStart"/>
      <w:r>
        <w:rPr>
          <w:rFonts w:cs="Arial"/>
          <w:sz w:val="24"/>
          <w:szCs w:val="24"/>
        </w:rPr>
        <w:t>międzyklasowych</w:t>
      </w:r>
      <w:proofErr w:type="spellEnd"/>
      <w:r>
        <w:rPr>
          <w:rFonts w:cs="Arial"/>
          <w:sz w:val="24"/>
          <w:szCs w:val="24"/>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851A2E" w:rsidRDefault="00851A2E" w:rsidP="00AC1F81">
      <w:pPr>
        <w:pStyle w:val="Akapitzlist"/>
        <w:numPr>
          <w:ilvl w:val="0"/>
          <w:numId w:val="133"/>
        </w:numPr>
        <w:tabs>
          <w:tab w:val="left" w:pos="0"/>
        </w:tabs>
        <w:spacing w:before="120" w:after="120" w:line="240" w:lineRule="auto"/>
        <w:jc w:val="both"/>
        <w:rPr>
          <w:rFonts w:cs="Arial"/>
          <w:sz w:val="24"/>
          <w:szCs w:val="24"/>
        </w:rPr>
      </w:pPr>
      <w:r>
        <w:rPr>
          <w:rFonts w:cs="Arial"/>
          <w:sz w:val="24"/>
          <w:szCs w:val="24"/>
        </w:rPr>
        <w:t>W sytuacjach, jak w ust. 3, podstawę wpisania ocen z religii lub etyki do arkusza ocen i na świadectwie stanowi zaświadczenie wydane przez katechetę, nauczyciela etyki prowadzących zajęcia w grupach międzyszkolnych.</w:t>
      </w:r>
    </w:p>
    <w:p w:rsidR="00851A2E" w:rsidRDefault="00851A2E" w:rsidP="00AC1F81">
      <w:pPr>
        <w:pStyle w:val="Akapitzlist"/>
        <w:numPr>
          <w:ilvl w:val="0"/>
          <w:numId w:val="133"/>
        </w:numPr>
        <w:tabs>
          <w:tab w:val="left" w:pos="0"/>
        </w:tabs>
        <w:spacing w:before="120" w:after="120" w:line="240" w:lineRule="auto"/>
        <w:jc w:val="both"/>
        <w:rPr>
          <w:rFonts w:cs="Arial"/>
          <w:sz w:val="24"/>
          <w:szCs w:val="24"/>
        </w:rPr>
      </w:pPr>
      <w:r>
        <w:rPr>
          <w:rFonts w:cs="Arial"/>
          <w:sz w:val="24"/>
          <w:szCs w:val="24"/>
        </w:rPr>
        <w:t xml:space="preserve">Udział ucznia w zajęciach religii/etyki jest dobrowolny. Uczeń może uczestniczyć </w:t>
      </w:r>
      <w:r>
        <w:rPr>
          <w:rFonts w:cs="Arial"/>
          <w:sz w:val="24"/>
          <w:szCs w:val="24"/>
        </w:rPr>
        <w:br/>
        <w:t xml:space="preserve">w dwóch rodzajach zajęć.  </w:t>
      </w:r>
    </w:p>
    <w:p w:rsidR="00851A2E" w:rsidRDefault="00851A2E" w:rsidP="00AC1F81">
      <w:pPr>
        <w:pStyle w:val="Akapitzlist"/>
        <w:numPr>
          <w:ilvl w:val="0"/>
          <w:numId w:val="133"/>
        </w:numPr>
        <w:tabs>
          <w:tab w:val="left" w:pos="0"/>
        </w:tabs>
        <w:spacing w:before="120" w:after="120" w:line="240" w:lineRule="auto"/>
        <w:jc w:val="both"/>
        <w:rPr>
          <w:rFonts w:cs="Arial"/>
          <w:bCs/>
          <w:sz w:val="24"/>
          <w:szCs w:val="24"/>
        </w:rPr>
      </w:pPr>
      <w:r>
        <w:rPr>
          <w:rFonts w:cs="Arial"/>
          <w:sz w:val="24"/>
          <w:szCs w:val="24"/>
        </w:rPr>
        <w:t>W przypadkach, gdy uczeń uczęszczał na zajęcia religii i etyki, do średniej ocen wlicza się każdą z ocen.</w:t>
      </w:r>
    </w:p>
    <w:p w:rsidR="00851A2E" w:rsidRDefault="00DA5E34" w:rsidP="00851A2E">
      <w:pPr>
        <w:pStyle w:val="paragraf"/>
        <w:spacing w:before="120" w:after="120"/>
        <w:ind w:firstLine="708"/>
        <w:jc w:val="both"/>
        <w:rPr>
          <w:rFonts w:cs="Arial"/>
          <w:sz w:val="24"/>
          <w:szCs w:val="24"/>
        </w:rPr>
      </w:pPr>
      <w:r>
        <w:rPr>
          <w:rFonts w:cs="Arial"/>
          <w:b/>
          <w:bCs/>
          <w:sz w:val="24"/>
          <w:szCs w:val="24"/>
        </w:rPr>
        <w:t>§65</w:t>
      </w:r>
      <w:r w:rsidR="00851A2E" w:rsidRPr="00851A2E">
        <w:rPr>
          <w:rFonts w:cs="Arial"/>
          <w:b/>
          <w:bCs/>
          <w:sz w:val="24"/>
          <w:szCs w:val="24"/>
        </w:rPr>
        <w:t>.</w:t>
      </w:r>
      <w:r w:rsidR="00851A2E">
        <w:rPr>
          <w:rFonts w:cs="Arial"/>
          <w:bCs/>
          <w:sz w:val="24"/>
          <w:szCs w:val="24"/>
        </w:rPr>
        <w:t xml:space="preserve"> 1. Uc</w:t>
      </w:r>
      <w:r w:rsidR="00851A2E">
        <w:rPr>
          <w:rFonts w:cs="Arial"/>
          <w:sz w:val="24"/>
          <w:szCs w:val="24"/>
        </w:rPr>
        <w:t xml:space="preserve">zniom danego oddziału lub grupie międzyoddziałowej organizuje się zajęcia                 z zakresu </w:t>
      </w:r>
      <w:r w:rsidR="000870AA">
        <w:rPr>
          <w:rFonts w:cs="Arial"/>
          <w:sz w:val="24"/>
          <w:szCs w:val="24"/>
        </w:rPr>
        <w:t>wychowania do życia w rodzinie</w:t>
      </w:r>
      <w:r w:rsidR="00851A2E">
        <w:rPr>
          <w:rFonts w:cs="Arial"/>
          <w:sz w:val="24"/>
          <w:szCs w:val="24"/>
        </w:rPr>
        <w:t xml:space="preserve"> w ramach godzin do dyspozycji dyrektora w wymiarze </w:t>
      </w:r>
      <w:r w:rsidR="00AC1F81">
        <w:rPr>
          <w:rFonts w:cs="Arial"/>
          <w:sz w:val="24"/>
          <w:szCs w:val="24"/>
        </w:rPr>
        <w:t>19</w:t>
      </w:r>
      <w:r w:rsidR="00851A2E" w:rsidRPr="00AC1F81">
        <w:rPr>
          <w:rFonts w:cs="Arial"/>
          <w:sz w:val="24"/>
          <w:szCs w:val="24"/>
        </w:rPr>
        <w:t xml:space="preserve"> godzin</w:t>
      </w:r>
      <w:r w:rsidR="000870AA">
        <w:rPr>
          <w:rFonts w:cs="Arial"/>
          <w:sz w:val="24"/>
          <w:szCs w:val="24"/>
        </w:rPr>
        <w:t xml:space="preserve"> rocznie w  klasach od IV do VIII</w:t>
      </w:r>
      <w:r w:rsidR="00851A2E">
        <w:rPr>
          <w:rFonts w:cs="Arial"/>
          <w:sz w:val="24"/>
          <w:szCs w:val="24"/>
        </w:rPr>
        <w:t>.</w:t>
      </w:r>
    </w:p>
    <w:p w:rsidR="00851A2E" w:rsidRDefault="00851A2E" w:rsidP="00AC1F81">
      <w:pPr>
        <w:pStyle w:val="Akapitzlist"/>
        <w:numPr>
          <w:ilvl w:val="0"/>
          <w:numId w:val="132"/>
        </w:numPr>
        <w:tabs>
          <w:tab w:val="left" w:pos="0"/>
        </w:tabs>
        <w:spacing w:before="120" w:after="120" w:line="240" w:lineRule="auto"/>
        <w:jc w:val="both"/>
        <w:rPr>
          <w:rFonts w:cs="Arial"/>
          <w:sz w:val="24"/>
          <w:szCs w:val="24"/>
        </w:rPr>
      </w:pPr>
      <w:r>
        <w:rPr>
          <w:rFonts w:cs="Arial"/>
          <w:sz w:val="24"/>
          <w:szCs w:val="24"/>
        </w:rPr>
        <w:t xml:space="preserve"> Uczeń szkoły nie bierze udziału  w zajęciach, o których mowa w ust.1, jeżeli jego rodzice (prawni opiekunowie) zgłoszą dyrektorowi szkoły w formie pisemnej sprzeciw wobec udziału ucznia w zajęciach.</w:t>
      </w:r>
    </w:p>
    <w:p w:rsidR="00851A2E" w:rsidRPr="00A671AD" w:rsidRDefault="00851A2E" w:rsidP="00AC1F81">
      <w:pPr>
        <w:pStyle w:val="Akapitzlist"/>
        <w:numPr>
          <w:ilvl w:val="0"/>
          <w:numId w:val="132"/>
        </w:numPr>
        <w:tabs>
          <w:tab w:val="left" w:pos="0"/>
        </w:tabs>
        <w:spacing w:before="120" w:after="120" w:line="240" w:lineRule="auto"/>
        <w:jc w:val="both"/>
        <w:rPr>
          <w:b/>
          <w:color w:val="002060"/>
        </w:rPr>
      </w:pPr>
      <w:r>
        <w:rPr>
          <w:rFonts w:cs="Arial"/>
          <w:sz w:val="24"/>
          <w:szCs w:val="24"/>
        </w:rPr>
        <w:t>Zajęcia, o których mowa w ust. 1 nie podlegają ocenie i nie mają wpływu na promocję ucznia do klasy programowo wyższej ani na ukończenie szkoły przez ucznia.</w:t>
      </w:r>
    </w:p>
    <w:p w:rsidR="00A671AD" w:rsidRDefault="00A671AD" w:rsidP="00A671AD">
      <w:pPr>
        <w:pStyle w:val="Akapitzlist"/>
        <w:spacing w:before="120" w:after="120" w:line="240" w:lineRule="auto"/>
        <w:ind w:left="710"/>
        <w:jc w:val="both"/>
        <w:rPr>
          <w:b/>
          <w:color w:val="002060"/>
        </w:rPr>
      </w:pPr>
    </w:p>
    <w:p w:rsidR="00A671AD" w:rsidRDefault="00F5280D" w:rsidP="00A671AD">
      <w:pPr>
        <w:pStyle w:val="Akapitzlist"/>
        <w:ind w:left="710"/>
        <w:jc w:val="center"/>
        <w:rPr>
          <w:b/>
          <w:color w:val="002060"/>
        </w:rPr>
      </w:pPr>
      <w:bookmarkStart w:id="14" w:name="__RefHeading___Toc492414617"/>
      <w:r>
        <w:rPr>
          <w:b/>
          <w:color w:val="002060"/>
        </w:rPr>
        <w:t>Rozdział 4</w:t>
      </w:r>
      <w:r w:rsidR="00A671AD">
        <w:rPr>
          <w:b/>
          <w:color w:val="002060"/>
        </w:rPr>
        <w:t xml:space="preserve"> </w:t>
      </w:r>
    </w:p>
    <w:p w:rsidR="00A671AD" w:rsidRPr="004D681B" w:rsidRDefault="001C693F" w:rsidP="00A671AD">
      <w:pPr>
        <w:pStyle w:val="Akapitzlist"/>
        <w:ind w:left="710"/>
        <w:jc w:val="center"/>
      </w:pPr>
      <w:r>
        <w:rPr>
          <w:b/>
          <w:color w:val="002060"/>
        </w:rPr>
        <w:t>Z</w:t>
      </w:r>
      <w:r w:rsidR="00A671AD">
        <w:rPr>
          <w:b/>
          <w:color w:val="002060"/>
        </w:rPr>
        <w:t>asady organizacji nauki języka mniejszości narodowych</w:t>
      </w:r>
      <w:r w:rsidR="00A671AD">
        <w:br/>
      </w:r>
      <w:bookmarkEnd w:id="14"/>
    </w:p>
    <w:p w:rsidR="00A671AD" w:rsidRPr="004D681B" w:rsidRDefault="00DA5E34" w:rsidP="00A671AD">
      <w:pPr>
        <w:ind w:firstLine="708"/>
        <w:jc w:val="both"/>
      </w:pPr>
      <w:r>
        <w:rPr>
          <w:b/>
          <w:sz w:val="24"/>
          <w:szCs w:val="24"/>
        </w:rPr>
        <w:t>§66</w:t>
      </w:r>
      <w:r w:rsidR="00A671AD" w:rsidRPr="00F5280D">
        <w:rPr>
          <w:b/>
          <w:sz w:val="24"/>
          <w:szCs w:val="24"/>
        </w:rPr>
        <w:t>.</w:t>
      </w:r>
      <w:r w:rsidR="00A671AD">
        <w:t xml:space="preserve"> </w:t>
      </w:r>
      <w:r w:rsidR="00A671AD" w:rsidRPr="004D681B">
        <w:t>1. Szkoła umożliwia uczniom należącym do mniejszości narodowej (</w:t>
      </w:r>
      <w:r w:rsidR="00A671AD">
        <w:t>mniejszości ukraińskiej)</w:t>
      </w:r>
      <w:r w:rsidR="00A671AD" w:rsidRPr="004D681B">
        <w:t xml:space="preserve"> posługującej się językiem regionalnym (</w:t>
      </w:r>
      <w:r w:rsidR="00A671AD">
        <w:t>ukraińskim</w:t>
      </w:r>
      <w:r w:rsidR="00A671AD" w:rsidRPr="004D681B">
        <w:t>) podtrzymywanie i rozwijani</w:t>
      </w:r>
      <w:r w:rsidR="00A671AD">
        <w:t xml:space="preserve">e tożsamości </w:t>
      </w:r>
      <w:r w:rsidR="00A671AD" w:rsidRPr="004D681B">
        <w:t xml:space="preserve"> językowej poprzez:</w:t>
      </w:r>
    </w:p>
    <w:p w:rsidR="00A671AD" w:rsidRDefault="00A671AD" w:rsidP="00A671AD">
      <w:pPr>
        <w:pStyle w:val="Akapitzlist"/>
        <w:numPr>
          <w:ilvl w:val="0"/>
          <w:numId w:val="134"/>
        </w:numPr>
      </w:pPr>
      <w:r>
        <w:t xml:space="preserve">naukę języka ukraińskiego </w:t>
      </w:r>
      <w:r w:rsidRPr="004D681B">
        <w:t xml:space="preserve"> w  wymiarze 3 godzin tygodniowo </w:t>
      </w:r>
      <w:r>
        <w:t>;</w:t>
      </w:r>
    </w:p>
    <w:p w:rsidR="00A671AD" w:rsidRDefault="00A671AD" w:rsidP="00A671AD">
      <w:pPr>
        <w:ind w:firstLine="708"/>
        <w:jc w:val="both"/>
      </w:pPr>
      <w:r>
        <w:t xml:space="preserve">2. </w:t>
      </w:r>
      <w:r w:rsidRPr="004D681B">
        <w:t>Naukę języka mniejszości narodowej organizuje dyrektor szkoły na pisemny wniosek rodziców/opiekunów prawnych, złożony do 20 września roku szkolnego, którego dotyczy wniosek.  Zajęcia języka mniejszości narodowej/ języka regionalnego i umieszcza się  w rozkładzie lekcji.</w:t>
      </w:r>
    </w:p>
    <w:p w:rsidR="00A671AD" w:rsidRDefault="00A671AD" w:rsidP="00A671AD">
      <w:pPr>
        <w:ind w:firstLine="708"/>
        <w:jc w:val="both"/>
      </w:pPr>
      <w:r>
        <w:lastRenderedPageBreak/>
        <w:t xml:space="preserve">3. </w:t>
      </w:r>
      <w:r w:rsidRPr="004D681B">
        <w:t>Naukę języka mniejszości narodowej organizuje się w grupach liczących od 3 do 16 uczniów. W przypadku mniejszej liczby chętnych, dyrektor szkoły przekazuje listę zgłoszonych uczniów do organu prowadzącego, z zachowaniem terminu - do 30 września. W tym przypadku organizowane są zajęcia w grupach międzyszkolnych. W wyjątkowych sytuacjach organ prowadzący może zezwolić na prowadzenie zajęć w szkole w oddziałach liczących poniżej trojga uczniów.</w:t>
      </w:r>
    </w:p>
    <w:p w:rsidR="00A671AD" w:rsidRDefault="00A671AD" w:rsidP="00A671AD">
      <w:pPr>
        <w:ind w:firstLine="708"/>
        <w:jc w:val="both"/>
      </w:pPr>
      <w:r>
        <w:t xml:space="preserve">4. </w:t>
      </w:r>
      <w:r w:rsidRPr="004D681B">
        <w:t xml:space="preserve">W przypadku złożenia pisemnego wniosku o naukę języka mniejszości staje się on przedmiotem obowiązkowym i podlega zasadom oceniania i  promowania  określonych w WZO. </w:t>
      </w:r>
    </w:p>
    <w:p w:rsidR="00A671AD" w:rsidRDefault="00A671AD" w:rsidP="00A671AD">
      <w:pPr>
        <w:ind w:firstLine="708"/>
        <w:jc w:val="both"/>
      </w:pPr>
      <w:r>
        <w:t xml:space="preserve">5. </w:t>
      </w:r>
      <w:r w:rsidRPr="004D681B">
        <w:t xml:space="preserve">W szkole prowadzona jest dokumentacja pedagogiczna w formie dzienników zajęć, w których odnotowywane są imiona i nazwiska uczniów, adres zamieszkania, obecności uczniów na zajęciach,  postępy uczniów w nauce, przebieg zajęć, kontakty z rodzicami, szczególne wydarzenia. Wyniki klasyfikacji okresowej i rocznej do dziennika klasy przepisuje każdy wychowawca klasy. Do obliczania frekwencji uczniów, a zwłaszcza do kontroli spełniania obowiązku nauki uwzględnia się obecność </w:t>
      </w:r>
      <w:r>
        <w:t>na zajęciach języka mniejszości.</w:t>
      </w:r>
    </w:p>
    <w:p w:rsidR="00A671AD" w:rsidRDefault="00A671AD" w:rsidP="00A671AD">
      <w:pPr>
        <w:ind w:firstLine="708"/>
        <w:jc w:val="both"/>
      </w:pPr>
      <w:r>
        <w:t xml:space="preserve">6. </w:t>
      </w:r>
      <w:r w:rsidRPr="004D681B">
        <w:t>Nauk</w:t>
      </w:r>
      <w:r>
        <w:t xml:space="preserve">ę języka mniejszości </w:t>
      </w:r>
      <w:r w:rsidRPr="004D681B">
        <w:t xml:space="preserve"> prowadzi sie na podstawie programów nauczania dopuszczonych n</w:t>
      </w:r>
      <w:r w:rsidR="00370958">
        <w:t>a zasadach określonych w § 8</w:t>
      </w:r>
      <w:r w:rsidRPr="004D681B">
        <w:t xml:space="preserve">  statutu szkoły. Program nauczania języka mniejszości narodowej wpisuje sie na listę szkolnych programów nauczania  zachowaniem właściwej symboliki i numeracji. </w:t>
      </w:r>
    </w:p>
    <w:p w:rsidR="00A671AD" w:rsidRPr="004D681B" w:rsidRDefault="00A671AD" w:rsidP="00A671AD">
      <w:pPr>
        <w:ind w:firstLine="708"/>
        <w:jc w:val="both"/>
      </w:pPr>
      <w:r>
        <w:t xml:space="preserve">7. </w:t>
      </w:r>
      <w:r w:rsidRPr="004D681B">
        <w:t>W każdym roku szkolnym, przed rozpoczęciem zajęć nauki języka mniejszości narodowej dyrektor szkoły informuje rodziców/ prawnych opiekunów o:</w:t>
      </w:r>
    </w:p>
    <w:p w:rsidR="00A671AD" w:rsidRPr="004D681B" w:rsidRDefault="00A671AD" w:rsidP="00A671AD">
      <w:pPr>
        <w:ind w:firstLine="360"/>
        <w:jc w:val="both"/>
      </w:pPr>
      <w:r>
        <w:t xml:space="preserve">1) </w:t>
      </w:r>
      <w:r w:rsidRPr="004D681B">
        <w:t>celach prowadzonych zajęć;</w:t>
      </w:r>
    </w:p>
    <w:p w:rsidR="00A671AD" w:rsidRPr="004D681B" w:rsidRDefault="00A671AD" w:rsidP="00A671AD">
      <w:pPr>
        <w:ind w:left="360"/>
        <w:jc w:val="both"/>
      </w:pPr>
      <w:r>
        <w:t xml:space="preserve">2) </w:t>
      </w:r>
      <w:r w:rsidRPr="004D681B">
        <w:t>rozkładzie zajęć;</w:t>
      </w:r>
    </w:p>
    <w:p w:rsidR="00A671AD" w:rsidRPr="004D681B" w:rsidRDefault="00A671AD" w:rsidP="00A671AD">
      <w:pPr>
        <w:jc w:val="both"/>
      </w:pPr>
      <w:r>
        <w:t xml:space="preserve">        3) </w:t>
      </w:r>
      <w:r w:rsidRPr="004D681B">
        <w:t>warunkach oceniania, klasyfikowania i promowania z wybranego przedmiotu;</w:t>
      </w:r>
    </w:p>
    <w:p w:rsidR="00A671AD" w:rsidRPr="004D681B" w:rsidRDefault="00A671AD" w:rsidP="00A671AD">
      <w:pPr>
        <w:ind w:left="113"/>
        <w:jc w:val="left"/>
      </w:pPr>
      <w:r>
        <w:t xml:space="preserve">      4) </w:t>
      </w:r>
      <w:r w:rsidRPr="004D681B">
        <w:t>rodzaju prowadzonej dokumentacji pedagogicznej dotyczącej przebiegu i organizacji procesu nauczania;</w:t>
      </w:r>
    </w:p>
    <w:p w:rsidR="00A671AD" w:rsidRDefault="00A671AD" w:rsidP="00A671AD">
      <w:pPr>
        <w:pStyle w:val="Akapitzlist"/>
        <w:ind w:left="454"/>
      </w:pPr>
      <w:r>
        <w:t xml:space="preserve">5) </w:t>
      </w:r>
      <w:r w:rsidRPr="004D681B">
        <w:t>uprawnieniach i obowiązkach uczni</w:t>
      </w:r>
      <w:r w:rsidR="00370958">
        <w:t>ów przystępujących do egzaminu ósm</w:t>
      </w:r>
      <w:r w:rsidRPr="004D681B">
        <w:t>oklasisty.</w:t>
      </w:r>
    </w:p>
    <w:p w:rsidR="00A671AD" w:rsidRDefault="00A671AD" w:rsidP="00A671AD">
      <w:pPr>
        <w:ind w:firstLine="708"/>
        <w:jc w:val="both"/>
      </w:pPr>
      <w:r>
        <w:t xml:space="preserve">8. </w:t>
      </w:r>
      <w:r w:rsidRPr="004D681B">
        <w:t>Rodzic/ prawny opiekun ma prawo do złożenia pisemnego oświadczenia o zaprzestaniu udziału swojego dzi</w:t>
      </w:r>
      <w:r>
        <w:t>ecka w nauce języka mniejszości</w:t>
      </w:r>
      <w:r w:rsidRPr="004D681B">
        <w:t xml:space="preserve">. Oświadczenie składa się do dyrektora szkoły wg wzoru określonego we właściwym  rozporządzeniu. </w:t>
      </w:r>
    </w:p>
    <w:p w:rsidR="00A671AD" w:rsidRDefault="00A671AD" w:rsidP="00A671AD">
      <w:pPr>
        <w:ind w:firstLine="708"/>
        <w:jc w:val="both"/>
      </w:pPr>
    </w:p>
    <w:p w:rsidR="00A671AD" w:rsidRDefault="00A671AD" w:rsidP="00A671AD">
      <w:pPr>
        <w:pStyle w:val="Nagwek3"/>
        <w:numPr>
          <w:ilvl w:val="0"/>
          <w:numId w:val="0"/>
        </w:numPr>
        <w:spacing w:before="0" w:after="0" w:line="240" w:lineRule="auto"/>
        <w:ind w:left="720"/>
        <w:rPr>
          <w:rFonts w:cs="Arial"/>
          <w:sz w:val="24"/>
          <w:szCs w:val="24"/>
        </w:rPr>
      </w:pPr>
      <w:r>
        <w:rPr>
          <w:b/>
          <w:color w:val="002060"/>
          <w:sz w:val="22"/>
          <w:szCs w:val="22"/>
        </w:rPr>
        <w:t xml:space="preserve">Rozdział 5 </w:t>
      </w:r>
      <w:r>
        <w:rPr>
          <w:b/>
          <w:color w:val="002060"/>
          <w:sz w:val="22"/>
          <w:szCs w:val="22"/>
        </w:rPr>
        <w:br/>
        <w:t>Zasady zwalniania uczniów z obowiązkowych zajęć - WF, drugi język obcy</w:t>
      </w:r>
    </w:p>
    <w:p w:rsidR="00A671AD" w:rsidRDefault="00DA5E34" w:rsidP="00A671AD">
      <w:pPr>
        <w:pStyle w:val="paragraf"/>
        <w:spacing w:before="120" w:after="120"/>
        <w:ind w:left="1134"/>
        <w:jc w:val="both"/>
        <w:rPr>
          <w:rFonts w:cs="Arial"/>
          <w:sz w:val="24"/>
          <w:szCs w:val="24"/>
        </w:rPr>
      </w:pPr>
      <w:r>
        <w:rPr>
          <w:rFonts w:cs="Arial"/>
          <w:b/>
          <w:bCs/>
          <w:sz w:val="24"/>
          <w:szCs w:val="24"/>
        </w:rPr>
        <w:t>§67</w:t>
      </w:r>
      <w:r w:rsidR="00A671AD" w:rsidRPr="00A671AD">
        <w:rPr>
          <w:rFonts w:cs="Arial"/>
          <w:b/>
          <w:bCs/>
          <w:sz w:val="24"/>
          <w:szCs w:val="24"/>
        </w:rPr>
        <w:t>.</w:t>
      </w:r>
      <w:r w:rsidR="00A671AD">
        <w:rPr>
          <w:rFonts w:cs="Arial"/>
          <w:bCs/>
          <w:sz w:val="24"/>
          <w:szCs w:val="24"/>
        </w:rPr>
        <w:t xml:space="preserve"> 1.</w:t>
      </w:r>
      <w:r w:rsidR="00A671AD">
        <w:rPr>
          <w:rFonts w:cs="Arial"/>
          <w:b/>
          <w:bCs/>
          <w:sz w:val="24"/>
          <w:szCs w:val="24"/>
        </w:rPr>
        <w:t xml:space="preserve"> </w:t>
      </w:r>
      <w:r w:rsidR="00A671AD">
        <w:rPr>
          <w:rFonts w:cs="Arial"/>
          <w:sz w:val="24"/>
          <w:szCs w:val="24"/>
        </w:rPr>
        <w:t xml:space="preserve">Zasady zwalniania ucznia na zajęciach wychowania fizycznego: </w:t>
      </w:r>
    </w:p>
    <w:p w:rsidR="00A671AD" w:rsidRDefault="00A671AD" w:rsidP="00A671AD">
      <w:pPr>
        <w:tabs>
          <w:tab w:val="left" w:pos="0"/>
          <w:tab w:val="left" w:pos="426"/>
        </w:tabs>
        <w:spacing w:before="120" w:after="120"/>
        <w:jc w:val="both"/>
        <w:rPr>
          <w:rFonts w:cs="Arial"/>
          <w:sz w:val="24"/>
          <w:szCs w:val="24"/>
        </w:rPr>
      </w:pPr>
      <w:r>
        <w:rPr>
          <w:rFonts w:cs="Arial"/>
          <w:sz w:val="24"/>
          <w:szCs w:val="24"/>
        </w:rPr>
        <w:tab/>
        <w:t xml:space="preserve">1) 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w:t>
      </w:r>
      <w:r w:rsidRPr="00A671AD">
        <w:t xml:space="preserve">szkoły –Dział XII   </w:t>
      </w:r>
      <w:r>
        <w:rPr>
          <w:rFonts w:cs="Arial"/>
          <w:sz w:val="24"/>
          <w:szCs w:val="24"/>
        </w:rPr>
        <w:t xml:space="preserve">wewnątrzszkolne zasady oceniania. </w:t>
      </w:r>
    </w:p>
    <w:p w:rsidR="00A671AD" w:rsidRPr="00A671AD" w:rsidRDefault="00A671AD" w:rsidP="00A671AD">
      <w:pPr>
        <w:tabs>
          <w:tab w:val="left" w:pos="0"/>
          <w:tab w:val="left" w:pos="426"/>
        </w:tabs>
        <w:spacing w:before="120" w:after="120"/>
        <w:jc w:val="both"/>
        <w:rPr>
          <w:rFonts w:cs="Arial"/>
          <w:sz w:val="24"/>
          <w:szCs w:val="24"/>
        </w:rPr>
      </w:pPr>
      <w:r>
        <w:rPr>
          <w:rFonts w:cs="Arial"/>
          <w:sz w:val="24"/>
          <w:szCs w:val="24"/>
        </w:rPr>
        <w:tab/>
        <w:t xml:space="preserve">2) </w:t>
      </w:r>
      <w:r w:rsidRPr="00A671AD">
        <w:rPr>
          <w:rFonts w:cs="Arial"/>
          <w:sz w:val="24"/>
          <w:szCs w:val="24"/>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A671AD" w:rsidRDefault="00A671AD" w:rsidP="00A671AD">
      <w:pPr>
        <w:tabs>
          <w:tab w:val="left" w:pos="0"/>
          <w:tab w:val="left" w:pos="142"/>
          <w:tab w:val="left" w:pos="426"/>
        </w:tabs>
        <w:spacing w:before="120" w:after="120"/>
        <w:ind w:firstLine="709"/>
        <w:jc w:val="both"/>
        <w:rPr>
          <w:rFonts w:cs="Arial"/>
          <w:sz w:val="24"/>
          <w:szCs w:val="24"/>
        </w:rPr>
      </w:pPr>
      <w:r>
        <w:rPr>
          <w:rFonts w:cs="Arial"/>
          <w:sz w:val="24"/>
          <w:szCs w:val="24"/>
        </w:rPr>
        <w:lastRenderedPageBreak/>
        <w:t>2. Uczeń nabiera prawo do zwolnienia z określonych ćwiczeń fizycznych lub zwolnienia z zajęć wychowania fizycznego po otrzymaniu decyzji dyrektora szkoły.</w:t>
      </w:r>
    </w:p>
    <w:p w:rsidR="00A671AD" w:rsidRDefault="00A671AD" w:rsidP="00A671AD">
      <w:pPr>
        <w:pStyle w:val="paragraf"/>
        <w:spacing w:before="120" w:after="120"/>
        <w:ind w:firstLine="708"/>
        <w:jc w:val="both"/>
        <w:rPr>
          <w:rFonts w:cs="Arial"/>
          <w:sz w:val="24"/>
          <w:szCs w:val="24"/>
        </w:rPr>
      </w:pPr>
      <w:r>
        <w:rPr>
          <w:rFonts w:cs="Arial"/>
          <w:b/>
          <w:bCs/>
          <w:sz w:val="24"/>
          <w:szCs w:val="24"/>
        </w:rPr>
        <w:t xml:space="preserve">    </w:t>
      </w:r>
      <w:r w:rsidR="00DA5E34">
        <w:rPr>
          <w:rFonts w:cs="Arial"/>
          <w:b/>
          <w:bCs/>
          <w:sz w:val="24"/>
          <w:szCs w:val="24"/>
        </w:rPr>
        <w:t>§68</w:t>
      </w:r>
      <w:r w:rsidRPr="00A671AD">
        <w:rPr>
          <w:rFonts w:cs="Arial"/>
          <w:b/>
          <w:bCs/>
          <w:sz w:val="24"/>
          <w:szCs w:val="24"/>
        </w:rPr>
        <w:t>.</w:t>
      </w:r>
      <w:r>
        <w:rPr>
          <w:rFonts w:cs="Arial"/>
          <w:b/>
          <w:bCs/>
          <w:sz w:val="24"/>
          <w:szCs w:val="24"/>
        </w:rPr>
        <w:t xml:space="preserve"> </w:t>
      </w:r>
      <w:r>
        <w:rPr>
          <w:rFonts w:cs="Arial"/>
          <w:bCs/>
          <w:sz w:val="24"/>
          <w:szCs w:val="24"/>
        </w:rPr>
        <w:t>D</w:t>
      </w:r>
      <w:r>
        <w:rPr>
          <w:rFonts w:cs="Arial"/>
          <w:sz w:val="24"/>
          <w:szCs w:val="24"/>
        </w:rPr>
        <w:t xml:space="preserve">yrektor </w:t>
      </w:r>
      <w:r>
        <w:rPr>
          <w:rFonts w:cs="Arial"/>
          <w:bCs/>
          <w:sz w:val="24"/>
          <w:szCs w:val="24"/>
        </w:rPr>
        <w:t>szkoły</w:t>
      </w:r>
      <w:r>
        <w:rPr>
          <w:rFonts w:cs="Arial"/>
          <w:sz w:val="24"/>
          <w:szCs w:val="24"/>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w:t>
      </w:r>
      <w:proofErr w:type="spellStart"/>
      <w:r>
        <w:rPr>
          <w:rFonts w:cs="Arial"/>
          <w:sz w:val="24"/>
          <w:szCs w:val="24"/>
        </w:rPr>
        <w:t>niepełnosprawnościami</w:t>
      </w:r>
      <w:proofErr w:type="spellEnd"/>
      <w:r>
        <w:rPr>
          <w:rFonts w:cs="Arial"/>
          <w:sz w:val="24"/>
          <w:szCs w:val="24"/>
        </w:rPr>
        <w:t xml:space="preserve"> sprzężonymi lub z autyzmem z nauki drugiego języka nowożytnego. W dokumentacji przebiegu nauczania zamiast oceny klasyfikacyjnej wpisuje się „zwolniony” albo „zwolniona”.</w:t>
      </w:r>
    </w:p>
    <w:p w:rsidR="00A671AD" w:rsidRDefault="00A671AD" w:rsidP="00A671AD">
      <w:pPr>
        <w:pStyle w:val="paragraf"/>
        <w:spacing w:before="120" w:after="120"/>
        <w:ind w:firstLine="708"/>
        <w:jc w:val="both"/>
        <w:rPr>
          <w:rFonts w:cs="Arial"/>
          <w:sz w:val="24"/>
          <w:szCs w:val="24"/>
        </w:rPr>
      </w:pPr>
      <w:r>
        <w:rPr>
          <w:rFonts w:cs="Arial"/>
          <w:b/>
          <w:sz w:val="24"/>
          <w:szCs w:val="24"/>
        </w:rPr>
        <w:t xml:space="preserve">   </w:t>
      </w:r>
      <w:r w:rsidRPr="00A671AD">
        <w:rPr>
          <w:rFonts w:cs="Arial"/>
          <w:b/>
          <w:sz w:val="24"/>
          <w:szCs w:val="24"/>
        </w:rPr>
        <w:t>§6</w:t>
      </w:r>
      <w:r w:rsidR="00DA5E34">
        <w:rPr>
          <w:rFonts w:cs="Arial"/>
          <w:b/>
          <w:sz w:val="24"/>
          <w:szCs w:val="24"/>
        </w:rPr>
        <w:t>9</w:t>
      </w:r>
      <w:r>
        <w:rPr>
          <w:rFonts w:cs="Arial"/>
          <w:sz w:val="24"/>
          <w:szCs w:val="24"/>
        </w:rPr>
        <w:t xml:space="preserve">. Uczniowie ze sprzężonymi </w:t>
      </w:r>
      <w:proofErr w:type="spellStart"/>
      <w:r>
        <w:rPr>
          <w:rFonts w:cs="Arial"/>
          <w:sz w:val="24"/>
          <w:szCs w:val="24"/>
        </w:rPr>
        <w:t>niepełnosprawnościami</w:t>
      </w:r>
      <w:proofErr w:type="spellEnd"/>
      <w:r>
        <w:rPr>
          <w:rFonts w:cs="Arial"/>
          <w:sz w:val="24"/>
          <w:szCs w:val="24"/>
        </w:rPr>
        <w:t xml:space="preserve">, posiadającymi orzeczenie </w:t>
      </w:r>
      <w:r>
        <w:rPr>
          <w:rFonts w:cs="Arial"/>
          <w:sz w:val="24"/>
          <w:szCs w:val="24"/>
        </w:rPr>
        <w:br/>
        <w:t xml:space="preserve">o potrzebie </w:t>
      </w:r>
      <w:r>
        <w:rPr>
          <w:rFonts w:cs="Arial"/>
          <w:bCs/>
          <w:sz w:val="24"/>
          <w:szCs w:val="24"/>
        </w:rPr>
        <w:t>kształcenia</w:t>
      </w:r>
      <w:r>
        <w:rPr>
          <w:rFonts w:cs="Arial"/>
          <w:sz w:val="24"/>
          <w:szCs w:val="24"/>
        </w:rPr>
        <w:t xml:space="preserve">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A671AD" w:rsidRDefault="00A671AD" w:rsidP="00A671AD">
      <w:pPr>
        <w:pStyle w:val="paragraf"/>
        <w:spacing w:before="120" w:after="120"/>
        <w:ind w:firstLine="708"/>
        <w:jc w:val="both"/>
        <w:rPr>
          <w:rFonts w:cs="Arial"/>
          <w:sz w:val="24"/>
          <w:szCs w:val="24"/>
        </w:rPr>
      </w:pPr>
      <w:r>
        <w:rPr>
          <w:rFonts w:cs="Arial"/>
          <w:b/>
          <w:sz w:val="24"/>
          <w:szCs w:val="24"/>
        </w:rPr>
        <w:t xml:space="preserve">   </w:t>
      </w:r>
      <w:r w:rsidR="00DA5E34">
        <w:rPr>
          <w:rFonts w:cs="Arial"/>
          <w:b/>
          <w:sz w:val="24"/>
          <w:szCs w:val="24"/>
        </w:rPr>
        <w:t>§70</w:t>
      </w:r>
      <w:r w:rsidRPr="00A671AD">
        <w:rPr>
          <w:rFonts w:cs="Arial"/>
          <w:b/>
          <w:sz w:val="24"/>
          <w:szCs w:val="24"/>
        </w:rPr>
        <w:t>.</w:t>
      </w:r>
      <w:r>
        <w:rPr>
          <w:rFonts w:cs="Arial"/>
          <w:sz w:val="24"/>
          <w:szCs w:val="24"/>
        </w:rPr>
        <w:t xml:space="preserve"> 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A671AD" w:rsidRDefault="00A671AD" w:rsidP="00A671AD">
      <w:pPr>
        <w:pStyle w:val="paragraf"/>
        <w:spacing w:before="120" w:after="120"/>
        <w:ind w:firstLine="708"/>
        <w:jc w:val="both"/>
        <w:rPr>
          <w:b/>
          <w:color w:val="002060"/>
        </w:rPr>
      </w:pPr>
      <w:r>
        <w:rPr>
          <w:rFonts w:cs="Arial"/>
          <w:b/>
          <w:sz w:val="24"/>
          <w:szCs w:val="24"/>
        </w:rPr>
        <w:t xml:space="preserve">   </w:t>
      </w:r>
      <w:r w:rsidR="00DA5E34">
        <w:rPr>
          <w:rFonts w:cs="Arial"/>
          <w:b/>
          <w:sz w:val="24"/>
          <w:szCs w:val="24"/>
        </w:rPr>
        <w:t>§71</w:t>
      </w:r>
      <w:r w:rsidRPr="00A671AD">
        <w:rPr>
          <w:rFonts w:cs="Arial"/>
          <w:b/>
          <w:sz w:val="24"/>
          <w:szCs w:val="24"/>
        </w:rPr>
        <w:t>.</w:t>
      </w:r>
      <w:r>
        <w:rPr>
          <w:rFonts w:cs="Arial"/>
          <w:sz w:val="24"/>
          <w:szCs w:val="24"/>
        </w:rPr>
        <w:t xml:space="preserve">  Dyrektor szkoły, na wniosek rodziców (prawnych opiekunów) ucznia, w drodze decyzji administracyjnej może zezwolić, po spełnieniu wymaganych warunków na spełnianie obowiązku szkolnego poza szkołą.</w:t>
      </w:r>
    </w:p>
    <w:p w:rsidR="00A671AD" w:rsidRDefault="00A671AD" w:rsidP="00A671AD">
      <w:pPr>
        <w:pStyle w:val="Nagwek3"/>
        <w:numPr>
          <w:ilvl w:val="0"/>
          <w:numId w:val="0"/>
        </w:numPr>
        <w:spacing w:line="240" w:lineRule="auto"/>
        <w:ind w:left="720"/>
        <w:rPr>
          <w:rFonts w:cs="Arial"/>
          <w:sz w:val="24"/>
          <w:szCs w:val="24"/>
        </w:rPr>
      </w:pPr>
      <w:r>
        <w:rPr>
          <w:b/>
          <w:color w:val="002060"/>
          <w:sz w:val="22"/>
          <w:szCs w:val="22"/>
        </w:rPr>
        <w:t>Rozdział 6</w:t>
      </w:r>
      <w:r>
        <w:rPr>
          <w:b/>
          <w:color w:val="002060"/>
          <w:sz w:val="22"/>
          <w:szCs w:val="22"/>
        </w:rPr>
        <w:br/>
        <w:t>Dokumentowanie przebiegu nauczania, wychowania i opieki</w:t>
      </w:r>
    </w:p>
    <w:p w:rsidR="00A671AD" w:rsidRDefault="00A671AD" w:rsidP="00A671AD">
      <w:pPr>
        <w:pStyle w:val="paragraf"/>
        <w:spacing w:before="120" w:after="120"/>
        <w:ind w:firstLine="708"/>
        <w:jc w:val="both"/>
        <w:rPr>
          <w:rFonts w:cs="Arial"/>
          <w:bCs/>
          <w:sz w:val="24"/>
          <w:szCs w:val="24"/>
        </w:rPr>
      </w:pPr>
      <w:r>
        <w:rPr>
          <w:rFonts w:cs="Arial"/>
          <w:b/>
          <w:sz w:val="24"/>
          <w:szCs w:val="24"/>
        </w:rPr>
        <w:t xml:space="preserve">   </w:t>
      </w:r>
      <w:r w:rsidR="00DA5E34">
        <w:rPr>
          <w:rFonts w:cs="Arial"/>
          <w:b/>
          <w:sz w:val="24"/>
          <w:szCs w:val="24"/>
        </w:rPr>
        <w:t>§72</w:t>
      </w:r>
      <w:r w:rsidRPr="00A671AD">
        <w:rPr>
          <w:rFonts w:cs="Arial"/>
          <w:b/>
          <w:sz w:val="24"/>
          <w:szCs w:val="24"/>
        </w:rPr>
        <w:t>.</w:t>
      </w:r>
      <w:r>
        <w:rPr>
          <w:rFonts w:cs="Arial"/>
          <w:sz w:val="24"/>
          <w:szCs w:val="24"/>
        </w:rPr>
        <w:t xml:space="preserve"> 1. Szkoła prowadzi dokumentację nauczania i działalności wychowawczej i opiekuńczej zgodnie z obowiązującymi przepisami w tym zakresie.</w:t>
      </w:r>
    </w:p>
    <w:p w:rsidR="00A671AD" w:rsidRDefault="00A671AD" w:rsidP="0023087B">
      <w:pPr>
        <w:pStyle w:val="Akapitzlist"/>
        <w:numPr>
          <w:ilvl w:val="0"/>
          <w:numId w:val="135"/>
        </w:numPr>
        <w:tabs>
          <w:tab w:val="left" w:pos="0"/>
        </w:tabs>
        <w:spacing w:before="120" w:after="120" w:line="240" w:lineRule="auto"/>
        <w:jc w:val="both"/>
        <w:rPr>
          <w:rFonts w:cs="Arial"/>
          <w:bCs/>
          <w:sz w:val="24"/>
          <w:szCs w:val="24"/>
        </w:rPr>
      </w:pPr>
      <w:r>
        <w:rPr>
          <w:rFonts w:cs="Arial"/>
          <w:bCs/>
          <w:sz w:val="24"/>
          <w:szCs w:val="24"/>
        </w:rPr>
        <w:t xml:space="preserve">W </w:t>
      </w:r>
      <w:r>
        <w:rPr>
          <w:rFonts w:cs="Arial"/>
          <w:sz w:val="24"/>
          <w:szCs w:val="24"/>
        </w:rPr>
        <w:t>szkole</w:t>
      </w:r>
      <w:r>
        <w:rPr>
          <w:rFonts w:cs="Arial"/>
          <w:bCs/>
          <w:sz w:val="24"/>
          <w:szCs w:val="24"/>
        </w:rPr>
        <w:t xml:space="preserve"> prowadzi się dodatkową dokumentację:</w:t>
      </w:r>
    </w:p>
    <w:p w:rsidR="00A671AD" w:rsidRDefault="00A671AD" w:rsidP="0023087B">
      <w:pPr>
        <w:numPr>
          <w:ilvl w:val="0"/>
          <w:numId w:val="136"/>
        </w:numPr>
        <w:tabs>
          <w:tab w:val="left" w:pos="0"/>
          <w:tab w:val="left" w:pos="426"/>
        </w:tabs>
        <w:spacing w:before="120" w:after="120"/>
        <w:jc w:val="both"/>
        <w:rPr>
          <w:rFonts w:cs="Arial"/>
          <w:sz w:val="24"/>
          <w:szCs w:val="24"/>
        </w:rPr>
      </w:pPr>
      <w:r>
        <w:rPr>
          <w:rFonts w:cs="Arial"/>
          <w:bCs/>
          <w:sz w:val="24"/>
          <w:szCs w:val="24"/>
        </w:rPr>
        <w:t xml:space="preserve">Dziennik </w:t>
      </w:r>
      <w:r>
        <w:rPr>
          <w:rFonts w:cs="Arial"/>
          <w:sz w:val="24"/>
          <w:szCs w:val="24"/>
        </w:rPr>
        <w:t>pomocy psychologiczno-pedagogicznej dokumentujący realizację zajęć dydaktyczno-wyrównawczych, korekcyjno-kompensacyjnych, rewalidacyjnych, logopedycznych, socjoterapeutycznych;</w:t>
      </w:r>
    </w:p>
    <w:p w:rsidR="00A671AD" w:rsidRDefault="00A671AD" w:rsidP="0023087B">
      <w:pPr>
        <w:numPr>
          <w:ilvl w:val="0"/>
          <w:numId w:val="136"/>
        </w:numPr>
        <w:tabs>
          <w:tab w:val="left" w:pos="0"/>
          <w:tab w:val="left" w:pos="426"/>
        </w:tabs>
        <w:spacing w:before="120" w:after="120"/>
        <w:jc w:val="both"/>
        <w:rPr>
          <w:rFonts w:cs="Arial"/>
          <w:sz w:val="24"/>
          <w:szCs w:val="24"/>
        </w:rPr>
      </w:pPr>
      <w:r>
        <w:rPr>
          <w:rFonts w:cs="Arial"/>
          <w:sz w:val="24"/>
          <w:szCs w:val="24"/>
        </w:rPr>
        <w:t>Dziennik świetlicy szkolnej;</w:t>
      </w:r>
    </w:p>
    <w:p w:rsidR="00A671AD" w:rsidRDefault="00A671AD" w:rsidP="0023087B">
      <w:pPr>
        <w:numPr>
          <w:ilvl w:val="0"/>
          <w:numId w:val="136"/>
        </w:numPr>
        <w:tabs>
          <w:tab w:val="left" w:pos="0"/>
          <w:tab w:val="left" w:pos="426"/>
        </w:tabs>
        <w:spacing w:before="120" w:after="120"/>
        <w:jc w:val="both"/>
        <w:rPr>
          <w:rFonts w:cs="Arial"/>
          <w:sz w:val="24"/>
          <w:szCs w:val="24"/>
        </w:rPr>
      </w:pPr>
      <w:r>
        <w:rPr>
          <w:rFonts w:cs="Arial"/>
          <w:sz w:val="24"/>
          <w:szCs w:val="24"/>
        </w:rPr>
        <w:t>Dziennik pedagoga;</w:t>
      </w:r>
    </w:p>
    <w:p w:rsidR="00A671AD" w:rsidRDefault="00A671AD" w:rsidP="0023087B">
      <w:pPr>
        <w:numPr>
          <w:ilvl w:val="0"/>
          <w:numId w:val="136"/>
        </w:numPr>
        <w:tabs>
          <w:tab w:val="left" w:pos="0"/>
          <w:tab w:val="left" w:pos="426"/>
        </w:tabs>
        <w:spacing w:before="120" w:after="120"/>
        <w:jc w:val="both"/>
        <w:rPr>
          <w:rFonts w:cs="Arial"/>
          <w:bCs/>
          <w:sz w:val="24"/>
          <w:szCs w:val="24"/>
        </w:rPr>
      </w:pPr>
      <w:r>
        <w:rPr>
          <w:rFonts w:cs="Arial"/>
          <w:sz w:val="24"/>
          <w:szCs w:val="24"/>
        </w:rPr>
        <w:t>Teczka</w:t>
      </w:r>
      <w:r>
        <w:rPr>
          <w:rFonts w:cs="Arial"/>
          <w:bCs/>
          <w:sz w:val="24"/>
          <w:szCs w:val="24"/>
        </w:rPr>
        <w:t xml:space="preserve"> wychowawcy.</w:t>
      </w:r>
    </w:p>
    <w:p w:rsidR="00A671AD" w:rsidRDefault="00A671AD" w:rsidP="0023087B">
      <w:pPr>
        <w:pStyle w:val="Akapitzlist"/>
        <w:numPr>
          <w:ilvl w:val="0"/>
          <w:numId w:val="135"/>
        </w:numPr>
        <w:tabs>
          <w:tab w:val="left" w:pos="0"/>
        </w:tabs>
        <w:spacing w:before="120" w:after="120" w:line="240" w:lineRule="auto"/>
        <w:jc w:val="both"/>
        <w:rPr>
          <w:rFonts w:cs="Arial"/>
          <w:sz w:val="24"/>
          <w:szCs w:val="24"/>
        </w:rPr>
      </w:pPr>
      <w:r>
        <w:rPr>
          <w:rFonts w:cs="Arial"/>
          <w:bCs/>
          <w:sz w:val="24"/>
          <w:szCs w:val="24"/>
        </w:rPr>
        <w:t>Dziennik pomocy psychologiczno-pedagogicznej zawiera:</w:t>
      </w:r>
    </w:p>
    <w:p w:rsidR="00A671AD" w:rsidRDefault="00A671AD" w:rsidP="0023087B">
      <w:pPr>
        <w:pStyle w:val="Akapitzlist"/>
        <w:numPr>
          <w:ilvl w:val="0"/>
          <w:numId w:val="137"/>
        </w:numPr>
        <w:tabs>
          <w:tab w:val="left" w:pos="0"/>
          <w:tab w:val="left" w:pos="426"/>
        </w:tabs>
        <w:spacing w:before="120" w:after="120"/>
        <w:jc w:val="both"/>
        <w:rPr>
          <w:rFonts w:cs="Arial"/>
          <w:sz w:val="24"/>
          <w:szCs w:val="24"/>
        </w:rPr>
      </w:pPr>
      <w:r w:rsidRPr="00A671AD">
        <w:rPr>
          <w:rFonts w:cs="Arial"/>
          <w:sz w:val="24"/>
          <w:szCs w:val="24"/>
        </w:rPr>
        <w:t>stronę tytułową;</w:t>
      </w:r>
    </w:p>
    <w:p w:rsidR="00A671AD" w:rsidRDefault="00A671AD" w:rsidP="0023087B">
      <w:pPr>
        <w:numPr>
          <w:ilvl w:val="0"/>
          <w:numId w:val="137"/>
        </w:numPr>
        <w:tabs>
          <w:tab w:val="left" w:pos="0"/>
          <w:tab w:val="left" w:pos="426"/>
        </w:tabs>
        <w:spacing w:before="120" w:after="120"/>
        <w:jc w:val="both"/>
        <w:rPr>
          <w:rFonts w:cs="Arial"/>
          <w:sz w:val="24"/>
          <w:szCs w:val="24"/>
        </w:rPr>
      </w:pPr>
      <w:r>
        <w:rPr>
          <w:rFonts w:cs="Arial"/>
          <w:sz w:val="24"/>
          <w:szCs w:val="24"/>
        </w:rPr>
        <w:t>nazwę realizowanych zajęć;</w:t>
      </w:r>
    </w:p>
    <w:p w:rsidR="00A671AD" w:rsidRDefault="00A671AD" w:rsidP="0023087B">
      <w:pPr>
        <w:numPr>
          <w:ilvl w:val="0"/>
          <w:numId w:val="137"/>
        </w:numPr>
        <w:tabs>
          <w:tab w:val="left" w:pos="0"/>
          <w:tab w:val="left" w:pos="426"/>
        </w:tabs>
        <w:spacing w:before="120" w:after="120"/>
        <w:jc w:val="both"/>
        <w:rPr>
          <w:rFonts w:cs="Arial"/>
          <w:sz w:val="24"/>
          <w:szCs w:val="24"/>
        </w:rPr>
      </w:pPr>
      <w:r>
        <w:rPr>
          <w:rFonts w:cs="Arial"/>
          <w:sz w:val="24"/>
          <w:szCs w:val="24"/>
        </w:rPr>
        <w:t xml:space="preserve">informacje o uczniach: nazwisko i imię, data urodzenia/wiek, klasa, dane kontaktowe do rodziców (prawnych opiekunów), podstawa objęcia ucznia pomocą </w:t>
      </w:r>
      <w:proofErr w:type="spellStart"/>
      <w:r>
        <w:rPr>
          <w:rFonts w:cs="Arial"/>
          <w:sz w:val="24"/>
          <w:szCs w:val="24"/>
        </w:rPr>
        <w:t>pp</w:t>
      </w:r>
      <w:proofErr w:type="spellEnd"/>
      <w:r>
        <w:rPr>
          <w:rFonts w:cs="Arial"/>
          <w:sz w:val="24"/>
          <w:szCs w:val="24"/>
        </w:rPr>
        <w:t>, uwagi;</w:t>
      </w:r>
    </w:p>
    <w:p w:rsidR="00A671AD" w:rsidRDefault="00A671AD" w:rsidP="0023087B">
      <w:pPr>
        <w:numPr>
          <w:ilvl w:val="0"/>
          <w:numId w:val="137"/>
        </w:numPr>
        <w:tabs>
          <w:tab w:val="left" w:pos="0"/>
          <w:tab w:val="left" w:pos="426"/>
        </w:tabs>
        <w:spacing w:before="120" w:after="120"/>
        <w:jc w:val="both"/>
        <w:rPr>
          <w:rFonts w:cs="Arial"/>
          <w:sz w:val="24"/>
          <w:szCs w:val="24"/>
        </w:rPr>
      </w:pPr>
      <w:r>
        <w:rPr>
          <w:rFonts w:cs="Arial"/>
          <w:sz w:val="24"/>
          <w:szCs w:val="24"/>
        </w:rPr>
        <w:t xml:space="preserve">karty pomocy psychologiczno-pedagogicznej dla poszczególnych zajęć w ramach </w:t>
      </w:r>
      <w:proofErr w:type="spellStart"/>
      <w:r>
        <w:rPr>
          <w:rFonts w:cs="Arial"/>
          <w:sz w:val="24"/>
          <w:szCs w:val="24"/>
        </w:rPr>
        <w:t>pp</w:t>
      </w:r>
      <w:proofErr w:type="spellEnd"/>
      <w:r>
        <w:rPr>
          <w:rFonts w:cs="Arial"/>
          <w:sz w:val="24"/>
          <w:szCs w:val="24"/>
        </w:rPr>
        <w:t>,</w:t>
      </w:r>
    </w:p>
    <w:p w:rsidR="00A671AD" w:rsidRDefault="00A671AD" w:rsidP="0023087B">
      <w:pPr>
        <w:numPr>
          <w:ilvl w:val="0"/>
          <w:numId w:val="137"/>
        </w:numPr>
        <w:tabs>
          <w:tab w:val="left" w:pos="0"/>
          <w:tab w:val="left" w:pos="426"/>
        </w:tabs>
        <w:spacing w:before="120" w:after="120"/>
        <w:jc w:val="both"/>
        <w:rPr>
          <w:rFonts w:cs="Arial"/>
          <w:sz w:val="24"/>
          <w:szCs w:val="24"/>
        </w:rPr>
      </w:pPr>
      <w:r>
        <w:rPr>
          <w:rFonts w:cs="Arial"/>
          <w:sz w:val="24"/>
          <w:szCs w:val="24"/>
        </w:rPr>
        <w:t>wykaz uczęszczania uczniów na zajęcia;</w:t>
      </w:r>
    </w:p>
    <w:p w:rsidR="00A671AD" w:rsidRDefault="00A671AD" w:rsidP="0023087B">
      <w:pPr>
        <w:numPr>
          <w:ilvl w:val="0"/>
          <w:numId w:val="137"/>
        </w:numPr>
        <w:tabs>
          <w:tab w:val="left" w:pos="0"/>
          <w:tab w:val="left" w:pos="426"/>
        </w:tabs>
        <w:spacing w:before="120" w:after="120"/>
        <w:jc w:val="both"/>
        <w:rPr>
          <w:rFonts w:cs="Arial"/>
          <w:sz w:val="24"/>
          <w:szCs w:val="24"/>
        </w:rPr>
      </w:pPr>
      <w:r>
        <w:rPr>
          <w:rFonts w:cs="Arial"/>
          <w:sz w:val="24"/>
          <w:szCs w:val="24"/>
        </w:rPr>
        <w:lastRenderedPageBreak/>
        <w:t>wykaz tematów zajęć poszczególnych zajęć, data oraz podpis nauczyciela potwierdzający ich przeprowadzenie oraz frekwencja uczniów na poszczególnych zajęciach, uwagi o pracy dziecka i współpracy z rodziną;</w:t>
      </w:r>
    </w:p>
    <w:p w:rsidR="00A671AD" w:rsidRDefault="00A671AD" w:rsidP="0023087B">
      <w:pPr>
        <w:numPr>
          <w:ilvl w:val="0"/>
          <w:numId w:val="137"/>
        </w:numPr>
        <w:tabs>
          <w:tab w:val="left" w:pos="0"/>
          <w:tab w:val="left" w:pos="426"/>
        </w:tabs>
        <w:spacing w:before="120" w:after="120"/>
        <w:jc w:val="both"/>
        <w:rPr>
          <w:rFonts w:cs="Arial"/>
          <w:sz w:val="24"/>
          <w:szCs w:val="24"/>
        </w:rPr>
      </w:pPr>
      <w:r>
        <w:rPr>
          <w:rFonts w:cs="Arial"/>
          <w:sz w:val="24"/>
          <w:szCs w:val="24"/>
        </w:rPr>
        <w:t>realizacja zajęć: wykaz uczniów wchodzących w skład grupy wraz z podaniem symbolu oddziału macierzystego;</w:t>
      </w:r>
    </w:p>
    <w:p w:rsidR="00A671AD" w:rsidRDefault="00A671AD" w:rsidP="0023087B">
      <w:pPr>
        <w:numPr>
          <w:ilvl w:val="0"/>
          <w:numId w:val="137"/>
        </w:numPr>
        <w:tabs>
          <w:tab w:val="left" w:pos="0"/>
          <w:tab w:val="left" w:pos="426"/>
        </w:tabs>
        <w:spacing w:before="120" w:after="120"/>
        <w:jc w:val="both"/>
        <w:rPr>
          <w:rFonts w:cs="Arial"/>
          <w:sz w:val="24"/>
          <w:szCs w:val="24"/>
        </w:rPr>
      </w:pPr>
      <w:r>
        <w:rPr>
          <w:rFonts w:cs="Arial"/>
          <w:sz w:val="24"/>
          <w:szCs w:val="24"/>
        </w:rPr>
        <w:t>obserwacje;</w:t>
      </w:r>
    </w:p>
    <w:p w:rsidR="00A671AD" w:rsidRDefault="00A671AD" w:rsidP="0023087B">
      <w:pPr>
        <w:numPr>
          <w:ilvl w:val="0"/>
          <w:numId w:val="137"/>
        </w:numPr>
        <w:tabs>
          <w:tab w:val="left" w:pos="0"/>
          <w:tab w:val="left" w:pos="426"/>
        </w:tabs>
        <w:spacing w:before="120" w:after="120"/>
        <w:jc w:val="both"/>
        <w:rPr>
          <w:rFonts w:cs="Arial"/>
          <w:bCs/>
          <w:sz w:val="24"/>
          <w:szCs w:val="24"/>
        </w:rPr>
      </w:pPr>
      <w:r>
        <w:rPr>
          <w:rFonts w:cs="Arial"/>
          <w:sz w:val="24"/>
          <w:szCs w:val="24"/>
        </w:rPr>
        <w:t>ocena efektywności prowadzonych zajęć w ramach pomocy psychologiczno-pedagogicznej: imię i nazwisko dziecka, klasa, wiek, rok szkolny, wnioski i zalecenia do dalszej pracy, podpis prowadzącego.</w:t>
      </w:r>
    </w:p>
    <w:p w:rsidR="00A671AD" w:rsidRDefault="00A671AD" w:rsidP="0023087B">
      <w:pPr>
        <w:pStyle w:val="Akapitzlist"/>
        <w:numPr>
          <w:ilvl w:val="0"/>
          <w:numId w:val="135"/>
        </w:numPr>
        <w:tabs>
          <w:tab w:val="left" w:pos="0"/>
        </w:tabs>
        <w:spacing w:before="120" w:after="120" w:line="240" w:lineRule="auto"/>
        <w:jc w:val="both"/>
        <w:rPr>
          <w:rFonts w:cs="Arial"/>
          <w:bCs/>
          <w:sz w:val="24"/>
          <w:szCs w:val="24"/>
        </w:rPr>
      </w:pPr>
      <w:r>
        <w:rPr>
          <w:rFonts w:cs="Arial"/>
          <w:bCs/>
          <w:sz w:val="24"/>
          <w:szCs w:val="24"/>
        </w:rPr>
        <w:t>Dziennik świetlicy szkolnej zawiera:</w:t>
      </w:r>
    </w:p>
    <w:p w:rsidR="00A671AD" w:rsidRDefault="00A671AD" w:rsidP="0023087B">
      <w:pPr>
        <w:numPr>
          <w:ilvl w:val="0"/>
          <w:numId w:val="138"/>
        </w:numPr>
        <w:tabs>
          <w:tab w:val="left" w:pos="0"/>
          <w:tab w:val="left" w:pos="426"/>
        </w:tabs>
        <w:spacing w:before="120" w:after="120"/>
        <w:jc w:val="both"/>
        <w:rPr>
          <w:rFonts w:cs="Arial"/>
          <w:sz w:val="24"/>
          <w:szCs w:val="24"/>
        </w:rPr>
      </w:pPr>
      <w:r>
        <w:rPr>
          <w:rFonts w:cs="Arial"/>
          <w:bCs/>
          <w:sz w:val="24"/>
          <w:szCs w:val="24"/>
        </w:rPr>
        <w:t xml:space="preserve">listę </w:t>
      </w:r>
      <w:r>
        <w:rPr>
          <w:rFonts w:cs="Arial"/>
          <w:sz w:val="24"/>
          <w:szCs w:val="24"/>
        </w:rPr>
        <w:t>dzieci;</w:t>
      </w:r>
    </w:p>
    <w:p w:rsidR="00A671AD" w:rsidRDefault="00A671AD" w:rsidP="0023087B">
      <w:pPr>
        <w:numPr>
          <w:ilvl w:val="0"/>
          <w:numId w:val="138"/>
        </w:numPr>
        <w:tabs>
          <w:tab w:val="left" w:pos="0"/>
          <w:tab w:val="left" w:pos="426"/>
        </w:tabs>
        <w:spacing w:before="120" w:after="120"/>
        <w:jc w:val="both"/>
        <w:rPr>
          <w:rFonts w:cs="Arial"/>
          <w:sz w:val="24"/>
          <w:szCs w:val="24"/>
        </w:rPr>
      </w:pPr>
      <w:r>
        <w:rPr>
          <w:rFonts w:cs="Arial"/>
          <w:sz w:val="24"/>
          <w:szCs w:val="24"/>
        </w:rPr>
        <w:t>stronę tytułową;</w:t>
      </w:r>
    </w:p>
    <w:p w:rsidR="00A671AD" w:rsidRDefault="00A671AD" w:rsidP="0023087B">
      <w:pPr>
        <w:numPr>
          <w:ilvl w:val="0"/>
          <w:numId w:val="138"/>
        </w:numPr>
        <w:tabs>
          <w:tab w:val="left" w:pos="0"/>
          <w:tab w:val="left" w:pos="426"/>
        </w:tabs>
        <w:spacing w:before="120" w:after="120"/>
        <w:jc w:val="both"/>
        <w:rPr>
          <w:rFonts w:cs="Arial"/>
          <w:sz w:val="24"/>
          <w:szCs w:val="24"/>
        </w:rPr>
      </w:pPr>
      <w:r>
        <w:rPr>
          <w:rFonts w:cs="Arial"/>
          <w:sz w:val="24"/>
          <w:szCs w:val="24"/>
        </w:rPr>
        <w:t>cele i zadania świetlicy szkolnej;</w:t>
      </w:r>
    </w:p>
    <w:p w:rsidR="00A671AD" w:rsidRDefault="00A671AD" w:rsidP="0023087B">
      <w:pPr>
        <w:numPr>
          <w:ilvl w:val="0"/>
          <w:numId w:val="138"/>
        </w:numPr>
        <w:tabs>
          <w:tab w:val="left" w:pos="0"/>
          <w:tab w:val="left" w:pos="426"/>
        </w:tabs>
        <w:spacing w:before="120" w:after="120"/>
        <w:jc w:val="both"/>
        <w:rPr>
          <w:rFonts w:cs="Arial"/>
          <w:sz w:val="24"/>
          <w:szCs w:val="24"/>
        </w:rPr>
      </w:pPr>
      <w:r>
        <w:rPr>
          <w:rFonts w:cs="Arial"/>
          <w:sz w:val="24"/>
          <w:szCs w:val="24"/>
        </w:rPr>
        <w:t>plan pracy świetlicy;</w:t>
      </w:r>
    </w:p>
    <w:p w:rsidR="00A671AD" w:rsidRDefault="00A671AD" w:rsidP="0023087B">
      <w:pPr>
        <w:numPr>
          <w:ilvl w:val="0"/>
          <w:numId w:val="138"/>
        </w:numPr>
        <w:tabs>
          <w:tab w:val="left" w:pos="0"/>
          <w:tab w:val="left" w:pos="426"/>
        </w:tabs>
        <w:spacing w:before="120" w:after="120"/>
        <w:jc w:val="both"/>
        <w:rPr>
          <w:rFonts w:cs="Arial"/>
          <w:sz w:val="24"/>
          <w:szCs w:val="24"/>
        </w:rPr>
      </w:pPr>
      <w:r>
        <w:rPr>
          <w:rFonts w:cs="Arial"/>
          <w:sz w:val="24"/>
          <w:szCs w:val="24"/>
        </w:rPr>
        <w:t>regulamin świetlicy;</w:t>
      </w:r>
    </w:p>
    <w:p w:rsidR="00A671AD" w:rsidRDefault="00A671AD" w:rsidP="0023087B">
      <w:pPr>
        <w:numPr>
          <w:ilvl w:val="0"/>
          <w:numId w:val="138"/>
        </w:numPr>
        <w:tabs>
          <w:tab w:val="left" w:pos="0"/>
          <w:tab w:val="left" w:pos="426"/>
        </w:tabs>
        <w:spacing w:before="120" w:after="120"/>
        <w:jc w:val="both"/>
        <w:rPr>
          <w:rFonts w:cs="Arial"/>
          <w:sz w:val="24"/>
          <w:szCs w:val="24"/>
        </w:rPr>
      </w:pPr>
      <w:r>
        <w:rPr>
          <w:rFonts w:cs="Arial"/>
          <w:sz w:val="24"/>
          <w:szCs w:val="24"/>
        </w:rPr>
        <w:t>informacje o uczniach;</w:t>
      </w:r>
    </w:p>
    <w:p w:rsidR="00A671AD" w:rsidRDefault="00A671AD" w:rsidP="0023087B">
      <w:pPr>
        <w:numPr>
          <w:ilvl w:val="0"/>
          <w:numId w:val="138"/>
        </w:numPr>
        <w:tabs>
          <w:tab w:val="left" w:pos="0"/>
          <w:tab w:val="left" w:pos="426"/>
        </w:tabs>
        <w:spacing w:before="120" w:after="120"/>
        <w:jc w:val="both"/>
        <w:rPr>
          <w:rFonts w:cs="Arial"/>
          <w:sz w:val="24"/>
          <w:szCs w:val="24"/>
        </w:rPr>
      </w:pPr>
      <w:r>
        <w:rPr>
          <w:rFonts w:cs="Arial"/>
          <w:sz w:val="24"/>
          <w:szCs w:val="24"/>
        </w:rPr>
        <w:t>informacje o sposobie odbioru dziecka ze świetlicy;</w:t>
      </w:r>
    </w:p>
    <w:p w:rsidR="00A671AD" w:rsidRDefault="00A671AD" w:rsidP="0023087B">
      <w:pPr>
        <w:numPr>
          <w:ilvl w:val="0"/>
          <w:numId w:val="138"/>
        </w:numPr>
        <w:tabs>
          <w:tab w:val="left" w:pos="0"/>
          <w:tab w:val="left" w:pos="426"/>
        </w:tabs>
        <w:spacing w:before="120" w:after="120"/>
        <w:ind w:hanging="454"/>
        <w:jc w:val="both"/>
        <w:rPr>
          <w:rFonts w:cs="Arial"/>
          <w:sz w:val="24"/>
          <w:szCs w:val="24"/>
        </w:rPr>
      </w:pPr>
      <w:r>
        <w:rPr>
          <w:rFonts w:cs="Arial"/>
          <w:sz w:val="24"/>
          <w:szCs w:val="24"/>
        </w:rPr>
        <w:t>wykaz uczniów dojeżdżających autobusem szkolnym;</w:t>
      </w:r>
    </w:p>
    <w:p w:rsidR="00A671AD" w:rsidRDefault="00A671AD" w:rsidP="0023087B">
      <w:pPr>
        <w:numPr>
          <w:ilvl w:val="0"/>
          <w:numId w:val="138"/>
        </w:numPr>
        <w:tabs>
          <w:tab w:val="left" w:pos="0"/>
          <w:tab w:val="left" w:pos="426"/>
        </w:tabs>
        <w:spacing w:before="120" w:after="120"/>
        <w:ind w:hanging="454"/>
        <w:jc w:val="both"/>
        <w:rPr>
          <w:rFonts w:cs="Arial"/>
          <w:sz w:val="24"/>
          <w:szCs w:val="24"/>
        </w:rPr>
      </w:pPr>
      <w:r>
        <w:rPr>
          <w:rFonts w:cs="Arial"/>
          <w:sz w:val="24"/>
          <w:szCs w:val="24"/>
        </w:rPr>
        <w:t>kontakty z rodzicami;</w:t>
      </w:r>
    </w:p>
    <w:p w:rsidR="00A671AD" w:rsidRDefault="00A671AD" w:rsidP="0023087B">
      <w:pPr>
        <w:numPr>
          <w:ilvl w:val="0"/>
          <w:numId w:val="138"/>
        </w:numPr>
        <w:tabs>
          <w:tab w:val="left" w:pos="0"/>
          <w:tab w:val="left" w:pos="426"/>
        </w:tabs>
        <w:spacing w:before="120" w:after="120"/>
        <w:ind w:hanging="454"/>
        <w:jc w:val="both"/>
        <w:rPr>
          <w:rFonts w:cs="Arial"/>
          <w:sz w:val="24"/>
          <w:szCs w:val="24"/>
        </w:rPr>
      </w:pPr>
      <w:r>
        <w:rPr>
          <w:rFonts w:cs="Arial"/>
          <w:sz w:val="24"/>
          <w:szCs w:val="24"/>
        </w:rPr>
        <w:t>kontakty z nauczycielami i specjal</w:t>
      </w:r>
      <w:r w:rsidR="000870AA">
        <w:rPr>
          <w:rFonts w:cs="Arial"/>
          <w:sz w:val="24"/>
          <w:szCs w:val="24"/>
        </w:rPr>
        <w:t>i</w:t>
      </w:r>
      <w:r>
        <w:rPr>
          <w:rFonts w:cs="Arial"/>
          <w:sz w:val="24"/>
          <w:szCs w:val="24"/>
        </w:rPr>
        <w:t>stami;</w:t>
      </w:r>
    </w:p>
    <w:p w:rsidR="00A671AD" w:rsidRDefault="00A671AD" w:rsidP="0023087B">
      <w:pPr>
        <w:numPr>
          <w:ilvl w:val="0"/>
          <w:numId w:val="138"/>
        </w:numPr>
        <w:tabs>
          <w:tab w:val="left" w:pos="0"/>
          <w:tab w:val="left" w:pos="426"/>
        </w:tabs>
        <w:spacing w:before="120" w:after="120"/>
        <w:ind w:hanging="454"/>
        <w:jc w:val="both"/>
        <w:rPr>
          <w:rFonts w:cs="Arial"/>
          <w:sz w:val="24"/>
          <w:szCs w:val="24"/>
        </w:rPr>
      </w:pPr>
      <w:r>
        <w:rPr>
          <w:rFonts w:cs="Arial"/>
          <w:sz w:val="24"/>
          <w:szCs w:val="24"/>
        </w:rPr>
        <w:t>wyróżnienia, nagrody, uwagi o uczniu;</w:t>
      </w:r>
    </w:p>
    <w:p w:rsidR="00A671AD" w:rsidRDefault="00A671AD" w:rsidP="0023087B">
      <w:pPr>
        <w:numPr>
          <w:ilvl w:val="0"/>
          <w:numId w:val="138"/>
        </w:numPr>
        <w:tabs>
          <w:tab w:val="left" w:pos="0"/>
          <w:tab w:val="left" w:pos="426"/>
        </w:tabs>
        <w:spacing w:before="120" w:after="120"/>
        <w:ind w:hanging="454"/>
        <w:jc w:val="both"/>
        <w:rPr>
          <w:rFonts w:cs="Arial"/>
          <w:sz w:val="24"/>
          <w:szCs w:val="24"/>
        </w:rPr>
      </w:pPr>
      <w:r>
        <w:rPr>
          <w:rFonts w:cs="Arial"/>
          <w:sz w:val="24"/>
          <w:szCs w:val="24"/>
        </w:rPr>
        <w:t>rubryki do odnotowywania frekwencji na planowanych zajęciach w poszczególnych dniach tygodnia – R – pobyt przed lekcjami; P – obecność po lekcjach; O – wyjście do domu. W podanych rubrykach nauczyciele wpisują: S – samodzielne wyjście do domu; A – powrót autobusem szkolnym; t – odebrał ojciec; m – odebrała matka, u – odebrała osoba upoważniona przez rodziców;</w:t>
      </w:r>
    </w:p>
    <w:p w:rsidR="00A671AD" w:rsidRDefault="00A671AD" w:rsidP="0023087B">
      <w:pPr>
        <w:numPr>
          <w:ilvl w:val="0"/>
          <w:numId w:val="138"/>
        </w:numPr>
        <w:tabs>
          <w:tab w:val="left" w:pos="0"/>
          <w:tab w:val="left" w:pos="426"/>
        </w:tabs>
        <w:spacing w:before="120" w:after="120"/>
        <w:ind w:hanging="454"/>
        <w:jc w:val="both"/>
        <w:rPr>
          <w:rFonts w:cs="Arial"/>
          <w:sz w:val="24"/>
          <w:szCs w:val="24"/>
        </w:rPr>
      </w:pPr>
      <w:r>
        <w:rPr>
          <w:rFonts w:cs="Arial"/>
          <w:sz w:val="24"/>
          <w:szCs w:val="24"/>
        </w:rPr>
        <w:t>tygodniowy wykaz tematów realizowanych zajęć w poszczególnych dniach tygodnia, podpis nauczyciela potwierdzający ich przeprowadzenie oraz godziny pracy nauczyciela;</w:t>
      </w:r>
    </w:p>
    <w:p w:rsidR="00A671AD" w:rsidRDefault="00A671AD" w:rsidP="0023087B">
      <w:pPr>
        <w:numPr>
          <w:ilvl w:val="0"/>
          <w:numId w:val="138"/>
        </w:numPr>
        <w:tabs>
          <w:tab w:val="left" w:pos="0"/>
          <w:tab w:val="left" w:pos="426"/>
        </w:tabs>
        <w:spacing w:before="120" w:after="120"/>
        <w:ind w:hanging="454"/>
        <w:jc w:val="both"/>
        <w:rPr>
          <w:rFonts w:cs="Arial"/>
          <w:sz w:val="24"/>
          <w:szCs w:val="24"/>
        </w:rPr>
      </w:pPr>
      <w:r>
        <w:rPr>
          <w:rFonts w:cs="Arial"/>
          <w:sz w:val="24"/>
          <w:szCs w:val="24"/>
        </w:rPr>
        <w:t>wykaz uczniów korzystających z obiadów szkolnych,</w:t>
      </w:r>
    </w:p>
    <w:p w:rsidR="00A671AD" w:rsidRDefault="00A671AD" w:rsidP="0023087B">
      <w:pPr>
        <w:pStyle w:val="Akapitzlist"/>
        <w:numPr>
          <w:ilvl w:val="0"/>
          <w:numId w:val="135"/>
        </w:numPr>
        <w:tabs>
          <w:tab w:val="left" w:pos="0"/>
        </w:tabs>
        <w:spacing w:before="120" w:after="120" w:line="240" w:lineRule="auto"/>
        <w:jc w:val="both"/>
        <w:rPr>
          <w:rFonts w:cs="Arial"/>
          <w:bCs/>
          <w:sz w:val="24"/>
          <w:szCs w:val="24"/>
        </w:rPr>
      </w:pPr>
      <w:r>
        <w:rPr>
          <w:rFonts w:cs="Arial"/>
          <w:bCs/>
          <w:sz w:val="24"/>
          <w:szCs w:val="24"/>
        </w:rPr>
        <w:t>Teczka wychowawcy zawiera:</w:t>
      </w:r>
    </w:p>
    <w:p w:rsidR="00A671AD" w:rsidRDefault="00A671AD" w:rsidP="0023087B">
      <w:pPr>
        <w:numPr>
          <w:ilvl w:val="0"/>
          <w:numId w:val="139"/>
        </w:numPr>
        <w:tabs>
          <w:tab w:val="left" w:pos="0"/>
          <w:tab w:val="left" w:pos="426"/>
        </w:tabs>
        <w:spacing w:before="120" w:after="120"/>
        <w:jc w:val="both"/>
        <w:rPr>
          <w:rFonts w:cs="Arial"/>
          <w:sz w:val="24"/>
          <w:szCs w:val="24"/>
        </w:rPr>
      </w:pPr>
      <w:r>
        <w:rPr>
          <w:rFonts w:cs="Arial"/>
          <w:bCs/>
          <w:sz w:val="24"/>
          <w:szCs w:val="24"/>
        </w:rPr>
        <w:t xml:space="preserve">listę </w:t>
      </w:r>
      <w:r>
        <w:rPr>
          <w:rFonts w:cs="Arial"/>
          <w:sz w:val="24"/>
          <w:szCs w:val="24"/>
        </w:rPr>
        <w:t>dzieci;</w:t>
      </w:r>
    </w:p>
    <w:p w:rsidR="00A671AD" w:rsidRDefault="00A671AD" w:rsidP="0023087B">
      <w:pPr>
        <w:numPr>
          <w:ilvl w:val="0"/>
          <w:numId w:val="139"/>
        </w:numPr>
        <w:tabs>
          <w:tab w:val="left" w:pos="0"/>
          <w:tab w:val="left" w:pos="426"/>
        </w:tabs>
        <w:spacing w:before="120" w:after="120"/>
        <w:jc w:val="both"/>
        <w:rPr>
          <w:rFonts w:cs="Arial"/>
          <w:sz w:val="24"/>
          <w:szCs w:val="24"/>
        </w:rPr>
      </w:pPr>
      <w:r>
        <w:rPr>
          <w:rFonts w:cs="Arial"/>
          <w:sz w:val="24"/>
          <w:szCs w:val="24"/>
        </w:rPr>
        <w:t>stronę tytułową;</w:t>
      </w:r>
    </w:p>
    <w:p w:rsidR="00A671AD" w:rsidRDefault="00A671AD" w:rsidP="0023087B">
      <w:pPr>
        <w:numPr>
          <w:ilvl w:val="0"/>
          <w:numId w:val="139"/>
        </w:numPr>
        <w:tabs>
          <w:tab w:val="left" w:pos="0"/>
          <w:tab w:val="left" w:pos="426"/>
        </w:tabs>
        <w:spacing w:before="120" w:after="120"/>
        <w:jc w:val="both"/>
        <w:rPr>
          <w:rFonts w:cs="Arial"/>
          <w:sz w:val="24"/>
          <w:szCs w:val="24"/>
        </w:rPr>
      </w:pPr>
      <w:r>
        <w:rPr>
          <w:rFonts w:cs="Arial"/>
          <w:sz w:val="24"/>
          <w:szCs w:val="24"/>
        </w:rPr>
        <w:t>spis treści</w:t>
      </w:r>
    </w:p>
    <w:p w:rsidR="00A671AD" w:rsidRDefault="00A671AD" w:rsidP="0023087B">
      <w:pPr>
        <w:numPr>
          <w:ilvl w:val="0"/>
          <w:numId w:val="139"/>
        </w:numPr>
        <w:tabs>
          <w:tab w:val="left" w:pos="0"/>
          <w:tab w:val="left" w:pos="426"/>
        </w:tabs>
        <w:spacing w:before="120" w:after="120"/>
        <w:jc w:val="both"/>
        <w:rPr>
          <w:rFonts w:cs="Arial"/>
          <w:sz w:val="24"/>
          <w:szCs w:val="24"/>
        </w:rPr>
      </w:pPr>
      <w:r>
        <w:rPr>
          <w:rFonts w:cs="Arial"/>
          <w:sz w:val="24"/>
          <w:szCs w:val="24"/>
        </w:rPr>
        <w:t xml:space="preserve">program wychowawczy </w:t>
      </w:r>
    </w:p>
    <w:p w:rsidR="00A671AD" w:rsidRDefault="00A671AD" w:rsidP="0023087B">
      <w:pPr>
        <w:numPr>
          <w:ilvl w:val="0"/>
          <w:numId w:val="139"/>
        </w:numPr>
        <w:tabs>
          <w:tab w:val="left" w:pos="0"/>
          <w:tab w:val="left" w:pos="426"/>
        </w:tabs>
        <w:spacing w:before="120" w:after="120"/>
        <w:jc w:val="both"/>
        <w:rPr>
          <w:rFonts w:cs="Arial"/>
          <w:sz w:val="24"/>
          <w:szCs w:val="24"/>
        </w:rPr>
      </w:pPr>
      <w:r>
        <w:rPr>
          <w:rFonts w:cs="Arial"/>
          <w:sz w:val="24"/>
          <w:szCs w:val="24"/>
        </w:rPr>
        <w:t>wybrane informacje o uczniu</w:t>
      </w:r>
    </w:p>
    <w:p w:rsidR="00A671AD" w:rsidRDefault="00A671AD" w:rsidP="0023087B">
      <w:pPr>
        <w:numPr>
          <w:ilvl w:val="0"/>
          <w:numId w:val="139"/>
        </w:numPr>
        <w:tabs>
          <w:tab w:val="left" w:pos="0"/>
          <w:tab w:val="left" w:pos="426"/>
        </w:tabs>
        <w:spacing w:before="120" w:after="120"/>
        <w:jc w:val="both"/>
        <w:rPr>
          <w:rFonts w:cs="Arial"/>
          <w:sz w:val="24"/>
          <w:szCs w:val="24"/>
        </w:rPr>
      </w:pPr>
      <w:r>
        <w:rPr>
          <w:rFonts w:cs="Arial"/>
          <w:sz w:val="24"/>
          <w:szCs w:val="24"/>
        </w:rPr>
        <w:t>uczniowie objęci pomocą psychologiczno – pedagogiczną</w:t>
      </w:r>
    </w:p>
    <w:p w:rsidR="00A671AD" w:rsidRDefault="00A671AD" w:rsidP="0023087B">
      <w:pPr>
        <w:numPr>
          <w:ilvl w:val="0"/>
          <w:numId w:val="139"/>
        </w:numPr>
        <w:tabs>
          <w:tab w:val="left" w:pos="0"/>
          <w:tab w:val="left" w:pos="426"/>
        </w:tabs>
        <w:spacing w:before="120" w:after="120"/>
        <w:ind w:hanging="454"/>
        <w:jc w:val="both"/>
        <w:rPr>
          <w:rFonts w:cs="Arial"/>
          <w:sz w:val="24"/>
          <w:szCs w:val="24"/>
        </w:rPr>
      </w:pPr>
      <w:r>
        <w:rPr>
          <w:rFonts w:cs="Arial"/>
          <w:sz w:val="24"/>
          <w:szCs w:val="24"/>
        </w:rPr>
        <w:t>kryteria oceniania zachowania</w:t>
      </w:r>
    </w:p>
    <w:p w:rsidR="00A671AD" w:rsidRDefault="00A671AD" w:rsidP="0023087B">
      <w:pPr>
        <w:numPr>
          <w:ilvl w:val="0"/>
          <w:numId w:val="139"/>
        </w:numPr>
        <w:tabs>
          <w:tab w:val="left" w:pos="0"/>
          <w:tab w:val="left" w:pos="426"/>
        </w:tabs>
        <w:spacing w:before="120" w:after="120"/>
        <w:ind w:hanging="454"/>
        <w:jc w:val="both"/>
        <w:rPr>
          <w:rFonts w:cs="Arial"/>
          <w:sz w:val="24"/>
          <w:szCs w:val="24"/>
        </w:rPr>
      </w:pPr>
      <w:r>
        <w:rPr>
          <w:rFonts w:cs="Arial"/>
          <w:sz w:val="24"/>
          <w:szCs w:val="24"/>
        </w:rPr>
        <w:lastRenderedPageBreak/>
        <w:t>pochwały, wyróżnienia, kary porządkowe</w:t>
      </w:r>
    </w:p>
    <w:p w:rsidR="00A671AD" w:rsidRDefault="00A671AD" w:rsidP="0023087B">
      <w:pPr>
        <w:numPr>
          <w:ilvl w:val="0"/>
          <w:numId w:val="139"/>
        </w:numPr>
        <w:tabs>
          <w:tab w:val="left" w:pos="0"/>
          <w:tab w:val="left" w:pos="426"/>
        </w:tabs>
        <w:spacing w:before="120" w:after="120"/>
        <w:ind w:hanging="454"/>
        <w:jc w:val="both"/>
        <w:rPr>
          <w:rFonts w:cs="Arial"/>
          <w:sz w:val="24"/>
          <w:szCs w:val="24"/>
        </w:rPr>
      </w:pPr>
      <w:r>
        <w:rPr>
          <w:rFonts w:cs="Arial"/>
          <w:sz w:val="24"/>
          <w:szCs w:val="24"/>
        </w:rPr>
        <w:t>oceny zachowania ucznia – okres I</w:t>
      </w:r>
    </w:p>
    <w:p w:rsidR="00A671AD" w:rsidRDefault="00A671AD" w:rsidP="0023087B">
      <w:pPr>
        <w:numPr>
          <w:ilvl w:val="0"/>
          <w:numId w:val="139"/>
        </w:numPr>
        <w:tabs>
          <w:tab w:val="left" w:pos="0"/>
          <w:tab w:val="left" w:pos="426"/>
        </w:tabs>
        <w:spacing w:before="120" w:after="120"/>
        <w:ind w:hanging="454"/>
        <w:jc w:val="both"/>
        <w:rPr>
          <w:rFonts w:cs="Arial"/>
          <w:sz w:val="24"/>
          <w:szCs w:val="24"/>
        </w:rPr>
      </w:pPr>
      <w:r>
        <w:rPr>
          <w:rFonts w:cs="Arial"/>
          <w:sz w:val="24"/>
          <w:szCs w:val="24"/>
        </w:rPr>
        <w:t>zestawienie proponowanych ocen zachowania – okres I</w:t>
      </w:r>
    </w:p>
    <w:p w:rsidR="00A671AD" w:rsidRDefault="00A671AD" w:rsidP="0023087B">
      <w:pPr>
        <w:numPr>
          <w:ilvl w:val="0"/>
          <w:numId w:val="139"/>
        </w:numPr>
        <w:tabs>
          <w:tab w:val="left" w:pos="0"/>
          <w:tab w:val="left" w:pos="426"/>
        </w:tabs>
        <w:spacing w:before="120" w:after="120"/>
        <w:ind w:hanging="454"/>
        <w:jc w:val="both"/>
        <w:rPr>
          <w:rFonts w:cs="Arial"/>
          <w:sz w:val="24"/>
          <w:szCs w:val="24"/>
        </w:rPr>
      </w:pPr>
      <w:r>
        <w:rPr>
          <w:rFonts w:cs="Arial"/>
          <w:sz w:val="24"/>
          <w:szCs w:val="24"/>
        </w:rPr>
        <w:t>oceny zachowania ucznia – roczna</w:t>
      </w:r>
    </w:p>
    <w:p w:rsidR="00A671AD" w:rsidRDefault="00A671AD" w:rsidP="0023087B">
      <w:pPr>
        <w:numPr>
          <w:ilvl w:val="0"/>
          <w:numId w:val="139"/>
        </w:numPr>
        <w:tabs>
          <w:tab w:val="left" w:pos="0"/>
          <w:tab w:val="left" w:pos="426"/>
        </w:tabs>
        <w:spacing w:before="120" w:after="120"/>
        <w:ind w:hanging="454"/>
        <w:jc w:val="both"/>
        <w:rPr>
          <w:rFonts w:cs="Arial"/>
          <w:sz w:val="24"/>
          <w:szCs w:val="24"/>
        </w:rPr>
      </w:pPr>
      <w:r>
        <w:rPr>
          <w:rFonts w:cs="Arial"/>
          <w:sz w:val="24"/>
          <w:szCs w:val="24"/>
        </w:rPr>
        <w:t>zestawienie proponowanych ocen zachowania – oceny roczne</w:t>
      </w:r>
    </w:p>
    <w:p w:rsidR="00A671AD" w:rsidRDefault="00A671AD" w:rsidP="0023087B">
      <w:pPr>
        <w:numPr>
          <w:ilvl w:val="0"/>
          <w:numId w:val="139"/>
        </w:numPr>
        <w:tabs>
          <w:tab w:val="left" w:pos="0"/>
          <w:tab w:val="left" w:pos="426"/>
        </w:tabs>
        <w:spacing w:before="120" w:after="120"/>
        <w:ind w:hanging="454"/>
        <w:jc w:val="both"/>
        <w:rPr>
          <w:rFonts w:cs="Arial"/>
          <w:sz w:val="24"/>
          <w:szCs w:val="24"/>
        </w:rPr>
      </w:pPr>
      <w:r>
        <w:rPr>
          <w:rFonts w:cs="Arial"/>
          <w:sz w:val="24"/>
          <w:szCs w:val="24"/>
        </w:rPr>
        <w:t xml:space="preserve">przewidywane oceny klasyfikacyjne i roczne </w:t>
      </w:r>
    </w:p>
    <w:p w:rsidR="00A671AD" w:rsidRDefault="00A671AD" w:rsidP="0023087B">
      <w:pPr>
        <w:numPr>
          <w:ilvl w:val="0"/>
          <w:numId w:val="139"/>
        </w:numPr>
        <w:tabs>
          <w:tab w:val="left" w:pos="0"/>
          <w:tab w:val="left" w:pos="426"/>
        </w:tabs>
        <w:spacing w:before="120" w:after="120"/>
        <w:ind w:hanging="454"/>
        <w:jc w:val="both"/>
        <w:rPr>
          <w:rFonts w:cs="Arial"/>
          <w:sz w:val="24"/>
          <w:szCs w:val="24"/>
        </w:rPr>
      </w:pPr>
      <w:r>
        <w:rPr>
          <w:rFonts w:cs="Arial"/>
          <w:sz w:val="24"/>
          <w:szCs w:val="24"/>
        </w:rPr>
        <w:t>tematyka zebrań z rodzicami</w:t>
      </w:r>
    </w:p>
    <w:p w:rsidR="00A671AD" w:rsidRDefault="00A671AD" w:rsidP="0023087B">
      <w:pPr>
        <w:numPr>
          <w:ilvl w:val="0"/>
          <w:numId w:val="139"/>
        </w:numPr>
        <w:tabs>
          <w:tab w:val="left" w:pos="0"/>
          <w:tab w:val="left" w:pos="426"/>
        </w:tabs>
        <w:spacing w:before="120" w:after="120"/>
        <w:ind w:hanging="454"/>
        <w:jc w:val="both"/>
        <w:rPr>
          <w:rFonts w:cs="Arial"/>
          <w:sz w:val="24"/>
          <w:szCs w:val="24"/>
        </w:rPr>
      </w:pPr>
      <w:r>
        <w:rPr>
          <w:rFonts w:cs="Arial"/>
          <w:sz w:val="24"/>
          <w:szCs w:val="24"/>
        </w:rPr>
        <w:t>lista obecności na zebraniach</w:t>
      </w:r>
    </w:p>
    <w:p w:rsidR="00A671AD" w:rsidRDefault="00A671AD" w:rsidP="0023087B">
      <w:pPr>
        <w:numPr>
          <w:ilvl w:val="0"/>
          <w:numId w:val="139"/>
        </w:numPr>
        <w:tabs>
          <w:tab w:val="left" w:pos="0"/>
          <w:tab w:val="left" w:pos="426"/>
        </w:tabs>
        <w:spacing w:before="120" w:after="120"/>
        <w:ind w:hanging="454"/>
        <w:jc w:val="both"/>
        <w:rPr>
          <w:rFonts w:cs="Arial"/>
          <w:sz w:val="24"/>
          <w:szCs w:val="24"/>
        </w:rPr>
      </w:pPr>
      <w:r>
        <w:rPr>
          <w:rFonts w:cs="Arial"/>
          <w:sz w:val="24"/>
          <w:szCs w:val="24"/>
        </w:rPr>
        <w:t xml:space="preserve">indywidualne kontakty z rodzicami/prawnymi opiekunami </w:t>
      </w:r>
    </w:p>
    <w:p w:rsidR="00A671AD" w:rsidRDefault="00A671AD" w:rsidP="0023087B">
      <w:pPr>
        <w:numPr>
          <w:ilvl w:val="0"/>
          <w:numId w:val="139"/>
        </w:numPr>
        <w:tabs>
          <w:tab w:val="left" w:pos="0"/>
          <w:tab w:val="left" w:pos="426"/>
        </w:tabs>
        <w:spacing w:before="120" w:after="120"/>
        <w:ind w:hanging="454"/>
        <w:jc w:val="both"/>
        <w:rPr>
          <w:rFonts w:cs="Arial"/>
          <w:sz w:val="24"/>
          <w:szCs w:val="24"/>
        </w:rPr>
      </w:pPr>
      <w:r>
        <w:rPr>
          <w:rFonts w:cs="Arial"/>
          <w:sz w:val="24"/>
          <w:szCs w:val="24"/>
        </w:rPr>
        <w:t>uwagi nauczycieli</w:t>
      </w:r>
    </w:p>
    <w:p w:rsidR="00A671AD" w:rsidRDefault="00A671AD" w:rsidP="0023087B">
      <w:pPr>
        <w:numPr>
          <w:ilvl w:val="0"/>
          <w:numId w:val="139"/>
        </w:numPr>
        <w:tabs>
          <w:tab w:val="left" w:pos="0"/>
          <w:tab w:val="left" w:pos="426"/>
        </w:tabs>
        <w:spacing w:before="120" w:after="120"/>
        <w:ind w:hanging="454"/>
        <w:jc w:val="both"/>
        <w:rPr>
          <w:rFonts w:cs="Arial"/>
          <w:bCs/>
          <w:sz w:val="24"/>
          <w:szCs w:val="24"/>
        </w:rPr>
      </w:pPr>
      <w:r>
        <w:rPr>
          <w:rFonts w:cs="Arial"/>
          <w:sz w:val="24"/>
          <w:szCs w:val="24"/>
        </w:rPr>
        <w:t>nadzór pedagogiczny</w:t>
      </w:r>
      <w:r>
        <w:rPr>
          <w:rFonts w:cs="Arial"/>
          <w:bCs/>
          <w:sz w:val="24"/>
          <w:szCs w:val="24"/>
        </w:rPr>
        <w:t xml:space="preserve"> dyrektora</w:t>
      </w:r>
    </w:p>
    <w:p w:rsidR="00A671AD" w:rsidRDefault="00A671AD" w:rsidP="0023087B">
      <w:pPr>
        <w:pStyle w:val="Akapitzlist"/>
        <w:numPr>
          <w:ilvl w:val="0"/>
          <w:numId w:val="135"/>
        </w:numPr>
        <w:tabs>
          <w:tab w:val="left" w:pos="0"/>
        </w:tabs>
        <w:spacing w:before="120" w:after="120" w:line="240" w:lineRule="auto"/>
        <w:jc w:val="both"/>
        <w:rPr>
          <w:rFonts w:cs="Arial"/>
          <w:bCs/>
          <w:sz w:val="24"/>
          <w:szCs w:val="24"/>
        </w:rPr>
      </w:pPr>
      <w:r>
        <w:rPr>
          <w:rFonts w:cs="Arial"/>
          <w:bCs/>
          <w:sz w:val="24"/>
          <w:szCs w:val="24"/>
        </w:rPr>
        <w:t>Dziennik zajęć dodatkowych, pozalekcyjnych prowadzi każdy nauczyciel zatrudniony w szkole.</w:t>
      </w:r>
    </w:p>
    <w:p w:rsidR="00A671AD" w:rsidRPr="00A671AD" w:rsidRDefault="00A671AD" w:rsidP="0023087B">
      <w:pPr>
        <w:pStyle w:val="Akapitzlist"/>
        <w:numPr>
          <w:ilvl w:val="0"/>
          <w:numId w:val="135"/>
        </w:numPr>
        <w:tabs>
          <w:tab w:val="left" w:pos="0"/>
        </w:tabs>
        <w:spacing w:before="120" w:after="120" w:line="240" w:lineRule="auto"/>
        <w:jc w:val="both"/>
        <w:rPr>
          <w:rFonts w:cs="Arial"/>
          <w:bCs/>
          <w:sz w:val="24"/>
          <w:szCs w:val="24"/>
          <w:u w:val="single"/>
        </w:rPr>
      </w:pPr>
      <w:r>
        <w:rPr>
          <w:rFonts w:cs="Arial"/>
          <w:bCs/>
          <w:sz w:val="24"/>
          <w:szCs w:val="24"/>
        </w:rPr>
        <w:t xml:space="preserve">Dziennik zajęć dodatkowych, pozalekcyjnych, dziennik pomocy psychologiczno- pedagogicznej, dziennik pedagoga, dziennik psychologa, dziennik świetlicy oraz teczka wychowawcy są własnością szkoły. </w:t>
      </w:r>
    </w:p>
    <w:p w:rsidR="00A671AD" w:rsidRDefault="00A671AD" w:rsidP="00A671AD">
      <w:pPr>
        <w:pStyle w:val="Akapitzlist"/>
        <w:tabs>
          <w:tab w:val="left" w:pos="0"/>
        </w:tabs>
        <w:spacing w:before="120" w:after="120" w:line="240" w:lineRule="auto"/>
        <w:ind w:left="710"/>
        <w:jc w:val="both"/>
        <w:rPr>
          <w:rFonts w:cs="Arial"/>
          <w:bCs/>
          <w:sz w:val="24"/>
          <w:szCs w:val="24"/>
          <w:u w:val="single"/>
        </w:rPr>
      </w:pPr>
    </w:p>
    <w:p w:rsidR="00A671AD" w:rsidRDefault="00A671AD" w:rsidP="00A671AD">
      <w:pPr>
        <w:pStyle w:val="Nagwek2"/>
        <w:numPr>
          <w:ilvl w:val="0"/>
          <w:numId w:val="0"/>
        </w:numPr>
        <w:spacing w:line="240" w:lineRule="auto"/>
        <w:ind w:left="576"/>
        <w:rPr>
          <w:b/>
          <w:color w:val="002060"/>
          <w:sz w:val="22"/>
          <w:szCs w:val="22"/>
        </w:rPr>
      </w:pPr>
      <w:r>
        <w:rPr>
          <w:b/>
        </w:rPr>
        <w:t>DZIAŁ VI</w:t>
      </w:r>
      <w:r>
        <w:rPr>
          <w:b/>
        </w:rPr>
        <w:br/>
        <w:t>Organizacja  wychowania i opieki</w:t>
      </w:r>
    </w:p>
    <w:p w:rsidR="00A671AD" w:rsidRDefault="00A671AD" w:rsidP="00A671AD">
      <w:pPr>
        <w:pStyle w:val="Nagwek3"/>
        <w:numPr>
          <w:ilvl w:val="0"/>
          <w:numId w:val="0"/>
        </w:numPr>
        <w:spacing w:line="240" w:lineRule="auto"/>
        <w:ind w:left="720"/>
        <w:rPr>
          <w:rFonts w:cs="Arial"/>
          <w:sz w:val="24"/>
          <w:szCs w:val="24"/>
        </w:rPr>
      </w:pPr>
      <w:bookmarkStart w:id="15" w:name="__RefHeading___Toc492414621"/>
      <w:bookmarkEnd w:id="15"/>
      <w:r>
        <w:rPr>
          <w:b/>
          <w:color w:val="002060"/>
          <w:sz w:val="22"/>
          <w:szCs w:val="22"/>
        </w:rPr>
        <w:t>Rozdział 1</w:t>
      </w:r>
      <w:r>
        <w:rPr>
          <w:b/>
          <w:color w:val="002060"/>
          <w:sz w:val="22"/>
          <w:szCs w:val="22"/>
        </w:rPr>
        <w:br/>
        <w:t>Szkolny system wychowania</w:t>
      </w:r>
    </w:p>
    <w:p w:rsidR="00A671AD" w:rsidRDefault="00DA5E34" w:rsidP="00A671AD">
      <w:pPr>
        <w:pStyle w:val="paragraf"/>
        <w:spacing w:before="120" w:after="120"/>
        <w:ind w:firstLine="708"/>
        <w:jc w:val="both"/>
        <w:rPr>
          <w:rFonts w:cs="Arial"/>
          <w:sz w:val="24"/>
          <w:szCs w:val="24"/>
        </w:rPr>
      </w:pPr>
      <w:r>
        <w:rPr>
          <w:rFonts w:cs="Arial"/>
          <w:b/>
          <w:bCs/>
          <w:sz w:val="24"/>
          <w:szCs w:val="24"/>
        </w:rPr>
        <w:t>§73</w:t>
      </w:r>
      <w:r w:rsidR="00A671AD" w:rsidRPr="00A671AD">
        <w:rPr>
          <w:rFonts w:cs="Arial"/>
          <w:b/>
          <w:bCs/>
          <w:sz w:val="24"/>
          <w:szCs w:val="24"/>
        </w:rPr>
        <w:t>.</w:t>
      </w:r>
      <w:r w:rsidR="00A671AD">
        <w:rPr>
          <w:rFonts w:cs="Arial"/>
          <w:bCs/>
          <w:sz w:val="24"/>
          <w:szCs w:val="24"/>
        </w:rPr>
        <w:t xml:space="preserve"> 1.</w:t>
      </w:r>
      <w:r w:rsidR="00A671AD">
        <w:rPr>
          <w:rFonts w:cs="Arial"/>
          <w:b/>
          <w:bCs/>
          <w:sz w:val="24"/>
          <w:szCs w:val="24"/>
        </w:rPr>
        <w:t xml:space="preserve"> </w:t>
      </w:r>
      <w:r w:rsidR="00A671AD">
        <w:rPr>
          <w:rFonts w:cs="Arial"/>
          <w:sz w:val="24"/>
          <w:szCs w:val="24"/>
        </w:rPr>
        <w:t xml:space="preserve">Na początku każdego roku szkolnego rada pedagogiczna opracowuje i zatwierdza szczegółowy plan pracy wychowawczo-profilaktycznej na dany rok szkolny z uwzględnieniem aktualnych potrzeb i </w:t>
      </w:r>
      <w:r w:rsidR="00A671AD">
        <w:rPr>
          <w:rFonts w:cs="Arial"/>
          <w:iCs/>
          <w:sz w:val="24"/>
          <w:szCs w:val="24"/>
        </w:rPr>
        <w:t>szkolnego programu wychowawczo-profilaktycznego.</w:t>
      </w:r>
      <w:r w:rsidR="00A671AD">
        <w:rPr>
          <w:rFonts w:cs="Arial"/>
          <w:i/>
          <w:iCs/>
          <w:sz w:val="24"/>
          <w:szCs w:val="24"/>
        </w:rPr>
        <w:t xml:space="preserve"> </w:t>
      </w:r>
    </w:p>
    <w:p w:rsidR="00A671AD" w:rsidRDefault="00A671AD" w:rsidP="0023087B">
      <w:pPr>
        <w:pStyle w:val="Akapitzlist"/>
        <w:numPr>
          <w:ilvl w:val="0"/>
          <w:numId w:val="142"/>
        </w:numPr>
        <w:tabs>
          <w:tab w:val="left" w:pos="0"/>
        </w:tabs>
        <w:spacing w:before="120" w:after="120" w:line="240" w:lineRule="auto"/>
        <w:jc w:val="both"/>
        <w:rPr>
          <w:sz w:val="24"/>
          <w:szCs w:val="24"/>
        </w:rPr>
      </w:pPr>
      <w:r>
        <w:rPr>
          <w:rFonts w:cs="Arial"/>
          <w:sz w:val="24"/>
          <w:szCs w:val="24"/>
        </w:rPr>
        <w:t xml:space="preserve">Działania wychowawcze szkoły mają charakter systemowy i podejmują  je wszyscy nauczyciele </w:t>
      </w:r>
      <w:r>
        <w:rPr>
          <w:sz w:val="24"/>
          <w:szCs w:val="24"/>
        </w:rPr>
        <w:t xml:space="preserve">zatrudnieni w szkole wspomagani przez dyrekcję oraz pozostałych pracowników szkoły. Program wychowawczo-profilaktyczny szkoły jest całościowy i obejmuje rozwój ucznia w wymiarze: intelektualnym, emocjonalnym, społecznym i zdrowotnym. </w:t>
      </w:r>
    </w:p>
    <w:p w:rsidR="00A671AD" w:rsidRDefault="00A671AD" w:rsidP="0023087B">
      <w:pPr>
        <w:pStyle w:val="Akapitzlist"/>
        <w:numPr>
          <w:ilvl w:val="0"/>
          <w:numId w:val="142"/>
        </w:numPr>
        <w:tabs>
          <w:tab w:val="left" w:pos="0"/>
        </w:tabs>
        <w:spacing w:before="120" w:after="120" w:line="240" w:lineRule="auto"/>
        <w:jc w:val="both"/>
        <w:rPr>
          <w:rFonts w:cs="Arial"/>
          <w:sz w:val="24"/>
          <w:szCs w:val="24"/>
        </w:rPr>
      </w:pPr>
      <w:r>
        <w:rPr>
          <w:sz w:val="24"/>
          <w:szCs w:val="24"/>
        </w:rPr>
        <w:t>Podjęte działania wychowawcze i profilaktyczne w bezpiecznym i przyjaznym środowisku s</w:t>
      </w:r>
      <w:r>
        <w:rPr>
          <w:rFonts w:cs="Arial"/>
          <w:sz w:val="24"/>
          <w:szCs w:val="24"/>
        </w:rPr>
        <w:t xml:space="preserve">zkolnym mają na celu przygotować ucznia do: </w:t>
      </w:r>
    </w:p>
    <w:p w:rsidR="00A671AD" w:rsidRDefault="00A671AD" w:rsidP="0023087B">
      <w:pPr>
        <w:numPr>
          <w:ilvl w:val="0"/>
          <w:numId w:val="141"/>
        </w:numPr>
        <w:tabs>
          <w:tab w:val="left" w:pos="0"/>
          <w:tab w:val="left" w:pos="426"/>
        </w:tabs>
        <w:spacing w:before="120" w:after="120"/>
        <w:jc w:val="both"/>
        <w:rPr>
          <w:rFonts w:cs="Arial"/>
          <w:sz w:val="24"/>
          <w:szCs w:val="24"/>
        </w:rPr>
      </w:pPr>
      <w:r>
        <w:rPr>
          <w:rFonts w:cs="Arial"/>
          <w:sz w:val="24"/>
          <w:szCs w:val="24"/>
        </w:rPr>
        <w:t>pracy nad sobą;</w:t>
      </w:r>
    </w:p>
    <w:p w:rsidR="00A671AD" w:rsidRDefault="00A671AD" w:rsidP="0023087B">
      <w:pPr>
        <w:numPr>
          <w:ilvl w:val="0"/>
          <w:numId w:val="141"/>
        </w:numPr>
        <w:tabs>
          <w:tab w:val="left" w:pos="0"/>
          <w:tab w:val="left" w:pos="426"/>
        </w:tabs>
        <w:spacing w:before="120" w:after="120"/>
        <w:jc w:val="both"/>
        <w:rPr>
          <w:rFonts w:cs="Arial"/>
          <w:sz w:val="24"/>
          <w:szCs w:val="24"/>
        </w:rPr>
      </w:pPr>
      <w:r>
        <w:rPr>
          <w:rFonts w:cs="Arial"/>
          <w:sz w:val="24"/>
          <w:szCs w:val="24"/>
        </w:rPr>
        <w:t xml:space="preserve">bycia użytecznym członkiem społeczeństwa; </w:t>
      </w:r>
    </w:p>
    <w:p w:rsidR="00A671AD" w:rsidRDefault="00A671AD" w:rsidP="0023087B">
      <w:pPr>
        <w:numPr>
          <w:ilvl w:val="0"/>
          <w:numId w:val="141"/>
        </w:numPr>
        <w:tabs>
          <w:tab w:val="left" w:pos="0"/>
          <w:tab w:val="left" w:pos="426"/>
        </w:tabs>
        <w:spacing w:before="120" w:after="120"/>
        <w:jc w:val="both"/>
        <w:rPr>
          <w:rFonts w:cs="Arial"/>
          <w:sz w:val="24"/>
          <w:szCs w:val="24"/>
        </w:rPr>
      </w:pPr>
      <w:r>
        <w:rPr>
          <w:rFonts w:cs="Arial"/>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A671AD" w:rsidRDefault="00A671AD" w:rsidP="0023087B">
      <w:pPr>
        <w:numPr>
          <w:ilvl w:val="0"/>
          <w:numId w:val="141"/>
        </w:numPr>
        <w:tabs>
          <w:tab w:val="left" w:pos="0"/>
          <w:tab w:val="left" w:pos="426"/>
        </w:tabs>
        <w:spacing w:before="120" w:after="120"/>
        <w:jc w:val="both"/>
        <w:rPr>
          <w:rFonts w:cs="Arial"/>
          <w:sz w:val="24"/>
          <w:szCs w:val="24"/>
        </w:rPr>
      </w:pPr>
      <w:r>
        <w:rPr>
          <w:rFonts w:cs="Arial"/>
          <w:sz w:val="24"/>
          <w:szCs w:val="24"/>
        </w:rPr>
        <w:t xml:space="preserve">rozwoju samorządności; </w:t>
      </w:r>
    </w:p>
    <w:p w:rsidR="00A671AD" w:rsidRDefault="00A671AD" w:rsidP="0023087B">
      <w:pPr>
        <w:numPr>
          <w:ilvl w:val="0"/>
          <w:numId w:val="141"/>
        </w:numPr>
        <w:tabs>
          <w:tab w:val="left" w:pos="0"/>
          <w:tab w:val="left" w:pos="426"/>
        </w:tabs>
        <w:spacing w:before="120" w:after="120"/>
        <w:jc w:val="both"/>
        <w:rPr>
          <w:rFonts w:cs="Arial"/>
          <w:sz w:val="24"/>
          <w:szCs w:val="24"/>
        </w:rPr>
      </w:pPr>
      <w:r>
        <w:rPr>
          <w:rFonts w:cs="Arial"/>
          <w:sz w:val="24"/>
          <w:szCs w:val="24"/>
        </w:rPr>
        <w:t xml:space="preserve">dbałości o wypracowane tradycje: klasy, szkoły i środowiska; </w:t>
      </w:r>
    </w:p>
    <w:p w:rsidR="00A671AD" w:rsidRDefault="00A671AD" w:rsidP="0023087B">
      <w:pPr>
        <w:numPr>
          <w:ilvl w:val="0"/>
          <w:numId w:val="141"/>
        </w:numPr>
        <w:tabs>
          <w:tab w:val="left" w:pos="0"/>
          <w:tab w:val="left" w:pos="426"/>
        </w:tabs>
        <w:spacing w:before="120" w:after="120"/>
        <w:jc w:val="both"/>
        <w:rPr>
          <w:rFonts w:cs="Arial"/>
          <w:sz w:val="24"/>
          <w:szCs w:val="24"/>
        </w:rPr>
      </w:pPr>
      <w:r>
        <w:rPr>
          <w:rFonts w:cs="Arial"/>
          <w:sz w:val="24"/>
          <w:szCs w:val="24"/>
        </w:rPr>
        <w:lastRenderedPageBreak/>
        <w:t xml:space="preserve">budowania poczucia przynależności i więzi ze Szkołą; </w:t>
      </w:r>
    </w:p>
    <w:p w:rsidR="00A671AD" w:rsidRDefault="00A671AD" w:rsidP="0023087B">
      <w:pPr>
        <w:numPr>
          <w:ilvl w:val="0"/>
          <w:numId w:val="141"/>
        </w:numPr>
        <w:tabs>
          <w:tab w:val="left" w:pos="0"/>
          <w:tab w:val="left" w:pos="426"/>
        </w:tabs>
        <w:spacing w:before="120" w:after="120"/>
        <w:jc w:val="both"/>
        <w:rPr>
          <w:sz w:val="24"/>
          <w:szCs w:val="24"/>
        </w:rPr>
      </w:pPr>
      <w:r>
        <w:rPr>
          <w:rFonts w:cs="Arial"/>
          <w:sz w:val="24"/>
          <w:szCs w:val="24"/>
        </w:rPr>
        <w:t xml:space="preserve">tworzenia środowiska szkolnego, w którym obowiązują jasne i jednoznaczne reguły gry akceptowane i  respektowane przez wszystkich członków społeczności szkolnej. </w:t>
      </w:r>
    </w:p>
    <w:p w:rsidR="00A671AD" w:rsidRDefault="00A671AD" w:rsidP="0023087B">
      <w:pPr>
        <w:pStyle w:val="Akapitzlist"/>
        <w:numPr>
          <w:ilvl w:val="0"/>
          <w:numId w:val="142"/>
        </w:numPr>
        <w:tabs>
          <w:tab w:val="left" w:pos="0"/>
        </w:tabs>
        <w:spacing w:before="120" w:after="120" w:line="240" w:lineRule="auto"/>
        <w:jc w:val="both"/>
        <w:rPr>
          <w:sz w:val="24"/>
          <w:szCs w:val="24"/>
        </w:rPr>
      </w:pPr>
      <w:r>
        <w:rPr>
          <w:sz w:val="24"/>
          <w:szCs w:val="24"/>
        </w:rPr>
        <w:t>Uczeń</w:t>
      </w:r>
      <w:r>
        <w:rPr>
          <w:rFonts w:cs="Arial"/>
          <w:sz w:val="24"/>
          <w:szCs w:val="24"/>
        </w:rPr>
        <w:t xml:space="preserve"> jest podstawowym podmiotem w systemie wychowawczym szkoły.</w:t>
      </w:r>
    </w:p>
    <w:p w:rsidR="00A671AD" w:rsidRDefault="00A671AD" w:rsidP="0023087B">
      <w:pPr>
        <w:pStyle w:val="Akapitzlist"/>
        <w:numPr>
          <w:ilvl w:val="0"/>
          <w:numId w:val="142"/>
        </w:numPr>
        <w:tabs>
          <w:tab w:val="left" w:pos="0"/>
        </w:tabs>
        <w:spacing w:before="120" w:after="120" w:line="240" w:lineRule="auto"/>
        <w:jc w:val="both"/>
        <w:rPr>
          <w:rFonts w:cs="Arial"/>
          <w:sz w:val="24"/>
          <w:szCs w:val="24"/>
        </w:rPr>
      </w:pPr>
      <w:r>
        <w:rPr>
          <w:sz w:val="24"/>
          <w:szCs w:val="24"/>
        </w:rPr>
        <w:t>Preferuje</w:t>
      </w:r>
      <w:r>
        <w:rPr>
          <w:rFonts w:cs="Arial"/>
          <w:sz w:val="24"/>
          <w:szCs w:val="24"/>
        </w:rPr>
        <w:t xml:space="preserve"> </w:t>
      </w:r>
      <w:r>
        <w:rPr>
          <w:sz w:val="24"/>
          <w:szCs w:val="24"/>
        </w:rPr>
        <w:t>się</w:t>
      </w:r>
      <w:r>
        <w:rPr>
          <w:rFonts w:cs="Arial"/>
          <w:sz w:val="24"/>
          <w:szCs w:val="24"/>
        </w:rPr>
        <w:t xml:space="preserve"> następujące postawy będące kanonem zachowań ucznia:</w:t>
      </w:r>
    </w:p>
    <w:p w:rsidR="00A671AD" w:rsidRDefault="00A671AD" w:rsidP="0023087B">
      <w:pPr>
        <w:numPr>
          <w:ilvl w:val="0"/>
          <w:numId w:val="140"/>
        </w:numPr>
        <w:tabs>
          <w:tab w:val="left" w:pos="0"/>
          <w:tab w:val="left" w:pos="426"/>
        </w:tabs>
        <w:spacing w:before="120" w:after="120"/>
        <w:jc w:val="both"/>
        <w:rPr>
          <w:rFonts w:cs="Arial"/>
          <w:sz w:val="24"/>
          <w:szCs w:val="24"/>
        </w:rPr>
      </w:pPr>
      <w:r>
        <w:rPr>
          <w:rFonts w:cs="Arial"/>
          <w:sz w:val="24"/>
          <w:szCs w:val="24"/>
        </w:rPr>
        <w:t>zna i akceptuje działania wychowawcze szkoły;</w:t>
      </w:r>
    </w:p>
    <w:p w:rsidR="00A671AD" w:rsidRDefault="00A671AD" w:rsidP="0023087B">
      <w:pPr>
        <w:numPr>
          <w:ilvl w:val="0"/>
          <w:numId w:val="140"/>
        </w:numPr>
        <w:tabs>
          <w:tab w:val="left" w:pos="0"/>
          <w:tab w:val="left" w:pos="426"/>
        </w:tabs>
        <w:spacing w:before="120" w:after="120"/>
        <w:jc w:val="both"/>
        <w:rPr>
          <w:rFonts w:cs="Arial"/>
          <w:sz w:val="24"/>
          <w:szCs w:val="24"/>
        </w:rPr>
      </w:pPr>
      <w:r>
        <w:rPr>
          <w:rFonts w:cs="Arial"/>
          <w:sz w:val="24"/>
          <w:szCs w:val="24"/>
        </w:rPr>
        <w:t>szanuje oraz akceptuje siebie i innych;</w:t>
      </w:r>
    </w:p>
    <w:p w:rsidR="00A671AD" w:rsidRDefault="00A671AD" w:rsidP="0023087B">
      <w:pPr>
        <w:numPr>
          <w:ilvl w:val="0"/>
          <w:numId w:val="140"/>
        </w:numPr>
        <w:tabs>
          <w:tab w:val="left" w:pos="0"/>
          <w:tab w:val="left" w:pos="426"/>
        </w:tabs>
        <w:spacing w:before="120" w:after="120"/>
        <w:jc w:val="both"/>
        <w:rPr>
          <w:rFonts w:cs="Arial"/>
          <w:sz w:val="24"/>
          <w:szCs w:val="24"/>
        </w:rPr>
      </w:pPr>
      <w:r>
        <w:rPr>
          <w:rFonts w:cs="Arial"/>
          <w:sz w:val="24"/>
          <w:szCs w:val="24"/>
        </w:rPr>
        <w:t>umie prawidłowo funkcjonować w rodzinie, klasie, społeczności szkolnej, lokalnej, demokratycznym  państwie oraz  świecie;</w:t>
      </w:r>
    </w:p>
    <w:p w:rsidR="00A671AD" w:rsidRDefault="00A671AD" w:rsidP="0023087B">
      <w:pPr>
        <w:numPr>
          <w:ilvl w:val="0"/>
          <w:numId w:val="140"/>
        </w:numPr>
        <w:tabs>
          <w:tab w:val="left" w:pos="0"/>
          <w:tab w:val="left" w:pos="426"/>
        </w:tabs>
        <w:spacing w:before="120" w:after="120"/>
        <w:jc w:val="both"/>
        <w:rPr>
          <w:rFonts w:cs="Arial"/>
          <w:sz w:val="24"/>
          <w:szCs w:val="24"/>
        </w:rPr>
      </w:pPr>
      <w:r>
        <w:rPr>
          <w:rFonts w:cs="Arial"/>
          <w:sz w:val="24"/>
          <w:szCs w:val="24"/>
        </w:rPr>
        <w:t>zna i respektuje obowiązki wynikające z tytułu bycia: uczniem, dzieckiem, kolegą, członkiem społeczeństwa, polakiem i europejczykiem;</w:t>
      </w:r>
    </w:p>
    <w:p w:rsidR="00A671AD" w:rsidRDefault="00A671AD" w:rsidP="0023087B">
      <w:pPr>
        <w:numPr>
          <w:ilvl w:val="0"/>
          <w:numId w:val="140"/>
        </w:numPr>
        <w:tabs>
          <w:tab w:val="left" w:pos="0"/>
          <w:tab w:val="left" w:pos="426"/>
        </w:tabs>
        <w:spacing w:before="120" w:after="120"/>
        <w:jc w:val="both"/>
        <w:rPr>
          <w:rFonts w:cs="Arial"/>
          <w:sz w:val="24"/>
          <w:szCs w:val="24"/>
        </w:rPr>
      </w:pPr>
      <w:r>
        <w:rPr>
          <w:rFonts w:cs="Arial"/>
          <w:sz w:val="24"/>
          <w:szCs w:val="24"/>
        </w:rPr>
        <w:t>posiada wiedzę i umiejętności potrzebne dla samodzielnego poszukiwania ważnych dla siebie wartości, określania celów i dokonywania wyborów;</w:t>
      </w:r>
    </w:p>
    <w:p w:rsidR="00A671AD" w:rsidRDefault="00A671AD" w:rsidP="0023087B">
      <w:pPr>
        <w:numPr>
          <w:ilvl w:val="0"/>
          <w:numId w:val="140"/>
        </w:numPr>
        <w:tabs>
          <w:tab w:val="left" w:pos="0"/>
          <w:tab w:val="left" w:pos="426"/>
        </w:tabs>
        <w:spacing w:before="120" w:after="120"/>
        <w:jc w:val="both"/>
        <w:rPr>
          <w:rFonts w:cs="Arial"/>
          <w:sz w:val="24"/>
          <w:szCs w:val="24"/>
        </w:rPr>
      </w:pPr>
      <w:r>
        <w:rPr>
          <w:rFonts w:cs="Arial"/>
          <w:sz w:val="24"/>
          <w:szCs w:val="24"/>
        </w:rPr>
        <w:t>jest zdolny do autorefleksji, nieustannie nad sobą pracuje;</w:t>
      </w:r>
    </w:p>
    <w:p w:rsidR="00A671AD" w:rsidRDefault="00A671AD" w:rsidP="0023087B">
      <w:pPr>
        <w:numPr>
          <w:ilvl w:val="0"/>
          <w:numId w:val="140"/>
        </w:numPr>
        <w:tabs>
          <w:tab w:val="left" w:pos="0"/>
          <w:tab w:val="left" w:pos="426"/>
        </w:tabs>
        <w:spacing w:before="120" w:after="120"/>
        <w:jc w:val="both"/>
        <w:rPr>
          <w:rFonts w:cs="Arial"/>
          <w:sz w:val="24"/>
          <w:szCs w:val="24"/>
        </w:rPr>
      </w:pPr>
      <w:r>
        <w:rPr>
          <w:rFonts w:cs="Arial"/>
          <w:sz w:val="24"/>
          <w:szCs w:val="24"/>
        </w:rPr>
        <w:t xml:space="preserve">zna, rozumie i realizuje w życiu: </w:t>
      </w:r>
    </w:p>
    <w:p w:rsidR="00A671AD" w:rsidRDefault="00A671AD" w:rsidP="0023087B">
      <w:pPr>
        <w:pStyle w:val="Akapitzlist"/>
        <w:numPr>
          <w:ilvl w:val="0"/>
          <w:numId w:val="145"/>
        </w:numPr>
        <w:spacing w:before="120" w:after="120" w:line="240" w:lineRule="auto"/>
        <w:jc w:val="both"/>
        <w:rPr>
          <w:rFonts w:cs="Arial"/>
          <w:sz w:val="24"/>
          <w:szCs w:val="24"/>
        </w:rPr>
      </w:pPr>
      <w:r>
        <w:rPr>
          <w:rFonts w:cs="Arial"/>
          <w:sz w:val="24"/>
          <w:szCs w:val="24"/>
        </w:rPr>
        <w:t>zasady kultury bycia,</w:t>
      </w:r>
    </w:p>
    <w:p w:rsidR="00A671AD" w:rsidRDefault="00A671AD" w:rsidP="0023087B">
      <w:pPr>
        <w:pStyle w:val="Akapitzlist"/>
        <w:numPr>
          <w:ilvl w:val="0"/>
          <w:numId w:val="145"/>
        </w:numPr>
        <w:spacing w:before="120" w:after="120" w:line="240" w:lineRule="auto"/>
        <w:jc w:val="both"/>
        <w:rPr>
          <w:rFonts w:cs="Arial"/>
          <w:sz w:val="24"/>
          <w:szCs w:val="24"/>
        </w:rPr>
      </w:pPr>
      <w:r>
        <w:rPr>
          <w:rFonts w:cs="Arial"/>
          <w:sz w:val="24"/>
          <w:szCs w:val="24"/>
        </w:rPr>
        <w:t>zasady skutecznego komunikowania się,</w:t>
      </w:r>
    </w:p>
    <w:p w:rsidR="00A671AD" w:rsidRDefault="00A671AD" w:rsidP="0023087B">
      <w:pPr>
        <w:pStyle w:val="Akapitzlist"/>
        <w:numPr>
          <w:ilvl w:val="0"/>
          <w:numId w:val="145"/>
        </w:numPr>
        <w:spacing w:before="120" w:after="120" w:line="240" w:lineRule="auto"/>
        <w:jc w:val="both"/>
        <w:rPr>
          <w:rFonts w:cs="Arial"/>
          <w:sz w:val="24"/>
          <w:szCs w:val="24"/>
        </w:rPr>
      </w:pPr>
      <w:r>
        <w:rPr>
          <w:rFonts w:cs="Arial"/>
          <w:sz w:val="24"/>
          <w:szCs w:val="24"/>
        </w:rPr>
        <w:t>zasady bezpieczeństwa oraz higieny życia i pracy,</w:t>
      </w:r>
    </w:p>
    <w:p w:rsidR="00A671AD" w:rsidRDefault="00A671AD" w:rsidP="0023087B">
      <w:pPr>
        <w:pStyle w:val="Akapitzlist"/>
        <w:numPr>
          <w:ilvl w:val="0"/>
          <w:numId w:val="145"/>
        </w:numPr>
        <w:spacing w:before="120" w:after="120" w:line="240" w:lineRule="auto"/>
        <w:jc w:val="both"/>
        <w:rPr>
          <w:rFonts w:cs="Arial"/>
          <w:sz w:val="24"/>
          <w:szCs w:val="24"/>
        </w:rPr>
      </w:pPr>
      <w:r>
        <w:rPr>
          <w:rFonts w:cs="Arial"/>
          <w:sz w:val="24"/>
          <w:szCs w:val="24"/>
        </w:rPr>
        <w:t>akceptowany społecznie system wartości;</w:t>
      </w:r>
    </w:p>
    <w:p w:rsidR="00A671AD" w:rsidRDefault="00A671AD" w:rsidP="0023087B">
      <w:pPr>
        <w:numPr>
          <w:ilvl w:val="0"/>
          <w:numId w:val="140"/>
        </w:numPr>
        <w:tabs>
          <w:tab w:val="left" w:pos="0"/>
          <w:tab w:val="left" w:pos="426"/>
        </w:tabs>
        <w:spacing w:before="120" w:after="120"/>
        <w:jc w:val="both"/>
        <w:rPr>
          <w:rFonts w:cs="Arial"/>
          <w:sz w:val="24"/>
          <w:szCs w:val="24"/>
        </w:rPr>
      </w:pPr>
      <w:r>
        <w:rPr>
          <w:rFonts w:cs="Arial"/>
          <w:sz w:val="24"/>
          <w:szCs w:val="24"/>
        </w:rPr>
        <w:t>chce i umie dążyć do  realizacji własnych zamierzeń;</w:t>
      </w:r>
    </w:p>
    <w:p w:rsidR="00A671AD" w:rsidRDefault="00A671AD" w:rsidP="0023087B">
      <w:pPr>
        <w:numPr>
          <w:ilvl w:val="0"/>
          <w:numId w:val="140"/>
        </w:numPr>
        <w:tabs>
          <w:tab w:val="left" w:pos="0"/>
          <w:tab w:val="left" w:pos="426"/>
        </w:tabs>
        <w:spacing w:before="120" w:after="120"/>
        <w:jc w:val="both"/>
        <w:rPr>
          <w:rFonts w:cs="Arial"/>
          <w:sz w:val="24"/>
          <w:szCs w:val="24"/>
        </w:rPr>
      </w:pPr>
      <w:r>
        <w:rPr>
          <w:rFonts w:cs="Arial"/>
          <w:sz w:val="24"/>
          <w:szCs w:val="24"/>
        </w:rPr>
        <w:t>umie diagnozować zagrożenia w realizacji celów życiowych;</w:t>
      </w:r>
    </w:p>
    <w:p w:rsidR="00A671AD" w:rsidRDefault="00A671AD" w:rsidP="0023087B">
      <w:pPr>
        <w:numPr>
          <w:ilvl w:val="0"/>
          <w:numId w:val="140"/>
        </w:numPr>
        <w:tabs>
          <w:tab w:val="left" w:pos="0"/>
          <w:tab w:val="left" w:pos="426"/>
        </w:tabs>
        <w:spacing w:before="120" w:after="120"/>
        <w:jc w:val="both"/>
        <w:rPr>
          <w:rFonts w:cs="Arial"/>
          <w:sz w:val="24"/>
          <w:szCs w:val="24"/>
        </w:rPr>
      </w:pPr>
      <w:r>
        <w:rPr>
          <w:rFonts w:cs="Arial"/>
          <w:sz w:val="24"/>
          <w:szCs w:val="24"/>
        </w:rPr>
        <w:t xml:space="preserve"> jest otwarty na zdobywanie wiedzy. </w:t>
      </w:r>
    </w:p>
    <w:p w:rsidR="00A671AD" w:rsidRDefault="00A671AD" w:rsidP="0023087B">
      <w:pPr>
        <w:pStyle w:val="Akapitzlist"/>
        <w:numPr>
          <w:ilvl w:val="0"/>
          <w:numId w:val="142"/>
        </w:numPr>
        <w:tabs>
          <w:tab w:val="left" w:pos="0"/>
        </w:tabs>
        <w:spacing w:before="120" w:after="120" w:line="240" w:lineRule="auto"/>
        <w:jc w:val="both"/>
        <w:rPr>
          <w:rFonts w:cs="Arial"/>
          <w:sz w:val="24"/>
          <w:szCs w:val="24"/>
        </w:rPr>
      </w:pPr>
      <w:r>
        <w:rPr>
          <w:rFonts w:cs="Arial"/>
          <w:sz w:val="24"/>
          <w:szCs w:val="24"/>
        </w:rPr>
        <w:t>W oparciu o program wychowawczo-profilaktyczny zespoły wychowawców (wychowawcy klas) opracowują klasowe programy na dany rok szkolny. Program wychowawczo-profilaktyczny  w klasie powinien uwzględniać następujące zagadnienia:</w:t>
      </w:r>
    </w:p>
    <w:p w:rsidR="00A671AD" w:rsidRDefault="00A671AD" w:rsidP="0023087B">
      <w:pPr>
        <w:numPr>
          <w:ilvl w:val="0"/>
          <w:numId w:val="146"/>
        </w:numPr>
        <w:tabs>
          <w:tab w:val="left" w:pos="0"/>
          <w:tab w:val="left" w:pos="426"/>
        </w:tabs>
        <w:spacing w:before="120" w:after="120"/>
        <w:jc w:val="both"/>
        <w:rPr>
          <w:rFonts w:cs="Arial"/>
          <w:sz w:val="24"/>
          <w:szCs w:val="24"/>
        </w:rPr>
      </w:pPr>
      <w:r>
        <w:rPr>
          <w:rFonts w:cs="Arial"/>
          <w:sz w:val="24"/>
          <w:szCs w:val="24"/>
        </w:rPr>
        <w:t xml:space="preserve">poznanie ucznia, jego potrzeb i możliwości; </w:t>
      </w:r>
    </w:p>
    <w:p w:rsidR="00A671AD" w:rsidRDefault="00A671AD" w:rsidP="0023087B">
      <w:pPr>
        <w:numPr>
          <w:ilvl w:val="0"/>
          <w:numId w:val="146"/>
        </w:numPr>
        <w:tabs>
          <w:tab w:val="left" w:pos="0"/>
          <w:tab w:val="left" w:pos="426"/>
        </w:tabs>
        <w:spacing w:before="120" w:after="120"/>
        <w:jc w:val="both"/>
        <w:rPr>
          <w:rFonts w:cs="Arial"/>
          <w:sz w:val="24"/>
          <w:szCs w:val="24"/>
        </w:rPr>
      </w:pPr>
      <w:r>
        <w:rPr>
          <w:rFonts w:cs="Arial"/>
          <w:sz w:val="24"/>
          <w:szCs w:val="24"/>
        </w:rPr>
        <w:t xml:space="preserve">przygotowanie ucznia do poznania własnej osoby; </w:t>
      </w:r>
    </w:p>
    <w:p w:rsidR="00A671AD" w:rsidRDefault="00A671AD" w:rsidP="0023087B">
      <w:pPr>
        <w:numPr>
          <w:ilvl w:val="0"/>
          <w:numId w:val="146"/>
        </w:numPr>
        <w:tabs>
          <w:tab w:val="left" w:pos="0"/>
          <w:tab w:val="left" w:pos="426"/>
        </w:tabs>
        <w:spacing w:before="120" w:after="120"/>
        <w:jc w:val="both"/>
        <w:rPr>
          <w:rFonts w:cs="Arial"/>
          <w:sz w:val="24"/>
          <w:szCs w:val="24"/>
        </w:rPr>
      </w:pPr>
      <w:r>
        <w:rPr>
          <w:rFonts w:cs="Arial"/>
          <w:sz w:val="24"/>
          <w:szCs w:val="24"/>
        </w:rPr>
        <w:t xml:space="preserve">wdrażanie uczniów do pracy nad własnym rozwojem; </w:t>
      </w:r>
    </w:p>
    <w:p w:rsidR="00A671AD" w:rsidRDefault="00A671AD" w:rsidP="0023087B">
      <w:pPr>
        <w:numPr>
          <w:ilvl w:val="0"/>
          <w:numId w:val="146"/>
        </w:numPr>
        <w:tabs>
          <w:tab w:val="left" w:pos="0"/>
          <w:tab w:val="left" w:pos="426"/>
        </w:tabs>
        <w:spacing w:before="120" w:after="120"/>
        <w:jc w:val="both"/>
        <w:rPr>
          <w:rFonts w:cs="Arial"/>
          <w:sz w:val="24"/>
          <w:szCs w:val="24"/>
        </w:rPr>
      </w:pPr>
      <w:r>
        <w:rPr>
          <w:rFonts w:cs="Arial"/>
          <w:sz w:val="24"/>
          <w:szCs w:val="24"/>
        </w:rPr>
        <w:t>pomoc w tworzeniu systemu wartości;</w:t>
      </w:r>
    </w:p>
    <w:p w:rsidR="00A671AD" w:rsidRDefault="00A671AD" w:rsidP="0023087B">
      <w:pPr>
        <w:numPr>
          <w:ilvl w:val="0"/>
          <w:numId w:val="146"/>
        </w:numPr>
        <w:tabs>
          <w:tab w:val="left" w:pos="0"/>
          <w:tab w:val="left" w:pos="426"/>
        </w:tabs>
        <w:spacing w:before="120" w:after="120"/>
        <w:jc w:val="both"/>
        <w:rPr>
          <w:rFonts w:cs="Arial"/>
          <w:sz w:val="24"/>
          <w:szCs w:val="24"/>
        </w:rPr>
      </w:pPr>
      <w:r>
        <w:rPr>
          <w:rFonts w:cs="Arial"/>
          <w:sz w:val="24"/>
          <w:szCs w:val="24"/>
        </w:rPr>
        <w:t xml:space="preserve">strategie działań, których celem jest budowanie satysfakcjonujących relacji w klasie: </w:t>
      </w:r>
    </w:p>
    <w:p w:rsidR="00A671AD" w:rsidRDefault="00A671AD" w:rsidP="0023087B">
      <w:pPr>
        <w:pStyle w:val="Akapitzlist"/>
        <w:numPr>
          <w:ilvl w:val="0"/>
          <w:numId w:val="143"/>
        </w:numPr>
        <w:spacing w:before="120" w:after="120" w:line="240" w:lineRule="auto"/>
        <w:jc w:val="both"/>
        <w:rPr>
          <w:rFonts w:cs="Arial"/>
          <w:sz w:val="24"/>
          <w:szCs w:val="24"/>
        </w:rPr>
      </w:pPr>
      <w:r>
        <w:rPr>
          <w:rFonts w:cs="Arial"/>
          <w:sz w:val="24"/>
          <w:szCs w:val="24"/>
        </w:rPr>
        <w:t>adaptacja,</w:t>
      </w:r>
    </w:p>
    <w:p w:rsidR="00A671AD" w:rsidRDefault="00A671AD" w:rsidP="0023087B">
      <w:pPr>
        <w:pStyle w:val="Akapitzlist"/>
        <w:numPr>
          <w:ilvl w:val="0"/>
          <w:numId w:val="143"/>
        </w:numPr>
        <w:spacing w:before="120" w:after="120" w:line="240" w:lineRule="auto"/>
        <w:jc w:val="both"/>
        <w:rPr>
          <w:rFonts w:cs="Arial"/>
          <w:sz w:val="24"/>
          <w:szCs w:val="24"/>
        </w:rPr>
      </w:pPr>
      <w:r>
        <w:rPr>
          <w:rFonts w:cs="Arial"/>
          <w:sz w:val="24"/>
          <w:szCs w:val="24"/>
        </w:rPr>
        <w:t xml:space="preserve">integracja, </w:t>
      </w:r>
    </w:p>
    <w:p w:rsidR="00A671AD" w:rsidRDefault="00A671AD" w:rsidP="0023087B">
      <w:pPr>
        <w:pStyle w:val="Akapitzlist"/>
        <w:numPr>
          <w:ilvl w:val="0"/>
          <w:numId w:val="143"/>
        </w:numPr>
        <w:spacing w:before="120" w:after="120" w:line="240" w:lineRule="auto"/>
        <w:jc w:val="both"/>
        <w:rPr>
          <w:rFonts w:cs="Arial"/>
          <w:sz w:val="24"/>
          <w:szCs w:val="24"/>
        </w:rPr>
      </w:pPr>
      <w:r>
        <w:rPr>
          <w:rFonts w:cs="Arial"/>
          <w:sz w:val="24"/>
          <w:szCs w:val="24"/>
        </w:rPr>
        <w:t xml:space="preserve">przydział ról w klasie, </w:t>
      </w:r>
    </w:p>
    <w:p w:rsidR="00A671AD" w:rsidRDefault="00A671AD" w:rsidP="0023087B">
      <w:pPr>
        <w:pStyle w:val="Akapitzlist"/>
        <w:numPr>
          <w:ilvl w:val="0"/>
          <w:numId w:val="143"/>
        </w:numPr>
        <w:spacing w:before="120" w:after="120" w:line="240" w:lineRule="auto"/>
        <w:jc w:val="both"/>
        <w:rPr>
          <w:rFonts w:cs="Arial"/>
          <w:sz w:val="24"/>
          <w:szCs w:val="24"/>
        </w:rPr>
      </w:pPr>
      <w:proofErr w:type="spellStart"/>
      <w:r>
        <w:rPr>
          <w:rFonts w:cs="Arial"/>
          <w:sz w:val="24"/>
          <w:szCs w:val="24"/>
        </w:rPr>
        <w:t>wewnątrzklasowy</w:t>
      </w:r>
      <w:proofErr w:type="spellEnd"/>
      <w:r>
        <w:rPr>
          <w:rFonts w:cs="Arial"/>
          <w:sz w:val="24"/>
          <w:szCs w:val="24"/>
        </w:rPr>
        <w:t xml:space="preserve"> system norm postępowania, </w:t>
      </w:r>
    </w:p>
    <w:p w:rsidR="00A671AD" w:rsidRDefault="00A671AD" w:rsidP="0023087B">
      <w:pPr>
        <w:pStyle w:val="Akapitzlist"/>
        <w:numPr>
          <w:ilvl w:val="0"/>
          <w:numId w:val="143"/>
        </w:numPr>
        <w:spacing w:before="120" w:after="120" w:line="240" w:lineRule="auto"/>
        <w:jc w:val="both"/>
        <w:rPr>
          <w:rFonts w:cs="Arial"/>
          <w:sz w:val="24"/>
          <w:szCs w:val="24"/>
        </w:rPr>
      </w:pPr>
      <w:r>
        <w:rPr>
          <w:rFonts w:cs="Arial"/>
          <w:sz w:val="24"/>
          <w:szCs w:val="24"/>
        </w:rPr>
        <w:t xml:space="preserve">określenie praw i obowiązków w klasie, szkole, </w:t>
      </w:r>
    </w:p>
    <w:p w:rsidR="00A671AD" w:rsidRDefault="00A671AD" w:rsidP="0023087B">
      <w:pPr>
        <w:numPr>
          <w:ilvl w:val="0"/>
          <w:numId w:val="146"/>
        </w:numPr>
        <w:tabs>
          <w:tab w:val="left" w:pos="0"/>
          <w:tab w:val="left" w:pos="426"/>
        </w:tabs>
        <w:spacing w:before="120" w:after="120"/>
        <w:jc w:val="both"/>
        <w:rPr>
          <w:rFonts w:cs="Arial"/>
          <w:sz w:val="24"/>
          <w:szCs w:val="24"/>
        </w:rPr>
      </w:pPr>
      <w:r>
        <w:rPr>
          <w:rFonts w:cs="Arial"/>
          <w:sz w:val="24"/>
          <w:szCs w:val="24"/>
        </w:rPr>
        <w:lastRenderedPageBreak/>
        <w:t xml:space="preserve">budowanie wizerunku klasy i więzi pomiędzy wychowankami: </w:t>
      </w:r>
    </w:p>
    <w:p w:rsidR="00A671AD" w:rsidRDefault="00A671AD" w:rsidP="0023087B">
      <w:pPr>
        <w:pStyle w:val="Akapitzlist"/>
        <w:numPr>
          <w:ilvl w:val="0"/>
          <w:numId w:val="144"/>
        </w:numPr>
        <w:spacing w:before="120" w:after="120" w:line="240" w:lineRule="auto"/>
        <w:jc w:val="both"/>
        <w:rPr>
          <w:rFonts w:cs="Arial"/>
          <w:sz w:val="24"/>
          <w:szCs w:val="24"/>
        </w:rPr>
      </w:pPr>
      <w:r>
        <w:rPr>
          <w:rFonts w:cs="Arial"/>
          <w:sz w:val="24"/>
          <w:szCs w:val="24"/>
        </w:rPr>
        <w:t xml:space="preserve">wspólne uroczystości klasowe, szkolne, </w:t>
      </w:r>
    </w:p>
    <w:p w:rsidR="00A671AD" w:rsidRDefault="00A671AD" w:rsidP="0023087B">
      <w:pPr>
        <w:pStyle w:val="Akapitzlist"/>
        <w:numPr>
          <w:ilvl w:val="0"/>
          <w:numId w:val="144"/>
        </w:numPr>
        <w:spacing w:before="120" w:after="120" w:line="240" w:lineRule="auto"/>
        <w:jc w:val="both"/>
        <w:rPr>
          <w:rFonts w:cs="Arial"/>
          <w:sz w:val="24"/>
          <w:szCs w:val="24"/>
        </w:rPr>
      </w:pPr>
      <w:r>
        <w:rPr>
          <w:rFonts w:cs="Arial"/>
          <w:sz w:val="24"/>
          <w:szCs w:val="24"/>
        </w:rPr>
        <w:t xml:space="preserve">edukacja zdrowotna, regionalna, kulturalna, </w:t>
      </w:r>
    </w:p>
    <w:p w:rsidR="00A671AD" w:rsidRDefault="00A671AD" w:rsidP="0023087B">
      <w:pPr>
        <w:pStyle w:val="Akapitzlist"/>
        <w:numPr>
          <w:ilvl w:val="0"/>
          <w:numId w:val="144"/>
        </w:numPr>
        <w:spacing w:before="120" w:after="120" w:line="240" w:lineRule="auto"/>
        <w:jc w:val="both"/>
        <w:rPr>
          <w:rFonts w:cs="Arial"/>
          <w:sz w:val="24"/>
          <w:szCs w:val="24"/>
        </w:rPr>
      </w:pPr>
      <w:r>
        <w:rPr>
          <w:rFonts w:cs="Arial"/>
          <w:sz w:val="24"/>
          <w:szCs w:val="24"/>
        </w:rPr>
        <w:t>kierowanie zespołem klasowym na zasadzie włączania do udziału w podejmowaniu decyzji rodziców i  uczniów,</w:t>
      </w:r>
    </w:p>
    <w:p w:rsidR="00A671AD" w:rsidRDefault="00A671AD" w:rsidP="0023087B">
      <w:pPr>
        <w:pStyle w:val="Akapitzlist"/>
        <w:numPr>
          <w:ilvl w:val="0"/>
          <w:numId w:val="144"/>
        </w:numPr>
        <w:spacing w:before="120" w:after="120" w:line="240" w:lineRule="auto"/>
        <w:jc w:val="both"/>
        <w:rPr>
          <w:rFonts w:cs="Arial"/>
          <w:sz w:val="24"/>
          <w:szCs w:val="24"/>
        </w:rPr>
      </w:pPr>
      <w:r>
        <w:rPr>
          <w:rFonts w:cs="Arial"/>
          <w:sz w:val="24"/>
          <w:szCs w:val="24"/>
        </w:rPr>
        <w:t xml:space="preserve">wspólne narady wychowawcze, </w:t>
      </w:r>
    </w:p>
    <w:p w:rsidR="00A671AD" w:rsidRDefault="00A671AD" w:rsidP="0023087B">
      <w:pPr>
        <w:pStyle w:val="Akapitzlist"/>
        <w:numPr>
          <w:ilvl w:val="0"/>
          <w:numId w:val="144"/>
        </w:numPr>
        <w:spacing w:before="120" w:after="120" w:line="240" w:lineRule="auto"/>
        <w:jc w:val="both"/>
        <w:rPr>
          <w:rFonts w:cs="Arial"/>
          <w:sz w:val="24"/>
          <w:szCs w:val="24"/>
        </w:rPr>
      </w:pPr>
      <w:r>
        <w:rPr>
          <w:rFonts w:cs="Arial"/>
          <w:sz w:val="24"/>
          <w:szCs w:val="24"/>
        </w:rPr>
        <w:t xml:space="preserve">tematyka godzin wychowawczych z uwzględnieniem zainteresowań klasy, </w:t>
      </w:r>
    </w:p>
    <w:p w:rsidR="00A671AD" w:rsidRDefault="00A671AD" w:rsidP="0023087B">
      <w:pPr>
        <w:pStyle w:val="Akapitzlist"/>
        <w:numPr>
          <w:ilvl w:val="0"/>
          <w:numId w:val="144"/>
        </w:numPr>
        <w:spacing w:before="120" w:after="120" w:line="240" w:lineRule="auto"/>
        <w:jc w:val="both"/>
        <w:rPr>
          <w:rFonts w:cs="Arial"/>
          <w:sz w:val="24"/>
          <w:szCs w:val="24"/>
        </w:rPr>
      </w:pPr>
      <w:r>
        <w:rPr>
          <w:rFonts w:cs="Arial"/>
          <w:sz w:val="24"/>
          <w:szCs w:val="24"/>
        </w:rPr>
        <w:t xml:space="preserve">aktywny udział klasy w pracach na rzecz szkoły i środowiska, </w:t>
      </w:r>
    </w:p>
    <w:p w:rsidR="00A671AD" w:rsidRPr="00A671AD" w:rsidRDefault="00A671AD" w:rsidP="0023087B">
      <w:pPr>
        <w:pStyle w:val="Akapitzlist"/>
        <w:numPr>
          <w:ilvl w:val="0"/>
          <w:numId w:val="144"/>
        </w:numPr>
        <w:spacing w:before="120" w:after="120" w:line="240" w:lineRule="auto"/>
        <w:jc w:val="both"/>
        <w:rPr>
          <w:rFonts w:cs="Arial"/>
          <w:sz w:val="24"/>
          <w:szCs w:val="24"/>
        </w:rPr>
      </w:pPr>
      <w:r w:rsidRPr="00A671AD">
        <w:rPr>
          <w:rFonts w:cs="Arial"/>
          <w:sz w:val="24"/>
          <w:szCs w:val="24"/>
        </w:rPr>
        <w:t>szukanie, pielęgnowanie i rozwijanie tzw. „mocnych stron klasy”;</w:t>
      </w:r>
    </w:p>
    <w:p w:rsidR="00A671AD" w:rsidRPr="00A671AD" w:rsidRDefault="00A671AD" w:rsidP="0023087B">
      <w:pPr>
        <w:numPr>
          <w:ilvl w:val="0"/>
          <w:numId w:val="146"/>
        </w:numPr>
        <w:tabs>
          <w:tab w:val="left" w:pos="0"/>
          <w:tab w:val="left" w:pos="426"/>
        </w:tabs>
        <w:spacing w:before="120" w:after="120"/>
        <w:jc w:val="both"/>
        <w:rPr>
          <w:rFonts w:cs="Arial"/>
          <w:sz w:val="24"/>
          <w:szCs w:val="24"/>
        </w:rPr>
      </w:pPr>
      <w:r w:rsidRPr="00A671AD">
        <w:rPr>
          <w:rFonts w:cs="Arial"/>
          <w:sz w:val="24"/>
          <w:szCs w:val="24"/>
        </w:rPr>
        <w:t>strategie działań, których celem jest wychowanie obywatelskie i patriotyczne;</w:t>
      </w:r>
    </w:p>
    <w:p w:rsidR="00A671AD" w:rsidRPr="00A671AD" w:rsidRDefault="00A671AD" w:rsidP="0023087B">
      <w:pPr>
        <w:numPr>
          <w:ilvl w:val="0"/>
          <w:numId w:val="146"/>
        </w:numPr>
        <w:tabs>
          <w:tab w:val="left" w:pos="0"/>
          <w:tab w:val="left" w:pos="426"/>
        </w:tabs>
        <w:spacing w:before="120" w:after="120"/>
        <w:jc w:val="both"/>
        <w:rPr>
          <w:b/>
        </w:rPr>
      </w:pPr>
      <w:r w:rsidRPr="00A671AD">
        <w:rPr>
          <w:rFonts w:cs="Arial"/>
          <w:sz w:val="24"/>
          <w:szCs w:val="24"/>
        </w:rPr>
        <w:t xml:space="preserve">promowanie wartości kulturalnych, obyczajowych, środowiskowych i związanych z   ochroną zdrowia. </w:t>
      </w:r>
    </w:p>
    <w:p w:rsidR="00A671AD" w:rsidRDefault="00A671AD" w:rsidP="00A671AD">
      <w:pPr>
        <w:pStyle w:val="Nagwek3"/>
        <w:numPr>
          <w:ilvl w:val="0"/>
          <w:numId w:val="0"/>
        </w:numPr>
        <w:spacing w:line="240" w:lineRule="auto"/>
        <w:ind w:left="720"/>
        <w:rPr>
          <w:rFonts w:cs="Arial"/>
          <w:color w:val="00000A"/>
          <w:sz w:val="24"/>
          <w:szCs w:val="24"/>
        </w:rPr>
      </w:pPr>
      <w:r>
        <w:rPr>
          <w:b/>
          <w:color w:val="002060"/>
          <w:sz w:val="22"/>
          <w:szCs w:val="22"/>
        </w:rPr>
        <w:t>Rozdział 2</w:t>
      </w:r>
      <w:r>
        <w:rPr>
          <w:b/>
          <w:color w:val="002060"/>
          <w:sz w:val="22"/>
          <w:szCs w:val="22"/>
        </w:rPr>
        <w:br/>
        <w:t>Wolontariat w szkole</w:t>
      </w:r>
    </w:p>
    <w:p w:rsidR="00A671AD" w:rsidRDefault="00DA5E34" w:rsidP="00A671AD">
      <w:pPr>
        <w:pStyle w:val="paragraf"/>
        <w:spacing w:before="120" w:after="120"/>
        <w:ind w:left="851"/>
        <w:jc w:val="both"/>
        <w:rPr>
          <w:rFonts w:cs="Arial"/>
          <w:color w:val="00000A"/>
          <w:sz w:val="24"/>
          <w:szCs w:val="24"/>
        </w:rPr>
      </w:pPr>
      <w:r>
        <w:rPr>
          <w:rFonts w:cs="Arial"/>
          <w:b/>
          <w:bCs/>
          <w:color w:val="00000A"/>
          <w:sz w:val="24"/>
          <w:szCs w:val="24"/>
        </w:rPr>
        <w:t>§74</w:t>
      </w:r>
      <w:r w:rsidR="00A671AD" w:rsidRPr="00A671AD">
        <w:rPr>
          <w:rFonts w:cs="Arial"/>
          <w:b/>
          <w:bCs/>
          <w:color w:val="00000A"/>
          <w:sz w:val="24"/>
          <w:szCs w:val="24"/>
        </w:rPr>
        <w:t>.</w:t>
      </w:r>
      <w:r w:rsidR="00A671AD">
        <w:rPr>
          <w:rFonts w:cs="Arial"/>
          <w:bCs/>
          <w:color w:val="00000A"/>
          <w:sz w:val="24"/>
          <w:szCs w:val="24"/>
        </w:rPr>
        <w:t xml:space="preserve"> 1. W szkole </w:t>
      </w:r>
      <w:r w:rsidR="002A7094">
        <w:rPr>
          <w:rFonts w:cs="Arial"/>
          <w:bCs/>
          <w:color w:val="00000A"/>
          <w:sz w:val="24"/>
          <w:szCs w:val="24"/>
        </w:rPr>
        <w:t>prowadzi się działalność w ramach w</w:t>
      </w:r>
      <w:r w:rsidR="00A671AD">
        <w:rPr>
          <w:rFonts w:cs="Arial"/>
          <w:bCs/>
          <w:color w:val="00000A"/>
          <w:sz w:val="24"/>
          <w:szCs w:val="24"/>
        </w:rPr>
        <w:t>olontariatu.</w:t>
      </w:r>
    </w:p>
    <w:p w:rsidR="00A671AD" w:rsidRDefault="002A7094" w:rsidP="0023087B">
      <w:pPr>
        <w:pStyle w:val="Akapitzlist"/>
        <w:numPr>
          <w:ilvl w:val="0"/>
          <w:numId w:val="148"/>
        </w:numPr>
        <w:tabs>
          <w:tab w:val="left" w:pos="0"/>
        </w:tabs>
        <w:spacing w:before="120" w:after="120" w:line="240" w:lineRule="auto"/>
        <w:jc w:val="both"/>
        <w:rPr>
          <w:rFonts w:cs="Arial"/>
          <w:color w:val="00000A"/>
          <w:sz w:val="24"/>
          <w:szCs w:val="24"/>
        </w:rPr>
      </w:pPr>
      <w:r>
        <w:rPr>
          <w:rFonts w:cs="Arial"/>
          <w:color w:val="00000A"/>
          <w:sz w:val="24"/>
          <w:szCs w:val="24"/>
        </w:rPr>
        <w:t>Działalność w ramach wolontariatu</w:t>
      </w:r>
      <w:r w:rsidR="00A671AD">
        <w:rPr>
          <w:rFonts w:cs="Arial"/>
          <w:color w:val="00000A"/>
          <w:sz w:val="24"/>
          <w:szCs w:val="24"/>
        </w:rPr>
        <w:t xml:space="preserve"> ma za zadanie organizować i świadczyć pomoc najbardziej potrzebującym, reagować</w:t>
      </w:r>
      <w:r w:rsidR="00A671AD">
        <w:rPr>
          <w:rFonts w:cs="Arial"/>
          <w:bCs/>
          <w:color w:val="00000A"/>
          <w:sz w:val="24"/>
          <w:szCs w:val="24"/>
        </w:rPr>
        <w:t xml:space="preserve"> </w:t>
      </w:r>
      <w:r w:rsidR="00A671AD">
        <w:rPr>
          <w:rFonts w:cs="Arial"/>
          <w:color w:val="00000A"/>
          <w:sz w:val="24"/>
          <w:szCs w:val="24"/>
        </w:rPr>
        <w:t>czynnie na potrzeby środowiska, inicjować działania w środowisku szkolnym i lokalnym, wspomagać różnego typu inicjatywy charytatywne  i kulturalne.</w:t>
      </w:r>
    </w:p>
    <w:p w:rsidR="00A671AD" w:rsidRDefault="002A7094" w:rsidP="0023087B">
      <w:pPr>
        <w:pStyle w:val="Akapitzlist"/>
        <w:numPr>
          <w:ilvl w:val="0"/>
          <w:numId w:val="148"/>
        </w:numPr>
        <w:tabs>
          <w:tab w:val="left" w:pos="0"/>
        </w:tabs>
        <w:spacing w:before="120" w:after="120" w:line="240" w:lineRule="auto"/>
        <w:jc w:val="both"/>
        <w:rPr>
          <w:rFonts w:cs="Arial"/>
          <w:color w:val="00000A"/>
          <w:sz w:val="24"/>
          <w:szCs w:val="24"/>
        </w:rPr>
      </w:pPr>
      <w:r>
        <w:rPr>
          <w:rFonts w:cs="Arial"/>
          <w:color w:val="00000A"/>
          <w:sz w:val="24"/>
          <w:szCs w:val="24"/>
        </w:rPr>
        <w:t xml:space="preserve">Działać w ramach wolontariatu może </w:t>
      </w:r>
      <w:r w:rsidR="00A671AD">
        <w:rPr>
          <w:rFonts w:cs="Arial"/>
          <w:color w:val="00000A"/>
          <w:sz w:val="24"/>
          <w:szCs w:val="24"/>
        </w:rPr>
        <w:t>każdy uczeń, który ukończył 10 lat i przedłożył pisemną zgodę rodzica / opiekuna ustawowego na</w:t>
      </w:r>
      <w:r>
        <w:rPr>
          <w:rFonts w:cs="Arial"/>
          <w:color w:val="00000A"/>
          <w:sz w:val="24"/>
          <w:szCs w:val="24"/>
        </w:rPr>
        <w:t xml:space="preserve"> tego typu</w:t>
      </w:r>
      <w:r w:rsidR="00A671AD">
        <w:rPr>
          <w:rFonts w:cs="Arial"/>
          <w:color w:val="00000A"/>
          <w:sz w:val="24"/>
          <w:szCs w:val="24"/>
        </w:rPr>
        <w:t xml:space="preserve"> działalność.</w:t>
      </w:r>
    </w:p>
    <w:p w:rsidR="00A671AD" w:rsidRDefault="00A671AD" w:rsidP="0023087B">
      <w:pPr>
        <w:pStyle w:val="Akapitzlist"/>
        <w:numPr>
          <w:ilvl w:val="0"/>
          <w:numId w:val="148"/>
        </w:numPr>
        <w:tabs>
          <w:tab w:val="left" w:pos="0"/>
        </w:tabs>
        <w:spacing w:before="120" w:after="120" w:line="240" w:lineRule="auto"/>
        <w:jc w:val="both"/>
        <w:rPr>
          <w:rFonts w:cs="Arial"/>
          <w:bCs/>
          <w:color w:val="00000A"/>
          <w:sz w:val="24"/>
          <w:szCs w:val="24"/>
        </w:rPr>
      </w:pPr>
      <w:r>
        <w:rPr>
          <w:rFonts w:cs="Arial"/>
          <w:color w:val="00000A"/>
          <w:sz w:val="24"/>
          <w:szCs w:val="24"/>
        </w:rPr>
        <w:t>Cele</w:t>
      </w:r>
      <w:r>
        <w:rPr>
          <w:rFonts w:cs="Arial"/>
          <w:bCs/>
          <w:color w:val="00000A"/>
          <w:sz w:val="24"/>
          <w:szCs w:val="24"/>
        </w:rPr>
        <w:t xml:space="preserve"> </w:t>
      </w:r>
      <w:r w:rsidR="002A7094">
        <w:rPr>
          <w:rFonts w:cs="Arial"/>
          <w:bCs/>
          <w:color w:val="00000A"/>
          <w:sz w:val="24"/>
          <w:szCs w:val="24"/>
        </w:rPr>
        <w:t>działania ramach wolontariatu</w:t>
      </w:r>
      <w:r>
        <w:rPr>
          <w:rFonts w:cs="Arial"/>
          <w:bCs/>
          <w:color w:val="00000A"/>
          <w:sz w:val="24"/>
          <w:szCs w:val="24"/>
        </w:rPr>
        <w:t>:</w:t>
      </w:r>
    </w:p>
    <w:p w:rsidR="00A671AD" w:rsidRDefault="00A671AD" w:rsidP="0023087B">
      <w:pPr>
        <w:numPr>
          <w:ilvl w:val="0"/>
          <w:numId w:val="147"/>
        </w:numPr>
        <w:tabs>
          <w:tab w:val="left" w:pos="0"/>
          <w:tab w:val="left" w:pos="426"/>
        </w:tabs>
        <w:spacing w:before="120" w:after="120"/>
        <w:jc w:val="both"/>
        <w:rPr>
          <w:rFonts w:cs="Arial"/>
          <w:sz w:val="24"/>
          <w:szCs w:val="24"/>
        </w:rPr>
      </w:pPr>
      <w:r>
        <w:rPr>
          <w:rFonts w:cs="Arial"/>
          <w:bCs/>
          <w:color w:val="00000A"/>
          <w:sz w:val="24"/>
          <w:szCs w:val="24"/>
        </w:rPr>
        <w:t xml:space="preserve">zapoznawanie </w:t>
      </w:r>
      <w:r>
        <w:rPr>
          <w:rFonts w:cs="Arial"/>
          <w:sz w:val="24"/>
          <w:szCs w:val="24"/>
        </w:rPr>
        <w:t>uczniów z ideą wolontariatu;</w:t>
      </w:r>
    </w:p>
    <w:p w:rsidR="00A671AD" w:rsidRDefault="00A671AD" w:rsidP="0023087B">
      <w:pPr>
        <w:numPr>
          <w:ilvl w:val="0"/>
          <w:numId w:val="147"/>
        </w:numPr>
        <w:tabs>
          <w:tab w:val="left" w:pos="0"/>
          <w:tab w:val="left" w:pos="426"/>
        </w:tabs>
        <w:spacing w:before="120" w:after="120"/>
        <w:jc w:val="both"/>
        <w:rPr>
          <w:rFonts w:cs="Arial"/>
          <w:sz w:val="24"/>
          <w:szCs w:val="24"/>
        </w:rPr>
      </w:pPr>
      <w:r>
        <w:rPr>
          <w:rFonts w:cs="Arial"/>
          <w:sz w:val="24"/>
          <w:szCs w:val="24"/>
        </w:rPr>
        <w:t>angażowanie uczniów w świadomą, dobrowolną i nieodpłatną pomoc innym;</w:t>
      </w:r>
    </w:p>
    <w:p w:rsidR="00A671AD" w:rsidRDefault="00A671AD" w:rsidP="0023087B">
      <w:pPr>
        <w:numPr>
          <w:ilvl w:val="0"/>
          <w:numId w:val="147"/>
        </w:numPr>
        <w:tabs>
          <w:tab w:val="left" w:pos="0"/>
          <w:tab w:val="left" w:pos="426"/>
        </w:tabs>
        <w:spacing w:before="120" w:after="120"/>
        <w:jc w:val="both"/>
        <w:rPr>
          <w:rFonts w:cs="Arial"/>
          <w:sz w:val="24"/>
          <w:szCs w:val="24"/>
        </w:rPr>
      </w:pPr>
      <w:r>
        <w:rPr>
          <w:rFonts w:cs="Arial"/>
          <w:sz w:val="24"/>
          <w:szCs w:val="24"/>
        </w:rPr>
        <w:t>promowanie wśród dzieci i młodzieży postaw: wrażliwości na potrzeby innych, empatii, życzliwości, otwartości i bezinteresowności w podejmowanych działaniach;</w:t>
      </w:r>
    </w:p>
    <w:p w:rsidR="00A671AD" w:rsidRDefault="00A671AD" w:rsidP="0023087B">
      <w:pPr>
        <w:numPr>
          <w:ilvl w:val="0"/>
          <w:numId w:val="147"/>
        </w:numPr>
        <w:tabs>
          <w:tab w:val="left" w:pos="0"/>
          <w:tab w:val="left" w:pos="426"/>
        </w:tabs>
        <w:spacing w:before="120" w:after="120"/>
        <w:jc w:val="both"/>
        <w:rPr>
          <w:rFonts w:cs="Arial"/>
          <w:sz w:val="24"/>
          <w:szCs w:val="24"/>
        </w:rPr>
      </w:pPr>
      <w:r>
        <w:rPr>
          <w:rFonts w:cs="Arial"/>
          <w:sz w:val="24"/>
          <w:szCs w:val="24"/>
        </w:rPr>
        <w:t>organizowanie aktywnego działania w obszarze pomocy koleżeńskiej, społecznej, kulturalnej na terenie szkoły i w środowisku rodzinnym oraz lokalnym;</w:t>
      </w:r>
    </w:p>
    <w:p w:rsidR="00A671AD" w:rsidRDefault="00A671AD" w:rsidP="0023087B">
      <w:pPr>
        <w:numPr>
          <w:ilvl w:val="0"/>
          <w:numId w:val="147"/>
        </w:numPr>
        <w:tabs>
          <w:tab w:val="left" w:pos="0"/>
          <w:tab w:val="left" w:pos="426"/>
        </w:tabs>
        <w:spacing w:before="120" w:after="120"/>
        <w:jc w:val="both"/>
        <w:rPr>
          <w:rFonts w:cs="Arial"/>
          <w:sz w:val="24"/>
          <w:szCs w:val="24"/>
        </w:rPr>
      </w:pPr>
      <w:r>
        <w:rPr>
          <w:rFonts w:cs="Arial"/>
          <w:sz w:val="24"/>
          <w:szCs w:val="24"/>
        </w:rPr>
        <w:t xml:space="preserve"> tworzenie przestrzeni dla służby </w:t>
      </w:r>
      <w:proofErr w:type="spellStart"/>
      <w:r>
        <w:rPr>
          <w:rFonts w:cs="Arial"/>
          <w:sz w:val="24"/>
          <w:szCs w:val="24"/>
        </w:rPr>
        <w:t>wolontarystycznej</w:t>
      </w:r>
      <w:proofErr w:type="spellEnd"/>
      <w:r>
        <w:rPr>
          <w:rFonts w:cs="Arial"/>
          <w:sz w:val="24"/>
          <w:szCs w:val="24"/>
        </w:rPr>
        <w:t xml:space="preserve"> poprzez organizowanie konkretnych sposobów pomocy i tworzenie zespołów wolontariuszy do ich realizacji;</w:t>
      </w:r>
    </w:p>
    <w:p w:rsidR="00A671AD" w:rsidRDefault="00A671AD" w:rsidP="0023087B">
      <w:pPr>
        <w:numPr>
          <w:ilvl w:val="0"/>
          <w:numId w:val="147"/>
        </w:numPr>
        <w:tabs>
          <w:tab w:val="left" w:pos="0"/>
          <w:tab w:val="left" w:pos="426"/>
        </w:tabs>
        <w:spacing w:before="120" w:after="120"/>
        <w:jc w:val="both"/>
        <w:rPr>
          <w:rFonts w:cs="Arial"/>
          <w:sz w:val="24"/>
          <w:szCs w:val="24"/>
        </w:rPr>
      </w:pPr>
      <w:r>
        <w:rPr>
          <w:rFonts w:cs="Arial"/>
          <w:sz w:val="24"/>
          <w:szCs w:val="24"/>
        </w:rPr>
        <w:t xml:space="preserve">pośredniczenie we włączaniu dzieci i młodzieży do działań o charakterze </w:t>
      </w:r>
      <w:proofErr w:type="spellStart"/>
      <w:r>
        <w:rPr>
          <w:rFonts w:cs="Arial"/>
          <w:sz w:val="24"/>
          <w:szCs w:val="24"/>
        </w:rPr>
        <w:t>wolontarystycznym</w:t>
      </w:r>
      <w:proofErr w:type="spellEnd"/>
      <w:r>
        <w:rPr>
          <w:rFonts w:cs="Arial"/>
          <w:sz w:val="24"/>
          <w:szCs w:val="24"/>
        </w:rPr>
        <w:t xml:space="preserve"> w działania pozaszkolne, promowanie i komunikowanie o akcjach prowadzonych w środowisku lokalnym, akcjach ogólnopolskich i podejmowanych przez inne organizacje;</w:t>
      </w:r>
    </w:p>
    <w:p w:rsidR="00A671AD" w:rsidRDefault="00A671AD" w:rsidP="0023087B">
      <w:pPr>
        <w:numPr>
          <w:ilvl w:val="0"/>
          <w:numId w:val="147"/>
        </w:numPr>
        <w:tabs>
          <w:tab w:val="left" w:pos="0"/>
          <w:tab w:val="left" w:pos="426"/>
        </w:tabs>
        <w:spacing w:before="120" w:after="120"/>
        <w:jc w:val="both"/>
        <w:rPr>
          <w:rFonts w:cs="Arial"/>
          <w:sz w:val="24"/>
          <w:szCs w:val="24"/>
        </w:rPr>
      </w:pPr>
      <w:r>
        <w:rPr>
          <w:rFonts w:cs="Arial"/>
          <w:sz w:val="24"/>
          <w:szCs w:val="24"/>
        </w:rPr>
        <w:t>wspieranie ciekawych inicjatyw młodzieży szkolnej;</w:t>
      </w:r>
    </w:p>
    <w:p w:rsidR="00A671AD" w:rsidRDefault="00A671AD" w:rsidP="0023087B">
      <w:pPr>
        <w:numPr>
          <w:ilvl w:val="0"/>
          <w:numId w:val="147"/>
        </w:numPr>
        <w:tabs>
          <w:tab w:val="left" w:pos="0"/>
          <w:tab w:val="left" w:pos="426"/>
        </w:tabs>
        <w:spacing w:before="120" w:after="120"/>
        <w:jc w:val="both"/>
        <w:rPr>
          <w:rFonts w:cs="Arial"/>
          <w:sz w:val="24"/>
          <w:szCs w:val="24"/>
        </w:rPr>
      </w:pPr>
      <w:r>
        <w:rPr>
          <w:rFonts w:cs="Arial"/>
          <w:sz w:val="24"/>
          <w:szCs w:val="24"/>
        </w:rPr>
        <w:t>promowanie idei wolontariatu;</w:t>
      </w:r>
    </w:p>
    <w:p w:rsidR="00A671AD" w:rsidRDefault="00A671AD" w:rsidP="0023087B">
      <w:pPr>
        <w:numPr>
          <w:ilvl w:val="0"/>
          <w:numId w:val="147"/>
        </w:numPr>
        <w:tabs>
          <w:tab w:val="left" w:pos="0"/>
          <w:tab w:val="left" w:pos="426"/>
        </w:tabs>
        <w:spacing w:before="120" w:after="120"/>
        <w:jc w:val="both"/>
        <w:rPr>
          <w:rFonts w:cs="Arial"/>
          <w:color w:val="00000A"/>
          <w:sz w:val="24"/>
          <w:szCs w:val="24"/>
        </w:rPr>
      </w:pPr>
      <w:r>
        <w:rPr>
          <w:rFonts w:cs="Arial"/>
          <w:sz w:val="24"/>
          <w:szCs w:val="24"/>
        </w:rPr>
        <w:lastRenderedPageBreak/>
        <w:t>angażowanie się w miarę potrzeb do pomocy w jednorazowych imprezach o charakterze charytatywnym</w:t>
      </w:r>
      <w:r>
        <w:rPr>
          <w:rFonts w:cs="Arial"/>
          <w:color w:val="00000A"/>
          <w:sz w:val="24"/>
          <w:szCs w:val="24"/>
        </w:rPr>
        <w:t>.</w:t>
      </w:r>
    </w:p>
    <w:p w:rsidR="00A671AD" w:rsidRDefault="00A671AD" w:rsidP="0023087B">
      <w:pPr>
        <w:pStyle w:val="Akapitzlist"/>
        <w:numPr>
          <w:ilvl w:val="0"/>
          <w:numId w:val="148"/>
        </w:numPr>
        <w:tabs>
          <w:tab w:val="left" w:pos="0"/>
        </w:tabs>
        <w:spacing w:before="120" w:after="120" w:line="240" w:lineRule="auto"/>
        <w:jc w:val="both"/>
        <w:rPr>
          <w:rFonts w:cs="Arial"/>
          <w:color w:val="00000A"/>
          <w:sz w:val="24"/>
          <w:szCs w:val="24"/>
        </w:rPr>
      </w:pPr>
      <w:r>
        <w:rPr>
          <w:rFonts w:cs="Arial"/>
          <w:color w:val="00000A"/>
          <w:sz w:val="24"/>
          <w:szCs w:val="24"/>
        </w:rPr>
        <w:t>Wolontariusze</w:t>
      </w:r>
      <w:r>
        <w:rPr>
          <w:rFonts w:cs="Arial"/>
          <w:bCs/>
          <w:color w:val="00000A"/>
          <w:sz w:val="24"/>
          <w:szCs w:val="24"/>
        </w:rPr>
        <w:t xml:space="preserve">: </w:t>
      </w:r>
    </w:p>
    <w:p w:rsidR="00A671AD" w:rsidRDefault="00A671AD" w:rsidP="0023087B">
      <w:pPr>
        <w:numPr>
          <w:ilvl w:val="0"/>
          <w:numId w:val="149"/>
        </w:numPr>
        <w:tabs>
          <w:tab w:val="left" w:pos="0"/>
          <w:tab w:val="left" w:pos="426"/>
        </w:tabs>
        <w:spacing w:before="120" w:after="120"/>
        <w:jc w:val="both"/>
        <w:rPr>
          <w:rFonts w:cs="Arial"/>
          <w:sz w:val="24"/>
          <w:szCs w:val="24"/>
        </w:rPr>
      </w:pPr>
      <w:r>
        <w:rPr>
          <w:rFonts w:cs="Arial"/>
          <w:color w:val="00000A"/>
          <w:sz w:val="24"/>
          <w:szCs w:val="24"/>
        </w:rPr>
        <w:t xml:space="preserve">wolontariusz, to </w:t>
      </w:r>
      <w:r>
        <w:rPr>
          <w:rFonts w:cs="Arial"/>
          <w:sz w:val="24"/>
          <w:szCs w:val="24"/>
        </w:rPr>
        <w:t>osoba pracująca na zasadzie wolontariatu;</w:t>
      </w:r>
    </w:p>
    <w:p w:rsidR="00A671AD" w:rsidRDefault="00A671AD" w:rsidP="0023087B">
      <w:pPr>
        <w:numPr>
          <w:ilvl w:val="0"/>
          <w:numId w:val="149"/>
        </w:numPr>
        <w:tabs>
          <w:tab w:val="left" w:pos="0"/>
          <w:tab w:val="left" w:pos="426"/>
        </w:tabs>
        <w:spacing w:before="120" w:after="120"/>
        <w:jc w:val="both"/>
        <w:rPr>
          <w:rFonts w:cs="Arial"/>
          <w:sz w:val="24"/>
          <w:szCs w:val="24"/>
        </w:rPr>
      </w:pPr>
      <w:r>
        <w:rPr>
          <w:rFonts w:cs="Arial"/>
          <w:sz w:val="24"/>
          <w:szCs w:val="24"/>
        </w:rPr>
        <w:t>wolontariuszem może być każdy uczeń, który na ochotnika i bezinteresownie niesie pomoc, tam, gdzie jest ona potrzebna;</w:t>
      </w:r>
    </w:p>
    <w:p w:rsidR="00A671AD" w:rsidRDefault="002A7094" w:rsidP="0023087B">
      <w:pPr>
        <w:numPr>
          <w:ilvl w:val="0"/>
          <w:numId w:val="149"/>
        </w:numPr>
        <w:tabs>
          <w:tab w:val="left" w:pos="0"/>
          <w:tab w:val="left" w:pos="426"/>
        </w:tabs>
        <w:spacing w:before="120" w:after="120"/>
        <w:jc w:val="both"/>
        <w:rPr>
          <w:rFonts w:cs="Arial"/>
          <w:sz w:val="24"/>
          <w:szCs w:val="24"/>
        </w:rPr>
      </w:pPr>
      <w:r>
        <w:rPr>
          <w:rFonts w:cs="Arial"/>
          <w:sz w:val="24"/>
          <w:szCs w:val="24"/>
        </w:rPr>
        <w:t xml:space="preserve">działalność w ramach wolontariatu </w:t>
      </w:r>
      <w:r w:rsidR="00A671AD">
        <w:rPr>
          <w:rFonts w:cs="Arial"/>
          <w:sz w:val="24"/>
          <w:szCs w:val="24"/>
        </w:rPr>
        <w:t xml:space="preserve">mogą podejmować </w:t>
      </w:r>
      <w:r>
        <w:rPr>
          <w:rFonts w:cs="Arial"/>
          <w:sz w:val="24"/>
          <w:szCs w:val="24"/>
        </w:rPr>
        <w:t>uczniowie, którym</w:t>
      </w:r>
      <w:r w:rsidR="00A671AD">
        <w:rPr>
          <w:rFonts w:cs="Arial"/>
          <w:sz w:val="24"/>
          <w:szCs w:val="24"/>
        </w:rPr>
        <w:t xml:space="preserve"> nie utrudni</w:t>
      </w:r>
      <w:r>
        <w:rPr>
          <w:rFonts w:cs="Arial"/>
          <w:sz w:val="24"/>
          <w:szCs w:val="24"/>
        </w:rPr>
        <w:t xml:space="preserve"> ona</w:t>
      </w:r>
      <w:r w:rsidR="00A671AD">
        <w:rPr>
          <w:rFonts w:cs="Arial"/>
          <w:sz w:val="24"/>
          <w:szCs w:val="24"/>
        </w:rPr>
        <w:t xml:space="preserve"> nauki i pozwoli wywiązywać się z obowiązków domowych;</w:t>
      </w:r>
    </w:p>
    <w:p w:rsidR="00A671AD" w:rsidRDefault="002A7094" w:rsidP="0023087B">
      <w:pPr>
        <w:numPr>
          <w:ilvl w:val="0"/>
          <w:numId w:val="149"/>
        </w:numPr>
        <w:tabs>
          <w:tab w:val="left" w:pos="0"/>
          <w:tab w:val="left" w:pos="426"/>
        </w:tabs>
        <w:spacing w:before="120" w:after="120"/>
        <w:jc w:val="both"/>
        <w:rPr>
          <w:rFonts w:cs="Arial"/>
          <w:sz w:val="24"/>
          <w:szCs w:val="24"/>
        </w:rPr>
      </w:pPr>
      <w:r>
        <w:rPr>
          <w:rFonts w:cs="Arial"/>
          <w:sz w:val="24"/>
          <w:szCs w:val="24"/>
        </w:rPr>
        <w:t xml:space="preserve">wolontariusz </w:t>
      </w:r>
      <w:r w:rsidR="00A671AD">
        <w:rPr>
          <w:rFonts w:cs="Arial"/>
          <w:sz w:val="24"/>
          <w:szCs w:val="24"/>
        </w:rPr>
        <w:t>kieruje się bezinteresownością, życzliwością, chęcią niesienia pomocy, troską o innych;</w:t>
      </w:r>
    </w:p>
    <w:p w:rsidR="00A671AD" w:rsidRDefault="002A7094" w:rsidP="0023087B">
      <w:pPr>
        <w:numPr>
          <w:ilvl w:val="0"/>
          <w:numId w:val="149"/>
        </w:numPr>
        <w:tabs>
          <w:tab w:val="left" w:pos="0"/>
          <w:tab w:val="left" w:pos="426"/>
        </w:tabs>
        <w:spacing w:before="120" w:after="120"/>
        <w:jc w:val="both"/>
        <w:rPr>
          <w:rFonts w:cs="Arial"/>
          <w:sz w:val="24"/>
          <w:szCs w:val="24"/>
        </w:rPr>
      </w:pPr>
      <w:r>
        <w:rPr>
          <w:rFonts w:cs="Arial"/>
          <w:sz w:val="24"/>
          <w:szCs w:val="24"/>
        </w:rPr>
        <w:t xml:space="preserve">wolontariusz  </w:t>
      </w:r>
      <w:r w:rsidR="00A671AD">
        <w:rPr>
          <w:rFonts w:cs="Arial"/>
          <w:sz w:val="24"/>
          <w:szCs w:val="24"/>
        </w:rPr>
        <w:t>wywiązuje się sumiennie z podjętych przez siebie zobowiązań;</w:t>
      </w:r>
    </w:p>
    <w:p w:rsidR="00A671AD" w:rsidRDefault="00A671AD" w:rsidP="0023087B">
      <w:pPr>
        <w:numPr>
          <w:ilvl w:val="0"/>
          <w:numId w:val="149"/>
        </w:numPr>
        <w:tabs>
          <w:tab w:val="left" w:pos="0"/>
          <w:tab w:val="left" w:pos="426"/>
        </w:tabs>
        <w:spacing w:before="120" w:after="120"/>
        <w:jc w:val="both"/>
        <w:rPr>
          <w:rFonts w:cs="Arial"/>
          <w:sz w:val="24"/>
          <w:szCs w:val="24"/>
        </w:rPr>
      </w:pPr>
      <w:r>
        <w:rPr>
          <w:rFonts w:cs="Arial"/>
          <w:sz w:val="24"/>
          <w:szCs w:val="24"/>
        </w:rPr>
        <w:t xml:space="preserve">każdy </w:t>
      </w:r>
      <w:r w:rsidR="002A7094">
        <w:rPr>
          <w:rFonts w:cs="Arial"/>
          <w:sz w:val="24"/>
          <w:szCs w:val="24"/>
        </w:rPr>
        <w:t xml:space="preserve">uczeń </w:t>
      </w:r>
      <w:r>
        <w:rPr>
          <w:rFonts w:cs="Arial"/>
          <w:sz w:val="24"/>
          <w:szCs w:val="24"/>
        </w:rPr>
        <w:t>systematycznie wpisuje do „Dzienniczka Wolontariusza” wykonane prace. Wpisów mogą dokonywać także koordynatorzy oraz osoba lub przedstawiciel instytucji, na rzecz której wolontariusz działa;</w:t>
      </w:r>
    </w:p>
    <w:p w:rsidR="00A671AD" w:rsidRDefault="00A671AD" w:rsidP="0023087B">
      <w:pPr>
        <w:numPr>
          <w:ilvl w:val="0"/>
          <w:numId w:val="149"/>
        </w:numPr>
        <w:tabs>
          <w:tab w:val="left" w:pos="0"/>
          <w:tab w:val="left" w:pos="426"/>
        </w:tabs>
        <w:spacing w:before="120" w:after="120"/>
        <w:jc w:val="both"/>
        <w:rPr>
          <w:rFonts w:cs="Arial"/>
          <w:bCs/>
          <w:color w:val="00000A"/>
          <w:sz w:val="24"/>
          <w:szCs w:val="24"/>
        </w:rPr>
      </w:pPr>
      <w:r>
        <w:rPr>
          <w:rFonts w:cs="Arial"/>
          <w:sz w:val="24"/>
          <w:szCs w:val="24"/>
        </w:rPr>
        <w:t xml:space="preserve">wolontariusz może zostać skreślony z listy wolontariuszy za nieprzestrzeganie </w:t>
      </w:r>
      <w:r w:rsidR="002A7094">
        <w:rPr>
          <w:rFonts w:cs="Arial"/>
          <w:sz w:val="24"/>
          <w:szCs w:val="24"/>
        </w:rPr>
        <w:t>zasad działalności w ramach wolontariatu</w:t>
      </w:r>
      <w:r>
        <w:rPr>
          <w:rFonts w:cs="Arial"/>
          <w:sz w:val="24"/>
          <w:szCs w:val="24"/>
        </w:rPr>
        <w:t xml:space="preserve">. O skreśleniu z listy decyduje </w:t>
      </w:r>
      <w:r w:rsidR="002A7094">
        <w:rPr>
          <w:rFonts w:cs="Arial"/>
          <w:sz w:val="24"/>
          <w:szCs w:val="24"/>
        </w:rPr>
        <w:t xml:space="preserve">koordynator danej akcji </w:t>
      </w:r>
      <w:proofErr w:type="spellStart"/>
      <w:r w:rsidR="002A7094">
        <w:rPr>
          <w:rFonts w:cs="Arial"/>
          <w:sz w:val="24"/>
          <w:szCs w:val="24"/>
        </w:rPr>
        <w:t>wolontarystycznej</w:t>
      </w:r>
      <w:proofErr w:type="spellEnd"/>
      <w:r w:rsidR="002A7094">
        <w:rPr>
          <w:rFonts w:cs="Arial"/>
          <w:sz w:val="24"/>
          <w:szCs w:val="24"/>
        </w:rPr>
        <w:t>.</w:t>
      </w:r>
    </w:p>
    <w:p w:rsidR="00A671AD" w:rsidRPr="00DA5E34" w:rsidRDefault="00A671AD" w:rsidP="00A671AD">
      <w:pPr>
        <w:pStyle w:val="paragraf"/>
        <w:spacing w:before="120" w:after="120"/>
        <w:ind w:firstLine="454"/>
        <w:jc w:val="both"/>
        <w:rPr>
          <w:rFonts w:cs="Arial"/>
          <w:sz w:val="24"/>
          <w:szCs w:val="24"/>
        </w:rPr>
      </w:pPr>
      <w:r w:rsidRPr="00A671AD">
        <w:rPr>
          <w:rFonts w:cs="Arial"/>
          <w:b/>
          <w:bCs/>
          <w:color w:val="00000A"/>
          <w:sz w:val="24"/>
          <w:szCs w:val="24"/>
        </w:rPr>
        <w:t>§75.</w:t>
      </w:r>
      <w:r>
        <w:rPr>
          <w:rFonts w:cs="Arial"/>
          <w:bCs/>
          <w:color w:val="00000A"/>
          <w:sz w:val="24"/>
          <w:szCs w:val="24"/>
        </w:rPr>
        <w:t xml:space="preserve"> </w:t>
      </w:r>
      <w:r w:rsidRPr="00DA5E34">
        <w:rPr>
          <w:rFonts w:cs="Arial"/>
          <w:bCs/>
          <w:sz w:val="24"/>
          <w:szCs w:val="24"/>
        </w:rPr>
        <w:t>1.</w:t>
      </w:r>
      <w:r w:rsidR="002A7094" w:rsidRPr="00DA5E34">
        <w:rPr>
          <w:rFonts w:cs="Arial"/>
          <w:bCs/>
          <w:sz w:val="24"/>
          <w:szCs w:val="24"/>
        </w:rPr>
        <w:t>Działalnoścoą na rzecz wolontariatu</w:t>
      </w:r>
      <w:r w:rsidRPr="00DA5E34">
        <w:rPr>
          <w:rFonts w:cs="Arial"/>
          <w:sz w:val="24"/>
          <w:szCs w:val="24"/>
        </w:rPr>
        <w:t xml:space="preserve"> opiek</w:t>
      </w:r>
      <w:r w:rsidR="002A7094" w:rsidRPr="00DA5E34">
        <w:rPr>
          <w:rFonts w:cs="Arial"/>
          <w:sz w:val="24"/>
          <w:szCs w:val="24"/>
        </w:rPr>
        <w:t>uje się nauczyciel – wychowawca klasy lub opiekun samorządu</w:t>
      </w:r>
      <w:r w:rsidRPr="00DA5E34">
        <w:rPr>
          <w:rFonts w:cs="Arial"/>
          <w:sz w:val="24"/>
          <w:szCs w:val="24"/>
        </w:rPr>
        <w:t xml:space="preserve">, który zgłosił akces do opieki nad tym </w:t>
      </w:r>
      <w:r w:rsidR="00533933" w:rsidRPr="00DA5E34">
        <w:rPr>
          <w:rFonts w:cs="Arial"/>
          <w:sz w:val="24"/>
          <w:szCs w:val="24"/>
        </w:rPr>
        <w:t>przedsię</w:t>
      </w:r>
      <w:r w:rsidR="002A7094" w:rsidRPr="00DA5E34">
        <w:rPr>
          <w:rFonts w:cs="Arial"/>
          <w:sz w:val="24"/>
          <w:szCs w:val="24"/>
        </w:rPr>
        <w:t>wzięciem</w:t>
      </w:r>
      <w:r w:rsidR="00533933" w:rsidRPr="00DA5E34">
        <w:rPr>
          <w:rFonts w:cs="Arial"/>
          <w:sz w:val="24"/>
          <w:szCs w:val="24"/>
        </w:rPr>
        <w:t xml:space="preserve"> </w:t>
      </w:r>
      <w:r w:rsidRPr="00DA5E34">
        <w:rPr>
          <w:rFonts w:cs="Arial"/>
          <w:sz w:val="24"/>
          <w:szCs w:val="24"/>
        </w:rPr>
        <w:t>i uzyskał akceptację dyrektora szkoły;</w:t>
      </w:r>
    </w:p>
    <w:p w:rsidR="00A671AD" w:rsidRPr="00DA5E34" w:rsidRDefault="002A7094" w:rsidP="002A7094">
      <w:pPr>
        <w:pStyle w:val="paragraf"/>
        <w:spacing w:before="120" w:after="120"/>
        <w:ind w:firstLine="113"/>
        <w:jc w:val="both"/>
        <w:rPr>
          <w:rFonts w:cs="Arial"/>
          <w:sz w:val="24"/>
          <w:szCs w:val="24"/>
        </w:rPr>
      </w:pPr>
      <w:r w:rsidRPr="00DA5E34">
        <w:rPr>
          <w:rFonts w:cs="Arial"/>
          <w:b/>
          <w:sz w:val="24"/>
          <w:szCs w:val="24"/>
        </w:rPr>
        <w:t xml:space="preserve">     </w:t>
      </w:r>
      <w:r w:rsidR="0023087B" w:rsidRPr="00DA5E34">
        <w:rPr>
          <w:rFonts w:cs="Arial"/>
          <w:b/>
          <w:sz w:val="24"/>
          <w:szCs w:val="24"/>
        </w:rPr>
        <w:t xml:space="preserve"> </w:t>
      </w:r>
      <w:r w:rsidR="00533933" w:rsidRPr="00DA5E34">
        <w:rPr>
          <w:rFonts w:cs="Arial"/>
          <w:sz w:val="24"/>
          <w:szCs w:val="24"/>
        </w:rPr>
        <w:t>2</w:t>
      </w:r>
      <w:r w:rsidR="00A671AD" w:rsidRPr="00DA5E34">
        <w:rPr>
          <w:rFonts w:cs="Arial"/>
          <w:sz w:val="24"/>
          <w:szCs w:val="24"/>
        </w:rPr>
        <w:t>.Formy</w:t>
      </w:r>
      <w:r w:rsidR="00A671AD" w:rsidRPr="00DA5E34">
        <w:rPr>
          <w:rFonts w:cs="Arial"/>
          <w:b/>
          <w:bCs/>
          <w:sz w:val="24"/>
          <w:szCs w:val="24"/>
        </w:rPr>
        <w:t xml:space="preserve"> </w:t>
      </w:r>
      <w:r w:rsidR="00533933" w:rsidRPr="00DA5E34">
        <w:rPr>
          <w:rFonts w:cs="Arial"/>
          <w:bCs/>
          <w:sz w:val="24"/>
          <w:szCs w:val="24"/>
        </w:rPr>
        <w:t xml:space="preserve">działalności </w:t>
      </w:r>
      <w:proofErr w:type="spellStart"/>
      <w:r w:rsidR="00533933" w:rsidRPr="00DA5E34">
        <w:rPr>
          <w:rFonts w:cs="Arial"/>
          <w:bCs/>
          <w:sz w:val="24"/>
          <w:szCs w:val="24"/>
        </w:rPr>
        <w:t>wolontarystycznej</w:t>
      </w:r>
      <w:proofErr w:type="spellEnd"/>
      <w:r w:rsidR="00A671AD" w:rsidRPr="00DA5E34">
        <w:rPr>
          <w:rFonts w:cs="Arial"/>
          <w:bCs/>
          <w:sz w:val="24"/>
          <w:szCs w:val="24"/>
        </w:rPr>
        <w:t>:</w:t>
      </w:r>
    </w:p>
    <w:p w:rsidR="00A671AD" w:rsidRDefault="00A671AD" w:rsidP="009E0514">
      <w:pPr>
        <w:numPr>
          <w:ilvl w:val="0"/>
          <w:numId w:val="150"/>
        </w:numPr>
        <w:tabs>
          <w:tab w:val="left" w:pos="0"/>
          <w:tab w:val="left" w:pos="426"/>
        </w:tabs>
        <w:spacing w:before="120" w:after="120"/>
        <w:jc w:val="both"/>
        <w:rPr>
          <w:rFonts w:cs="Arial"/>
          <w:sz w:val="24"/>
          <w:szCs w:val="24"/>
        </w:rPr>
      </w:pPr>
      <w:r>
        <w:rPr>
          <w:rFonts w:cs="Arial"/>
          <w:sz w:val="24"/>
          <w:szCs w:val="24"/>
        </w:rPr>
        <w:t>działania na rzecz środowiska szkolnego;</w:t>
      </w:r>
    </w:p>
    <w:p w:rsidR="00A671AD" w:rsidRDefault="00A671AD" w:rsidP="009E0514">
      <w:pPr>
        <w:numPr>
          <w:ilvl w:val="0"/>
          <w:numId w:val="150"/>
        </w:numPr>
        <w:tabs>
          <w:tab w:val="left" w:pos="0"/>
          <w:tab w:val="left" w:pos="426"/>
        </w:tabs>
        <w:spacing w:before="120" w:after="120"/>
        <w:jc w:val="both"/>
        <w:rPr>
          <w:rFonts w:cs="Arial"/>
          <w:sz w:val="24"/>
          <w:szCs w:val="24"/>
        </w:rPr>
      </w:pPr>
      <w:r>
        <w:rPr>
          <w:rFonts w:cs="Arial"/>
          <w:sz w:val="24"/>
          <w:szCs w:val="24"/>
        </w:rPr>
        <w:t>działania na rzecz środowiska lokalnego;</w:t>
      </w:r>
    </w:p>
    <w:p w:rsidR="00A671AD" w:rsidRDefault="00A671AD" w:rsidP="009E0514">
      <w:pPr>
        <w:numPr>
          <w:ilvl w:val="0"/>
          <w:numId w:val="150"/>
        </w:numPr>
        <w:tabs>
          <w:tab w:val="left" w:pos="0"/>
          <w:tab w:val="left" w:pos="426"/>
        </w:tabs>
        <w:spacing w:before="120" w:after="120"/>
        <w:jc w:val="both"/>
        <w:rPr>
          <w:rFonts w:cs="Arial"/>
          <w:bCs/>
          <w:color w:val="00000A"/>
          <w:sz w:val="24"/>
          <w:szCs w:val="24"/>
        </w:rPr>
      </w:pPr>
      <w:r>
        <w:rPr>
          <w:rFonts w:cs="Arial"/>
          <w:sz w:val="24"/>
          <w:szCs w:val="24"/>
        </w:rPr>
        <w:t>udział w</w:t>
      </w:r>
      <w:r>
        <w:rPr>
          <w:rFonts w:cs="Arial"/>
          <w:bCs/>
          <w:color w:val="00000A"/>
          <w:sz w:val="24"/>
          <w:szCs w:val="24"/>
        </w:rPr>
        <w:t xml:space="preserve"> akcjach ogólnopolskich za zgodą dyrektora szkoły.      </w:t>
      </w:r>
    </w:p>
    <w:p w:rsidR="0023087B" w:rsidRPr="00DA5E34" w:rsidRDefault="0023087B" w:rsidP="00533933">
      <w:pPr>
        <w:pStyle w:val="paragraf"/>
        <w:spacing w:before="120" w:after="120"/>
        <w:ind w:firstLine="454"/>
        <w:jc w:val="both"/>
        <w:rPr>
          <w:rFonts w:cs="Arial"/>
          <w:sz w:val="24"/>
          <w:szCs w:val="24"/>
        </w:rPr>
      </w:pPr>
      <w:r w:rsidRPr="0023087B">
        <w:rPr>
          <w:rFonts w:cs="Arial"/>
          <w:b/>
          <w:color w:val="00000A"/>
          <w:sz w:val="24"/>
          <w:szCs w:val="24"/>
        </w:rPr>
        <w:t>§76.</w:t>
      </w:r>
      <w:r>
        <w:rPr>
          <w:rFonts w:cs="Arial"/>
          <w:color w:val="00000A"/>
          <w:sz w:val="24"/>
          <w:szCs w:val="24"/>
        </w:rPr>
        <w:t xml:space="preserve"> </w:t>
      </w:r>
      <w:r w:rsidRPr="00DA5E34">
        <w:rPr>
          <w:rFonts w:cs="Arial"/>
          <w:sz w:val="24"/>
          <w:szCs w:val="24"/>
        </w:rPr>
        <w:t xml:space="preserve">Regulacje </w:t>
      </w:r>
      <w:r w:rsidRPr="00DA5E34">
        <w:rPr>
          <w:rFonts w:cs="Arial"/>
          <w:bCs/>
          <w:sz w:val="24"/>
          <w:szCs w:val="24"/>
        </w:rPr>
        <w:t xml:space="preserve">świadczeń wolontariuszy i zasady ich bezpieczeństwa: </w:t>
      </w:r>
    </w:p>
    <w:p w:rsidR="0023087B" w:rsidRDefault="0023087B" w:rsidP="009E0514">
      <w:pPr>
        <w:numPr>
          <w:ilvl w:val="0"/>
          <w:numId w:val="151"/>
        </w:numPr>
        <w:tabs>
          <w:tab w:val="left" w:pos="0"/>
          <w:tab w:val="left" w:pos="426"/>
        </w:tabs>
        <w:spacing w:before="120" w:after="120"/>
        <w:jc w:val="both"/>
        <w:rPr>
          <w:rFonts w:cs="Arial"/>
          <w:sz w:val="24"/>
          <w:szCs w:val="24"/>
        </w:rPr>
      </w:pPr>
      <w:r>
        <w:rPr>
          <w:rFonts w:cs="Arial"/>
          <w:sz w:val="24"/>
          <w:szCs w:val="24"/>
        </w:rPr>
        <w:t>świadczenia wolontariuszy są wykonywane w zakresie, w sposób i w czasie określonych w porozumieniu z korzystającym. Porozumienie powinno zawierać postanowienie  o możliwości jego rozwiązania;</w:t>
      </w:r>
    </w:p>
    <w:p w:rsidR="0023087B" w:rsidRDefault="0023087B" w:rsidP="009E0514">
      <w:pPr>
        <w:numPr>
          <w:ilvl w:val="0"/>
          <w:numId w:val="151"/>
        </w:numPr>
        <w:tabs>
          <w:tab w:val="left" w:pos="0"/>
          <w:tab w:val="left" w:pos="426"/>
        </w:tabs>
        <w:spacing w:before="120" w:after="120"/>
        <w:jc w:val="both"/>
        <w:rPr>
          <w:rFonts w:cs="Arial"/>
          <w:sz w:val="24"/>
          <w:szCs w:val="24"/>
        </w:rPr>
      </w:pPr>
      <w:r>
        <w:rPr>
          <w:rFonts w:cs="Arial"/>
          <w:sz w:val="24"/>
          <w:szCs w:val="24"/>
        </w:rPr>
        <w:t xml:space="preserve">na żądanie wolontariusza lub dyrektora szkoły korzystający jest obowiązany potwierdzić na piśmie treść porozumienia, o którym mowa w </w:t>
      </w:r>
      <w:r w:rsidRPr="0023087B">
        <w:t>§</w:t>
      </w:r>
      <w:r>
        <w:t>76</w:t>
      </w:r>
      <w:r w:rsidRPr="0023087B">
        <w:t xml:space="preserve"> </w:t>
      </w:r>
      <w:proofErr w:type="spellStart"/>
      <w:r w:rsidRPr="0023087B">
        <w:t>pkt</w:t>
      </w:r>
      <w:proofErr w:type="spellEnd"/>
      <w:r w:rsidRPr="0023087B">
        <w:t xml:space="preserve"> 1</w:t>
      </w:r>
      <w:r>
        <w:rPr>
          <w:rFonts w:cs="Arial"/>
          <w:sz w:val="24"/>
          <w:szCs w:val="24"/>
        </w:rPr>
        <w:t>, a także wydać pisemne zaświadczenie o wykonaniu świadczeń przez wolontariusza, w tym o zakresie wykonywanych świadczeń;</w:t>
      </w:r>
    </w:p>
    <w:p w:rsidR="0023087B" w:rsidRDefault="0023087B" w:rsidP="009E0514">
      <w:pPr>
        <w:numPr>
          <w:ilvl w:val="0"/>
          <w:numId w:val="151"/>
        </w:numPr>
        <w:tabs>
          <w:tab w:val="left" w:pos="0"/>
          <w:tab w:val="left" w:pos="426"/>
        </w:tabs>
        <w:spacing w:before="120" w:after="120"/>
        <w:jc w:val="both"/>
        <w:rPr>
          <w:rFonts w:cs="Arial"/>
          <w:sz w:val="24"/>
          <w:szCs w:val="24"/>
        </w:rPr>
      </w:pPr>
      <w:r>
        <w:rPr>
          <w:rFonts w:cs="Arial"/>
          <w:sz w:val="24"/>
          <w:szCs w:val="24"/>
        </w:rPr>
        <w:t xml:space="preserve"> na prośbę wolontariusza korzystający może przedłożyć pisemną opinię o wykonaniu świadczeń przez wolontariusza lub dokonać wpisu w dzienniczku wolontariusza;</w:t>
      </w:r>
    </w:p>
    <w:p w:rsidR="0023087B" w:rsidRDefault="0023087B" w:rsidP="009E0514">
      <w:pPr>
        <w:numPr>
          <w:ilvl w:val="0"/>
          <w:numId w:val="151"/>
        </w:numPr>
        <w:tabs>
          <w:tab w:val="left" w:pos="0"/>
          <w:tab w:val="left" w:pos="426"/>
        </w:tabs>
        <w:spacing w:before="120" w:after="120"/>
        <w:jc w:val="both"/>
        <w:rPr>
          <w:rFonts w:cs="Arial"/>
          <w:sz w:val="24"/>
          <w:szCs w:val="24"/>
        </w:rPr>
      </w:pPr>
      <w:r>
        <w:rPr>
          <w:rFonts w:cs="Arial"/>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23087B" w:rsidRDefault="0023087B" w:rsidP="009E0514">
      <w:pPr>
        <w:numPr>
          <w:ilvl w:val="0"/>
          <w:numId w:val="151"/>
        </w:numPr>
        <w:tabs>
          <w:tab w:val="left" w:pos="0"/>
          <w:tab w:val="left" w:pos="426"/>
        </w:tabs>
        <w:spacing w:before="120" w:after="120"/>
        <w:jc w:val="both"/>
        <w:rPr>
          <w:rFonts w:cs="Arial"/>
          <w:sz w:val="24"/>
          <w:szCs w:val="24"/>
        </w:rPr>
      </w:pPr>
      <w:r>
        <w:rPr>
          <w:rFonts w:cs="Arial"/>
          <w:sz w:val="24"/>
          <w:szCs w:val="24"/>
        </w:rPr>
        <w:lastRenderedPageBreak/>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23087B" w:rsidRDefault="0023087B" w:rsidP="009E0514">
      <w:pPr>
        <w:numPr>
          <w:ilvl w:val="0"/>
          <w:numId w:val="151"/>
        </w:numPr>
        <w:tabs>
          <w:tab w:val="left" w:pos="0"/>
          <w:tab w:val="left" w:pos="426"/>
        </w:tabs>
        <w:spacing w:before="120" w:after="120"/>
        <w:jc w:val="both"/>
        <w:rPr>
          <w:rFonts w:cs="Arial"/>
          <w:sz w:val="24"/>
          <w:szCs w:val="24"/>
        </w:rPr>
      </w:pPr>
      <w:r>
        <w:rPr>
          <w:rFonts w:cs="Arial"/>
          <w:sz w:val="24"/>
          <w:szCs w:val="24"/>
        </w:rPr>
        <w:t>korzystający może zapewnić wolontariuszowi ubezpieczenie od odpowiedzialności cywilnej, w zakresie wykonywanych świadczeń;</w:t>
      </w:r>
    </w:p>
    <w:p w:rsidR="0023087B" w:rsidRDefault="0023087B" w:rsidP="009E0514">
      <w:pPr>
        <w:numPr>
          <w:ilvl w:val="0"/>
          <w:numId w:val="151"/>
        </w:numPr>
        <w:tabs>
          <w:tab w:val="left" w:pos="0"/>
          <w:tab w:val="left" w:pos="426"/>
        </w:tabs>
        <w:spacing w:before="120" w:after="120"/>
        <w:jc w:val="both"/>
        <w:rPr>
          <w:rFonts w:cs="Arial"/>
          <w:sz w:val="24"/>
          <w:szCs w:val="24"/>
        </w:rPr>
      </w:pPr>
      <w:r>
        <w:rPr>
          <w:rFonts w:cs="Arial"/>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23087B" w:rsidRDefault="0023087B" w:rsidP="009E0514">
      <w:pPr>
        <w:numPr>
          <w:ilvl w:val="0"/>
          <w:numId w:val="151"/>
        </w:numPr>
        <w:tabs>
          <w:tab w:val="left" w:pos="0"/>
          <w:tab w:val="left" w:pos="426"/>
        </w:tabs>
        <w:spacing w:before="120" w:after="120"/>
        <w:jc w:val="both"/>
        <w:rPr>
          <w:rFonts w:cs="Arial"/>
          <w:sz w:val="24"/>
          <w:szCs w:val="24"/>
        </w:rPr>
      </w:pPr>
      <w:r>
        <w:rPr>
          <w:rFonts w:cs="Arial"/>
          <w:sz w:val="24"/>
          <w:szCs w:val="24"/>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23087B" w:rsidRDefault="0023087B" w:rsidP="009E0514">
      <w:pPr>
        <w:numPr>
          <w:ilvl w:val="0"/>
          <w:numId w:val="151"/>
        </w:numPr>
        <w:tabs>
          <w:tab w:val="left" w:pos="0"/>
          <w:tab w:val="left" w:pos="426"/>
        </w:tabs>
        <w:spacing w:before="120" w:after="120"/>
        <w:jc w:val="both"/>
        <w:rPr>
          <w:rFonts w:cs="Arial"/>
          <w:sz w:val="24"/>
          <w:szCs w:val="24"/>
        </w:rPr>
      </w:pPr>
      <w:r>
        <w:rPr>
          <w:rFonts w:cs="Arial"/>
          <w:sz w:val="24"/>
          <w:szCs w:val="24"/>
        </w:rPr>
        <w:t xml:space="preserve">wolontariuszowi, który wykonuje świadczenia przez okres nie dłuższy niż 30 dni, korzystający zobowiązany jest zapewnić ubezpieczenie od następstw nieszczęśliwych wypadków. </w:t>
      </w:r>
    </w:p>
    <w:p w:rsidR="0023087B" w:rsidRDefault="0023087B" w:rsidP="009E0514">
      <w:pPr>
        <w:numPr>
          <w:ilvl w:val="0"/>
          <w:numId w:val="151"/>
        </w:numPr>
        <w:tabs>
          <w:tab w:val="left" w:pos="0"/>
          <w:tab w:val="left" w:pos="426"/>
        </w:tabs>
        <w:spacing w:before="120" w:after="120"/>
        <w:ind w:hanging="454"/>
        <w:jc w:val="both"/>
        <w:rPr>
          <w:rFonts w:cs="Arial"/>
          <w:sz w:val="24"/>
          <w:szCs w:val="24"/>
        </w:rPr>
      </w:pPr>
      <w:r>
        <w:rPr>
          <w:rFonts w:cs="Arial"/>
          <w:sz w:val="24"/>
          <w:szCs w:val="24"/>
        </w:rPr>
        <w:t xml:space="preserve">korzystający może pokrywać koszty szkoleń wolontariuszy w zakresie wykonywanych przez nich świadczeń określonych w porozumieniu, o którym mowa w </w:t>
      </w:r>
      <w:r w:rsidRPr="0023087B">
        <w:t>§</w:t>
      </w:r>
      <w:r>
        <w:t>76</w:t>
      </w:r>
      <w:r w:rsidRPr="0023087B">
        <w:t xml:space="preserve"> </w:t>
      </w:r>
      <w:proofErr w:type="spellStart"/>
      <w:r w:rsidRPr="0023087B">
        <w:t>pkt</w:t>
      </w:r>
      <w:proofErr w:type="spellEnd"/>
      <w:r w:rsidRPr="0023087B">
        <w:t xml:space="preserve"> 1</w:t>
      </w:r>
      <w:r>
        <w:rPr>
          <w:rFonts w:cs="Arial"/>
          <w:sz w:val="24"/>
          <w:szCs w:val="24"/>
        </w:rPr>
        <w:t>;</w:t>
      </w:r>
    </w:p>
    <w:p w:rsidR="0023087B" w:rsidRDefault="0023087B" w:rsidP="009E0514">
      <w:pPr>
        <w:numPr>
          <w:ilvl w:val="0"/>
          <w:numId w:val="151"/>
        </w:numPr>
        <w:tabs>
          <w:tab w:val="left" w:pos="0"/>
          <w:tab w:val="left" w:pos="426"/>
        </w:tabs>
        <w:spacing w:before="120" w:after="120"/>
        <w:ind w:hanging="454"/>
        <w:jc w:val="both"/>
        <w:rPr>
          <w:rFonts w:cs="Arial"/>
          <w:sz w:val="24"/>
          <w:szCs w:val="24"/>
        </w:rPr>
      </w:pPr>
      <w:r>
        <w:rPr>
          <w:rFonts w:cs="Arial"/>
          <w:sz w:val="24"/>
          <w:szCs w:val="24"/>
        </w:rPr>
        <w:t>w wyjątkowych sytuacjach szkoła może przyjąć na siebie obowiązek prowadzenia spraw formalnych oraz koszty ubezpieczenia.</w:t>
      </w:r>
    </w:p>
    <w:p w:rsidR="0023087B" w:rsidRPr="00B05983" w:rsidRDefault="0023087B" w:rsidP="009E0514">
      <w:pPr>
        <w:numPr>
          <w:ilvl w:val="0"/>
          <w:numId w:val="151"/>
        </w:numPr>
        <w:tabs>
          <w:tab w:val="left" w:pos="0"/>
          <w:tab w:val="left" w:pos="426"/>
        </w:tabs>
        <w:spacing w:before="120" w:after="120"/>
        <w:ind w:hanging="454"/>
        <w:jc w:val="both"/>
        <w:rPr>
          <w:rFonts w:cs="Arial"/>
          <w:color w:val="00000A"/>
          <w:sz w:val="24"/>
          <w:szCs w:val="24"/>
        </w:rPr>
      </w:pPr>
      <w:r>
        <w:rPr>
          <w:rFonts w:cs="Arial"/>
          <w:sz w:val="24"/>
          <w:szCs w:val="24"/>
        </w:rPr>
        <w:t>w przypadku, gdy wolontariusz podejmuje się działań poza godzinami szkolnymi, bez uzgodnienia z opiekunem szkoła nie ponosi odpowiedzialności.</w:t>
      </w:r>
    </w:p>
    <w:p w:rsidR="00B05983" w:rsidRPr="00DA5E34" w:rsidRDefault="00B05983" w:rsidP="00B05983">
      <w:pPr>
        <w:pStyle w:val="paragraf"/>
        <w:spacing w:before="120" w:after="120"/>
        <w:ind w:firstLine="454"/>
        <w:jc w:val="both"/>
        <w:rPr>
          <w:rFonts w:cs="Arial"/>
          <w:bCs/>
          <w:sz w:val="24"/>
          <w:szCs w:val="24"/>
        </w:rPr>
      </w:pPr>
      <w:r w:rsidRPr="00B05983">
        <w:rPr>
          <w:rFonts w:cs="Arial"/>
          <w:b/>
          <w:color w:val="00000A"/>
          <w:sz w:val="24"/>
          <w:szCs w:val="24"/>
        </w:rPr>
        <w:t>§77.</w:t>
      </w:r>
      <w:r>
        <w:rPr>
          <w:rFonts w:cs="Arial"/>
          <w:color w:val="00000A"/>
          <w:sz w:val="24"/>
          <w:szCs w:val="24"/>
        </w:rPr>
        <w:t xml:space="preserve"> </w:t>
      </w:r>
      <w:r w:rsidRPr="00DA5E34">
        <w:rPr>
          <w:rFonts w:cs="Arial"/>
          <w:sz w:val="24"/>
          <w:szCs w:val="24"/>
        </w:rPr>
        <w:t>1. Nagradzanie</w:t>
      </w:r>
      <w:r w:rsidRPr="00DA5E34">
        <w:rPr>
          <w:rFonts w:cs="Arial"/>
          <w:bCs/>
          <w:sz w:val="24"/>
          <w:szCs w:val="24"/>
        </w:rPr>
        <w:t xml:space="preserve"> wolontariuszy ma charakter motywujący, podkreślający uznanie dla jego  działalności;</w:t>
      </w:r>
    </w:p>
    <w:p w:rsidR="00B05983" w:rsidRPr="00DA5E34" w:rsidRDefault="00B05983" w:rsidP="009E0514">
      <w:pPr>
        <w:pStyle w:val="Akapitzlist"/>
        <w:numPr>
          <w:ilvl w:val="0"/>
          <w:numId w:val="153"/>
        </w:numPr>
        <w:tabs>
          <w:tab w:val="left" w:pos="0"/>
        </w:tabs>
        <w:spacing w:before="120" w:after="120" w:line="240" w:lineRule="auto"/>
        <w:jc w:val="both"/>
        <w:rPr>
          <w:rFonts w:cs="Arial"/>
          <w:bCs/>
          <w:sz w:val="24"/>
          <w:szCs w:val="24"/>
        </w:rPr>
      </w:pPr>
      <w:r w:rsidRPr="00DA5E34">
        <w:rPr>
          <w:rFonts w:cs="Arial"/>
          <w:bCs/>
          <w:sz w:val="24"/>
          <w:szCs w:val="24"/>
        </w:rPr>
        <w:t xml:space="preserve">Wychowawca klasy uwzględnia zaangażowanie ucznia w działalność </w:t>
      </w:r>
      <w:proofErr w:type="spellStart"/>
      <w:r w:rsidRPr="00DA5E34">
        <w:rPr>
          <w:rFonts w:cs="Arial"/>
          <w:bCs/>
          <w:sz w:val="24"/>
          <w:szCs w:val="24"/>
        </w:rPr>
        <w:t>wolontarystyczną</w:t>
      </w:r>
      <w:proofErr w:type="spellEnd"/>
      <w:r w:rsidRPr="00DA5E34">
        <w:rPr>
          <w:rFonts w:cs="Arial"/>
          <w:bCs/>
          <w:sz w:val="24"/>
          <w:szCs w:val="24"/>
        </w:rPr>
        <w:t xml:space="preserve"> i społeczną na rzecz szkoły przy ocenianiu zachowania ucznia, zgodnie z zasadami opisanymi  w rozdziale</w:t>
      </w:r>
      <w:r w:rsidR="00370958" w:rsidRPr="00DA5E34">
        <w:rPr>
          <w:rFonts w:cs="Arial"/>
          <w:bCs/>
          <w:sz w:val="24"/>
          <w:szCs w:val="24"/>
        </w:rPr>
        <w:t xml:space="preserve"> 12</w:t>
      </w:r>
      <w:r w:rsidR="00533933" w:rsidRPr="00DA5E34">
        <w:rPr>
          <w:rFonts w:cs="Arial"/>
          <w:bCs/>
          <w:sz w:val="24"/>
          <w:szCs w:val="24"/>
        </w:rPr>
        <w:t xml:space="preserve">  </w:t>
      </w:r>
      <w:r w:rsidRPr="00DA5E34">
        <w:rPr>
          <w:rFonts w:cs="Arial"/>
          <w:bCs/>
          <w:sz w:val="24"/>
          <w:szCs w:val="24"/>
        </w:rPr>
        <w:t xml:space="preserve"> statutu szkoły;</w:t>
      </w:r>
    </w:p>
    <w:p w:rsidR="00B05983" w:rsidRPr="00DA5E34" w:rsidRDefault="00B05983" w:rsidP="009E0514">
      <w:pPr>
        <w:pStyle w:val="Akapitzlist"/>
        <w:numPr>
          <w:ilvl w:val="0"/>
          <w:numId w:val="153"/>
        </w:numPr>
        <w:tabs>
          <w:tab w:val="left" w:pos="0"/>
        </w:tabs>
        <w:spacing w:before="120" w:after="120" w:line="240" w:lineRule="auto"/>
        <w:jc w:val="both"/>
        <w:rPr>
          <w:rFonts w:cs="Arial"/>
          <w:sz w:val="24"/>
          <w:szCs w:val="24"/>
        </w:rPr>
      </w:pPr>
      <w:r w:rsidRPr="00DA5E34">
        <w:rPr>
          <w:rFonts w:cs="Arial"/>
          <w:bCs/>
          <w:sz w:val="24"/>
          <w:szCs w:val="24"/>
        </w:rPr>
        <w:t>Formy</w:t>
      </w:r>
      <w:r w:rsidRPr="00DA5E34">
        <w:rPr>
          <w:rFonts w:cs="Arial"/>
          <w:sz w:val="24"/>
          <w:szCs w:val="24"/>
        </w:rPr>
        <w:t xml:space="preserve"> nagradzania:</w:t>
      </w:r>
    </w:p>
    <w:p w:rsidR="00B05983" w:rsidRDefault="00B05983" w:rsidP="009E0514">
      <w:pPr>
        <w:numPr>
          <w:ilvl w:val="0"/>
          <w:numId w:val="152"/>
        </w:numPr>
        <w:tabs>
          <w:tab w:val="left" w:pos="0"/>
          <w:tab w:val="left" w:pos="426"/>
        </w:tabs>
        <w:spacing w:before="120" w:after="120"/>
        <w:ind w:hanging="312"/>
        <w:jc w:val="both"/>
        <w:rPr>
          <w:rFonts w:cs="Arial"/>
          <w:sz w:val="24"/>
          <w:szCs w:val="24"/>
        </w:rPr>
      </w:pPr>
      <w:r>
        <w:rPr>
          <w:rFonts w:cs="Arial"/>
          <w:sz w:val="24"/>
          <w:szCs w:val="24"/>
        </w:rPr>
        <w:t>pochwała dyrektora na szkolnym apelu;</w:t>
      </w:r>
    </w:p>
    <w:p w:rsidR="00B05983" w:rsidRDefault="00B05983" w:rsidP="009E0514">
      <w:pPr>
        <w:numPr>
          <w:ilvl w:val="0"/>
          <w:numId w:val="152"/>
        </w:numPr>
        <w:tabs>
          <w:tab w:val="left" w:pos="0"/>
          <w:tab w:val="left" w:pos="426"/>
        </w:tabs>
        <w:spacing w:before="120" w:after="120"/>
        <w:ind w:hanging="312"/>
        <w:jc w:val="both"/>
        <w:rPr>
          <w:rFonts w:cs="Arial"/>
          <w:sz w:val="24"/>
          <w:szCs w:val="24"/>
        </w:rPr>
      </w:pPr>
      <w:r>
        <w:rPr>
          <w:rFonts w:cs="Arial"/>
          <w:sz w:val="24"/>
          <w:szCs w:val="24"/>
        </w:rPr>
        <w:t>przyznanie dyplomu;</w:t>
      </w:r>
    </w:p>
    <w:p w:rsidR="00B05983" w:rsidRDefault="00B05983" w:rsidP="009E0514">
      <w:pPr>
        <w:numPr>
          <w:ilvl w:val="0"/>
          <w:numId w:val="152"/>
        </w:numPr>
        <w:tabs>
          <w:tab w:val="left" w:pos="0"/>
          <w:tab w:val="left" w:pos="426"/>
        </w:tabs>
        <w:spacing w:before="120" w:after="120"/>
        <w:ind w:hanging="312"/>
        <w:jc w:val="both"/>
        <w:rPr>
          <w:rFonts w:cs="Arial"/>
          <w:sz w:val="24"/>
          <w:szCs w:val="24"/>
        </w:rPr>
      </w:pPr>
      <w:r>
        <w:rPr>
          <w:rFonts w:cs="Arial"/>
          <w:sz w:val="24"/>
          <w:szCs w:val="24"/>
        </w:rPr>
        <w:t>wyrażenie słownego uznania wobec zespołu klasowego;</w:t>
      </w:r>
    </w:p>
    <w:p w:rsidR="00B05983" w:rsidRDefault="00B05983" w:rsidP="009E0514">
      <w:pPr>
        <w:numPr>
          <w:ilvl w:val="0"/>
          <w:numId w:val="152"/>
        </w:numPr>
        <w:tabs>
          <w:tab w:val="left" w:pos="0"/>
          <w:tab w:val="left" w:pos="426"/>
        </w:tabs>
        <w:spacing w:before="120" w:after="120"/>
        <w:ind w:hanging="312"/>
        <w:jc w:val="both"/>
        <w:rPr>
          <w:rFonts w:cs="Arial"/>
          <w:sz w:val="24"/>
          <w:szCs w:val="24"/>
        </w:rPr>
      </w:pPr>
      <w:r>
        <w:rPr>
          <w:rFonts w:cs="Arial"/>
          <w:sz w:val="24"/>
          <w:szCs w:val="24"/>
        </w:rPr>
        <w:t>pisemne podziękowanie do rodziców;</w:t>
      </w:r>
    </w:p>
    <w:p w:rsidR="00B05983" w:rsidRPr="00DA5E34" w:rsidRDefault="00B05983" w:rsidP="009E0514">
      <w:pPr>
        <w:numPr>
          <w:ilvl w:val="0"/>
          <w:numId w:val="152"/>
        </w:numPr>
        <w:tabs>
          <w:tab w:val="left" w:pos="0"/>
          <w:tab w:val="left" w:pos="426"/>
        </w:tabs>
        <w:spacing w:before="120" w:after="120"/>
        <w:ind w:hanging="312"/>
        <w:jc w:val="both"/>
        <w:rPr>
          <w:rFonts w:cs="Arial"/>
          <w:sz w:val="24"/>
          <w:szCs w:val="24"/>
        </w:rPr>
      </w:pPr>
      <w:r w:rsidRPr="00DA5E34">
        <w:rPr>
          <w:rFonts w:cs="Arial"/>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B05983" w:rsidRDefault="00B05983" w:rsidP="00B05983">
      <w:pPr>
        <w:tabs>
          <w:tab w:val="left" w:pos="0"/>
          <w:tab w:val="left" w:pos="426"/>
        </w:tabs>
        <w:spacing w:before="120" w:after="120"/>
        <w:ind w:left="454"/>
        <w:jc w:val="both"/>
        <w:rPr>
          <w:rFonts w:cs="Arial"/>
          <w:sz w:val="24"/>
          <w:szCs w:val="24"/>
        </w:rPr>
      </w:pPr>
    </w:p>
    <w:p w:rsidR="00B05983" w:rsidRDefault="00B05983" w:rsidP="00B05983">
      <w:pPr>
        <w:pStyle w:val="Nagwek3"/>
        <w:numPr>
          <w:ilvl w:val="0"/>
          <w:numId w:val="0"/>
        </w:numPr>
        <w:spacing w:line="240" w:lineRule="auto"/>
        <w:ind w:left="720"/>
        <w:rPr>
          <w:rFonts w:cs="Arial"/>
          <w:color w:val="000000"/>
          <w:sz w:val="24"/>
          <w:szCs w:val="24"/>
        </w:rPr>
      </w:pPr>
      <w:r>
        <w:rPr>
          <w:b/>
          <w:color w:val="002060"/>
          <w:sz w:val="22"/>
          <w:szCs w:val="22"/>
        </w:rPr>
        <w:lastRenderedPageBreak/>
        <w:t>Rozdział 3</w:t>
      </w:r>
      <w:r>
        <w:rPr>
          <w:b/>
          <w:color w:val="002060"/>
          <w:sz w:val="22"/>
          <w:szCs w:val="22"/>
        </w:rPr>
        <w:br/>
        <w:t>Współpraca z rodzicami</w:t>
      </w:r>
    </w:p>
    <w:p w:rsidR="00B05983" w:rsidRDefault="00B05983" w:rsidP="00B05983">
      <w:pPr>
        <w:pStyle w:val="paragraf"/>
        <w:spacing w:before="120" w:after="120"/>
        <w:ind w:firstLine="708"/>
        <w:jc w:val="both"/>
        <w:rPr>
          <w:rFonts w:eastAsia="Times New Roman" w:cs="Arial"/>
          <w:color w:val="000000"/>
          <w:sz w:val="24"/>
          <w:szCs w:val="24"/>
        </w:rPr>
      </w:pPr>
      <w:r w:rsidRPr="00B05983">
        <w:rPr>
          <w:rFonts w:eastAsia="Times New Roman" w:cs="Arial"/>
          <w:b/>
          <w:color w:val="000000"/>
          <w:sz w:val="24"/>
          <w:szCs w:val="24"/>
        </w:rPr>
        <w:t>§78.</w:t>
      </w:r>
      <w:r>
        <w:rPr>
          <w:rFonts w:eastAsia="Times New Roman" w:cs="Arial"/>
          <w:color w:val="000000"/>
          <w:sz w:val="24"/>
          <w:szCs w:val="24"/>
        </w:rPr>
        <w:t xml:space="preserve"> 1. Szkoła</w:t>
      </w:r>
      <w:r>
        <w:rPr>
          <w:rFonts w:cs="Arial"/>
          <w:sz w:val="24"/>
          <w:szCs w:val="24"/>
        </w:rPr>
        <w:t xml:space="preserve"> traktuje rodziców jako pełnoprawnych partnerów w procesie edukacyjnym, wychowawczym i profilaktycznym oraz stwarza warunki do aktywizowania rodziców.</w:t>
      </w:r>
    </w:p>
    <w:p w:rsidR="00B05983" w:rsidRDefault="00B05983" w:rsidP="009E0514">
      <w:pPr>
        <w:pStyle w:val="Akapitzlist"/>
        <w:numPr>
          <w:ilvl w:val="0"/>
          <w:numId w:val="156"/>
        </w:numPr>
        <w:tabs>
          <w:tab w:val="left" w:pos="0"/>
        </w:tabs>
        <w:spacing w:before="120" w:after="120" w:line="240" w:lineRule="auto"/>
        <w:jc w:val="both"/>
        <w:rPr>
          <w:rFonts w:cs="Arial"/>
          <w:sz w:val="24"/>
          <w:szCs w:val="24"/>
        </w:rPr>
      </w:pPr>
      <w:r>
        <w:rPr>
          <w:rFonts w:eastAsia="Times New Roman" w:cs="Arial"/>
          <w:color w:val="000000"/>
          <w:sz w:val="24"/>
          <w:szCs w:val="24"/>
        </w:rPr>
        <w:t>Aktywizowanie</w:t>
      </w:r>
      <w:r>
        <w:rPr>
          <w:rFonts w:cs="Arial"/>
          <w:sz w:val="24"/>
          <w:szCs w:val="24"/>
        </w:rPr>
        <w:t xml:space="preserve"> rodziców i uzyskanie wsparcia w realizowaniu zadań szkoły  realizowane jest poprzez:</w:t>
      </w:r>
    </w:p>
    <w:p w:rsidR="00B05983" w:rsidRDefault="00B05983" w:rsidP="009E0514">
      <w:pPr>
        <w:numPr>
          <w:ilvl w:val="0"/>
          <w:numId w:val="154"/>
        </w:numPr>
        <w:tabs>
          <w:tab w:val="left" w:pos="0"/>
          <w:tab w:val="left" w:pos="426"/>
        </w:tabs>
        <w:spacing w:before="120" w:after="120"/>
        <w:jc w:val="both"/>
        <w:rPr>
          <w:rFonts w:eastAsia="Times New Roman" w:cs="Arial"/>
          <w:color w:val="000000"/>
          <w:sz w:val="24"/>
          <w:szCs w:val="24"/>
        </w:rPr>
      </w:pPr>
      <w:r>
        <w:rPr>
          <w:rFonts w:cs="Arial"/>
          <w:sz w:val="24"/>
          <w:szCs w:val="24"/>
        </w:rPr>
        <w:t>pomoc rodzicom w dobrym wywiązywaniu się z zadań opiekuńczych i wychowawczych przez:</w:t>
      </w:r>
    </w:p>
    <w:p w:rsidR="00B05983" w:rsidRDefault="00B05983" w:rsidP="009E0514">
      <w:pPr>
        <w:pStyle w:val="Akapitzlist"/>
        <w:numPr>
          <w:ilvl w:val="0"/>
          <w:numId w:val="159"/>
        </w:numPr>
        <w:spacing w:before="120" w:after="120" w:line="240" w:lineRule="auto"/>
        <w:jc w:val="both"/>
        <w:rPr>
          <w:rFonts w:eastAsia="Times New Roman" w:cs="Arial"/>
          <w:color w:val="000000"/>
          <w:sz w:val="24"/>
          <w:szCs w:val="24"/>
        </w:rPr>
      </w:pPr>
      <w:r>
        <w:rPr>
          <w:rFonts w:eastAsia="Times New Roman" w:cs="Arial"/>
          <w:color w:val="000000"/>
          <w:sz w:val="24"/>
          <w:szCs w:val="24"/>
        </w:rPr>
        <w:t>organizowanie treningów i warsztatów rozwijających umiejętności rodzicielskie,</w:t>
      </w:r>
    </w:p>
    <w:p w:rsidR="00B05983" w:rsidRDefault="00B05983" w:rsidP="009E0514">
      <w:pPr>
        <w:pStyle w:val="Akapitzlist"/>
        <w:numPr>
          <w:ilvl w:val="0"/>
          <w:numId w:val="159"/>
        </w:numPr>
        <w:spacing w:before="120" w:after="120" w:line="240" w:lineRule="auto"/>
        <w:jc w:val="both"/>
        <w:rPr>
          <w:rFonts w:cs="Arial"/>
          <w:sz w:val="24"/>
          <w:szCs w:val="24"/>
        </w:rPr>
      </w:pPr>
      <w:r>
        <w:rPr>
          <w:rFonts w:eastAsia="Times New Roman" w:cs="Arial"/>
          <w:color w:val="000000"/>
          <w:sz w:val="24"/>
          <w:szCs w:val="24"/>
        </w:rPr>
        <w:t xml:space="preserve">zapewnienie poradnictwa i konsultacji w rozwiązywaniu trudności związanych </w:t>
      </w:r>
      <w:r>
        <w:rPr>
          <w:rFonts w:eastAsia="Times New Roman" w:cs="Arial"/>
          <w:color w:val="000000"/>
          <w:sz w:val="24"/>
          <w:szCs w:val="24"/>
        </w:rPr>
        <w:br/>
        <w:t>z wychowaniem</w:t>
      </w:r>
      <w:r>
        <w:rPr>
          <w:rFonts w:cs="Arial"/>
          <w:sz w:val="24"/>
          <w:szCs w:val="24"/>
        </w:rPr>
        <w:t xml:space="preserve"> dziecka;</w:t>
      </w:r>
    </w:p>
    <w:p w:rsidR="00B05983" w:rsidRDefault="00B05983" w:rsidP="009E0514">
      <w:pPr>
        <w:numPr>
          <w:ilvl w:val="0"/>
          <w:numId w:val="154"/>
        </w:numPr>
        <w:tabs>
          <w:tab w:val="left" w:pos="0"/>
          <w:tab w:val="left" w:pos="426"/>
        </w:tabs>
        <w:spacing w:before="120" w:after="120"/>
        <w:jc w:val="both"/>
        <w:rPr>
          <w:rFonts w:eastAsia="Times New Roman" w:cs="Arial"/>
          <w:color w:val="000000"/>
          <w:sz w:val="24"/>
          <w:szCs w:val="24"/>
        </w:rPr>
      </w:pPr>
      <w:r>
        <w:rPr>
          <w:rFonts w:cs="Arial"/>
          <w:sz w:val="24"/>
          <w:szCs w:val="24"/>
        </w:rPr>
        <w:t>doskonalenie form komunikacji pomiędzy szkołą a rodzinami uczniów poprzez:</w:t>
      </w:r>
    </w:p>
    <w:p w:rsidR="00B05983" w:rsidRDefault="00B05983" w:rsidP="009E0514">
      <w:pPr>
        <w:pStyle w:val="Akapitzlist"/>
        <w:numPr>
          <w:ilvl w:val="0"/>
          <w:numId w:val="155"/>
        </w:numPr>
        <w:spacing w:before="120" w:after="120" w:line="240" w:lineRule="auto"/>
        <w:jc w:val="both"/>
        <w:rPr>
          <w:rFonts w:eastAsia="Times New Roman" w:cs="Arial"/>
          <w:color w:val="000000"/>
          <w:sz w:val="24"/>
          <w:szCs w:val="24"/>
        </w:rPr>
      </w:pPr>
      <w:r>
        <w:rPr>
          <w:rFonts w:eastAsia="Times New Roman" w:cs="Arial"/>
          <w:color w:val="000000"/>
          <w:sz w:val="24"/>
          <w:szCs w:val="24"/>
        </w:rPr>
        <w:t>organizowanie spotkań grupowych i indywidualnych z rodzicami,</w:t>
      </w:r>
    </w:p>
    <w:p w:rsidR="00B05983" w:rsidRDefault="00B05983" w:rsidP="009E0514">
      <w:pPr>
        <w:pStyle w:val="Akapitzlist"/>
        <w:numPr>
          <w:ilvl w:val="0"/>
          <w:numId w:val="155"/>
        </w:numPr>
        <w:spacing w:before="120" w:after="120" w:line="240" w:lineRule="auto"/>
        <w:jc w:val="both"/>
        <w:rPr>
          <w:rFonts w:cs="Arial"/>
          <w:sz w:val="24"/>
          <w:szCs w:val="24"/>
        </w:rPr>
      </w:pPr>
      <w:r>
        <w:rPr>
          <w:rFonts w:eastAsia="Times New Roman" w:cs="Arial"/>
          <w:color w:val="000000"/>
          <w:sz w:val="24"/>
          <w:szCs w:val="24"/>
        </w:rPr>
        <w:t>przekazywanie informacji przez korespondencję, e-maile, telefoni</w:t>
      </w:r>
      <w:r>
        <w:rPr>
          <w:rFonts w:cs="Arial"/>
          <w:sz w:val="24"/>
          <w:szCs w:val="24"/>
        </w:rPr>
        <w:t xml:space="preserve">cznie, stronę </w:t>
      </w:r>
      <w:proofErr w:type="spellStart"/>
      <w:r>
        <w:rPr>
          <w:rFonts w:cs="Arial"/>
          <w:sz w:val="24"/>
          <w:szCs w:val="24"/>
        </w:rPr>
        <w:t>www</w:t>
      </w:r>
      <w:proofErr w:type="spellEnd"/>
      <w:r>
        <w:rPr>
          <w:rFonts w:cs="Arial"/>
          <w:sz w:val="24"/>
          <w:szCs w:val="24"/>
        </w:rPr>
        <w:t>, inne materiały informacyjne;</w:t>
      </w:r>
    </w:p>
    <w:p w:rsidR="00B05983" w:rsidRDefault="00B05983" w:rsidP="009E0514">
      <w:pPr>
        <w:numPr>
          <w:ilvl w:val="0"/>
          <w:numId w:val="154"/>
        </w:numPr>
        <w:tabs>
          <w:tab w:val="left" w:pos="0"/>
          <w:tab w:val="left" w:pos="426"/>
        </w:tabs>
        <w:spacing w:before="120" w:after="120"/>
        <w:jc w:val="both"/>
        <w:rPr>
          <w:rFonts w:eastAsia="Times New Roman" w:cs="Arial"/>
          <w:color w:val="000000"/>
          <w:sz w:val="24"/>
          <w:szCs w:val="24"/>
        </w:rPr>
      </w:pPr>
      <w:r>
        <w:rPr>
          <w:rFonts w:cs="Arial"/>
          <w:sz w:val="24"/>
          <w:szCs w:val="24"/>
        </w:rPr>
        <w:t>dostarczanie rodzicom wiedzy, umiejętności i pomysłów na pomoc dzieciom w nauce przez:</w:t>
      </w:r>
    </w:p>
    <w:p w:rsidR="00B05983" w:rsidRDefault="00B05983" w:rsidP="009E0514">
      <w:pPr>
        <w:pStyle w:val="Akapitzlist"/>
        <w:numPr>
          <w:ilvl w:val="0"/>
          <w:numId w:val="157"/>
        </w:numPr>
        <w:spacing w:before="120" w:after="120" w:line="240" w:lineRule="auto"/>
        <w:jc w:val="both"/>
        <w:rPr>
          <w:rFonts w:eastAsia="Times New Roman" w:cs="Arial"/>
          <w:color w:val="000000"/>
          <w:sz w:val="24"/>
          <w:szCs w:val="24"/>
        </w:rPr>
      </w:pPr>
      <w:r>
        <w:rPr>
          <w:rFonts w:eastAsia="Times New Roman" w:cs="Arial"/>
          <w:color w:val="000000"/>
          <w:sz w:val="24"/>
          <w:szCs w:val="24"/>
        </w:rPr>
        <w:t>zadawanie interaktywnych zadań domowych,</w:t>
      </w:r>
    </w:p>
    <w:p w:rsidR="00B05983" w:rsidRDefault="00B05983" w:rsidP="009E0514">
      <w:pPr>
        <w:pStyle w:val="Akapitzlist"/>
        <w:numPr>
          <w:ilvl w:val="0"/>
          <w:numId w:val="157"/>
        </w:numPr>
        <w:spacing w:before="120" w:after="120" w:line="240" w:lineRule="auto"/>
        <w:jc w:val="both"/>
        <w:rPr>
          <w:rFonts w:cs="Arial"/>
          <w:sz w:val="24"/>
          <w:szCs w:val="24"/>
        </w:rPr>
      </w:pPr>
      <w:r>
        <w:rPr>
          <w:rFonts w:eastAsia="Times New Roman" w:cs="Arial"/>
          <w:color w:val="000000"/>
          <w:sz w:val="24"/>
          <w:szCs w:val="24"/>
        </w:rPr>
        <w:t>edukację na temat procesów poznawczych dzieci, instruktaż pomagania dziecku</w:t>
      </w:r>
      <w:r>
        <w:rPr>
          <w:rFonts w:cs="Arial"/>
          <w:sz w:val="24"/>
          <w:szCs w:val="24"/>
        </w:rPr>
        <w:t xml:space="preserve"> w nauce;</w:t>
      </w:r>
    </w:p>
    <w:p w:rsidR="00B05983" w:rsidRDefault="00B05983" w:rsidP="009E0514">
      <w:pPr>
        <w:numPr>
          <w:ilvl w:val="0"/>
          <w:numId w:val="154"/>
        </w:numPr>
        <w:tabs>
          <w:tab w:val="left" w:pos="0"/>
          <w:tab w:val="left" w:pos="426"/>
        </w:tabs>
        <w:spacing w:before="120" w:after="120"/>
        <w:jc w:val="both"/>
        <w:rPr>
          <w:rFonts w:eastAsia="Times New Roman" w:cs="Arial"/>
          <w:color w:val="000000"/>
          <w:sz w:val="24"/>
          <w:szCs w:val="24"/>
        </w:rPr>
      </w:pPr>
      <w:r>
        <w:rPr>
          <w:rFonts w:cs="Arial"/>
          <w:sz w:val="24"/>
          <w:szCs w:val="24"/>
        </w:rPr>
        <w:t>pozyskiwanie i rozwijanie pomocy rodziców w realizacji zadań szkoły przez:</w:t>
      </w:r>
    </w:p>
    <w:p w:rsidR="00B05983" w:rsidRDefault="00B05983" w:rsidP="009E0514">
      <w:pPr>
        <w:pStyle w:val="Akapitzlist"/>
        <w:numPr>
          <w:ilvl w:val="0"/>
          <w:numId w:val="160"/>
        </w:numPr>
        <w:spacing w:before="120" w:after="120" w:line="240" w:lineRule="auto"/>
        <w:jc w:val="both"/>
        <w:rPr>
          <w:rFonts w:eastAsia="Times New Roman" w:cs="Arial"/>
          <w:color w:val="000000"/>
          <w:sz w:val="24"/>
          <w:szCs w:val="24"/>
        </w:rPr>
      </w:pPr>
      <w:r>
        <w:rPr>
          <w:rFonts w:eastAsia="Times New Roman" w:cs="Arial"/>
          <w:color w:val="000000"/>
          <w:sz w:val="24"/>
          <w:szCs w:val="24"/>
        </w:rPr>
        <w:t>zachęcanie do działań w formie wolontariatu,</w:t>
      </w:r>
    </w:p>
    <w:p w:rsidR="00B05983" w:rsidRDefault="00B05983" w:rsidP="009E0514">
      <w:pPr>
        <w:pStyle w:val="Akapitzlist"/>
        <w:numPr>
          <w:ilvl w:val="0"/>
          <w:numId w:val="160"/>
        </w:numPr>
        <w:spacing w:before="120" w:after="120" w:line="240" w:lineRule="auto"/>
        <w:jc w:val="both"/>
        <w:rPr>
          <w:rFonts w:eastAsia="Times New Roman" w:cs="Arial"/>
          <w:color w:val="000000"/>
          <w:sz w:val="24"/>
          <w:szCs w:val="24"/>
        </w:rPr>
      </w:pPr>
      <w:r>
        <w:rPr>
          <w:rFonts w:eastAsia="Times New Roman" w:cs="Arial"/>
          <w:color w:val="000000"/>
          <w:sz w:val="24"/>
          <w:szCs w:val="24"/>
        </w:rPr>
        <w:t>inspirowanie rodziców do działania,</w:t>
      </w:r>
    </w:p>
    <w:p w:rsidR="00B05983" w:rsidRDefault="00B05983" w:rsidP="009E0514">
      <w:pPr>
        <w:pStyle w:val="Akapitzlist"/>
        <w:numPr>
          <w:ilvl w:val="0"/>
          <w:numId w:val="160"/>
        </w:numPr>
        <w:spacing w:before="120" w:after="120" w:line="240" w:lineRule="auto"/>
        <w:jc w:val="both"/>
        <w:rPr>
          <w:rFonts w:eastAsia="Times New Roman" w:cs="Arial"/>
          <w:color w:val="000000"/>
          <w:sz w:val="24"/>
          <w:szCs w:val="24"/>
        </w:rPr>
      </w:pPr>
      <w:r>
        <w:rPr>
          <w:rFonts w:eastAsia="Times New Roman" w:cs="Arial"/>
          <w:color w:val="000000"/>
          <w:sz w:val="24"/>
          <w:szCs w:val="24"/>
        </w:rPr>
        <w:t>wspieranie inicjatyw rodziców,</w:t>
      </w:r>
    </w:p>
    <w:p w:rsidR="00B05983" w:rsidRDefault="00B05983" w:rsidP="009E0514">
      <w:pPr>
        <w:pStyle w:val="Akapitzlist"/>
        <w:numPr>
          <w:ilvl w:val="0"/>
          <w:numId w:val="160"/>
        </w:numPr>
        <w:spacing w:before="120" w:after="120" w:line="240" w:lineRule="auto"/>
        <w:jc w:val="both"/>
        <w:rPr>
          <w:rFonts w:eastAsia="Times New Roman" w:cs="Arial"/>
          <w:color w:val="000000"/>
          <w:sz w:val="24"/>
          <w:szCs w:val="24"/>
        </w:rPr>
      </w:pPr>
      <w:r>
        <w:rPr>
          <w:rFonts w:eastAsia="Times New Roman" w:cs="Arial"/>
          <w:color w:val="000000"/>
          <w:sz w:val="24"/>
          <w:szCs w:val="24"/>
        </w:rPr>
        <w:t>wskazywanie obszarów działania,</w:t>
      </w:r>
    </w:p>
    <w:p w:rsidR="00B05983" w:rsidRDefault="00B05983" w:rsidP="009E0514">
      <w:pPr>
        <w:pStyle w:val="Akapitzlist"/>
        <w:numPr>
          <w:ilvl w:val="0"/>
          <w:numId w:val="160"/>
        </w:numPr>
        <w:spacing w:before="120" w:after="120" w:line="240" w:lineRule="auto"/>
        <w:jc w:val="both"/>
        <w:rPr>
          <w:rFonts w:cs="Arial"/>
          <w:sz w:val="24"/>
          <w:szCs w:val="24"/>
        </w:rPr>
      </w:pPr>
      <w:r>
        <w:rPr>
          <w:rFonts w:eastAsia="Times New Roman" w:cs="Arial"/>
          <w:color w:val="000000"/>
          <w:sz w:val="24"/>
          <w:szCs w:val="24"/>
        </w:rPr>
        <w:t>upowszechnianie</w:t>
      </w:r>
      <w:r>
        <w:rPr>
          <w:rFonts w:cs="Arial"/>
          <w:sz w:val="24"/>
          <w:szCs w:val="24"/>
        </w:rPr>
        <w:t xml:space="preserve"> i nagradzanie dokonań rodziców;</w:t>
      </w:r>
    </w:p>
    <w:p w:rsidR="00B05983" w:rsidRDefault="00B05983" w:rsidP="009E0514">
      <w:pPr>
        <w:numPr>
          <w:ilvl w:val="0"/>
          <w:numId w:val="154"/>
        </w:numPr>
        <w:tabs>
          <w:tab w:val="left" w:pos="0"/>
          <w:tab w:val="left" w:pos="426"/>
        </w:tabs>
        <w:spacing w:before="120" w:after="120"/>
        <w:jc w:val="both"/>
        <w:rPr>
          <w:rFonts w:cs="Arial"/>
          <w:sz w:val="24"/>
          <w:szCs w:val="24"/>
        </w:rPr>
      </w:pPr>
      <w:r>
        <w:rPr>
          <w:rFonts w:cs="Arial"/>
          <w:sz w:val="24"/>
          <w:szCs w:val="24"/>
        </w:rPr>
        <w:t>włączanie rodziców w zarządzanie szkołą, poprzez angażowanie do prac rady rodziców, zespołów, które biorą udział w podejmowaniu ważnych dla szkoły decyzji;</w:t>
      </w:r>
    </w:p>
    <w:p w:rsidR="00B05983" w:rsidRDefault="00B05983" w:rsidP="009E0514">
      <w:pPr>
        <w:numPr>
          <w:ilvl w:val="0"/>
          <w:numId w:val="154"/>
        </w:numPr>
        <w:tabs>
          <w:tab w:val="left" w:pos="0"/>
          <w:tab w:val="left" w:pos="426"/>
        </w:tabs>
        <w:spacing w:before="120" w:after="120"/>
        <w:jc w:val="both"/>
        <w:rPr>
          <w:rFonts w:eastAsia="Times New Roman" w:cs="Arial"/>
          <w:color w:val="000000"/>
          <w:sz w:val="24"/>
          <w:szCs w:val="24"/>
        </w:rPr>
      </w:pPr>
      <w:r>
        <w:rPr>
          <w:rFonts w:cs="Arial"/>
          <w:sz w:val="24"/>
          <w:szCs w:val="24"/>
        </w:rPr>
        <w:t>koordynowanie działań szkolnych, rodzicielskich i społeczności lokalnej w zakresie rozwiązywania problemów dzieci przez:</w:t>
      </w:r>
    </w:p>
    <w:p w:rsidR="00B05983" w:rsidRDefault="00B05983" w:rsidP="009E0514">
      <w:pPr>
        <w:pStyle w:val="Akapitzlist"/>
        <w:numPr>
          <w:ilvl w:val="0"/>
          <w:numId w:val="158"/>
        </w:numPr>
        <w:spacing w:before="120" w:after="120" w:line="240" w:lineRule="auto"/>
        <w:jc w:val="both"/>
        <w:rPr>
          <w:rFonts w:eastAsia="Times New Roman" w:cs="Arial"/>
          <w:color w:val="000000"/>
          <w:sz w:val="24"/>
          <w:szCs w:val="24"/>
        </w:rPr>
      </w:pPr>
      <w:r>
        <w:rPr>
          <w:rFonts w:eastAsia="Times New Roman" w:cs="Arial"/>
          <w:color w:val="000000"/>
          <w:sz w:val="24"/>
          <w:szCs w:val="24"/>
        </w:rPr>
        <w:t>ustalanie form pomocy,</w:t>
      </w:r>
    </w:p>
    <w:p w:rsidR="00B05983" w:rsidRDefault="00B05983" w:rsidP="009E0514">
      <w:pPr>
        <w:pStyle w:val="Akapitzlist"/>
        <w:numPr>
          <w:ilvl w:val="0"/>
          <w:numId w:val="158"/>
        </w:numPr>
        <w:spacing w:before="120" w:after="120" w:line="240" w:lineRule="auto"/>
        <w:jc w:val="both"/>
        <w:rPr>
          <w:rFonts w:eastAsia="Times New Roman" w:cs="Arial"/>
          <w:color w:val="000000"/>
          <w:sz w:val="24"/>
          <w:szCs w:val="24"/>
        </w:rPr>
      </w:pPr>
      <w:r>
        <w:rPr>
          <w:rFonts w:eastAsia="Times New Roman" w:cs="Arial"/>
          <w:color w:val="000000"/>
          <w:sz w:val="24"/>
          <w:szCs w:val="24"/>
        </w:rPr>
        <w:t>pozyskiwanie środków finansowych,</w:t>
      </w:r>
    </w:p>
    <w:p w:rsidR="00B05983" w:rsidRDefault="00B05983" w:rsidP="009E0514">
      <w:pPr>
        <w:pStyle w:val="Akapitzlist"/>
        <w:numPr>
          <w:ilvl w:val="0"/>
          <w:numId w:val="158"/>
        </w:numPr>
        <w:spacing w:before="120" w:after="120" w:line="240" w:lineRule="auto"/>
        <w:jc w:val="both"/>
        <w:rPr>
          <w:rFonts w:eastAsia="Times New Roman" w:cs="Arial"/>
          <w:color w:val="000000"/>
          <w:sz w:val="24"/>
          <w:szCs w:val="24"/>
        </w:rPr>
      </w:pPr>
      <w:r>
        <w:rPr>
          <w:rFonts w:eastAsia="Times New Roman" w:cs="Arial"/>
          <w:color w:val="000000"/>
          <w:sz w:val="24"/>
          <w:szCs w:val="24"/>
        </w:rPr>
        <w:t>zapewnianie ciągłości opieki nad dzieckiem,</w:t>
      </w:r>
    </w:p>
    <w:p w:rsidR="00533933" w:rsidRDefault="00B05983" w:rsidP="009E0514">
      <w:pPr>
        <w:pStyle w:val="Akapitzlist"/>
        <w:numPr>
          <w:ilvl w:val="0"/>
          <w:numId w:val="158"/>
        </w:numPr>
        <w:spacing w:before="120" w:after="120" w:line="240" w:lineRule="auto"/>
        <w:jc w:val="both"/>
        <w:rPr>
          <w:rFonts w:cs="Arial"/>
          <w:sz w:val="24"/>
          <w:szCs w:val="24"/>
        </w:rPr>
      </w:pPr>
      <w:r>
        <w:rPr>
          <w:rFonts w:eastAsia="Times New Roman" w:cs="Arial"/>
          <w:color w:val="000000"/>
          <w:sz w:val="24"/>
          <w:szCs w:val="24"/>
        </w:rPr>
        <w:t>anga</w:t>
      </w:r>
      <w:r>
        <w:rPr>
          <w:rFonts w:cs="Arial"/>
          <w:sz w:val="24"/>
          <w:szCs w:val="24"/>
        </w:rPr>
        <w:t>żowanie uczniów z życie lokalnej społeczności.</w:t>
      </w:r>
      <w:bookmarkStart w:id="16" w:name="__RefHeading___Toc492414624"/>
    </w:p>
    <w:p w:rsidR="00533933" w:rsidRDefault="00533933" w:rsidP="00533933">
      <w:pPr>
        <w:pStyle w:val="Akapitzlist"/>
        <w:spacing w:before="120" w:after="120" w:line="240" w:lineRule="auto"/>
        <w:jc w:val="both"/>
        <w:rPr>
          <w:rFonts w:cs="Arial"/>
          <w:sz w:val="24"/>
          <w:szCs w:val="24"/>
        </w:rPr>
      </w:pPr>
    </w:p>
    <w:p w:rsidR="00687AB7" w:rsidRPr="00533933" w:rsidRDefault="00687AB7" w:rsidP="00533933">
      <w:pPr>
        <w:pStyle w:val="Akapitzlist"/>
        <w:spacing w:before="120" w:after="120" w:line="240" w:lineRule="auto"/>
        <w:jc w:val="center"/>
        <w:rPr>
          <w:rFonts w:cs="Arial"/>
          <w:sz w:val="24"/>
          <w:szCs w:val="24"/>
        </w:rPr>
      </w:pPr>
      <w:r w:rsidRPr="00533933">
        <w:rPr>
          <w:b/>
        </w:rPr>
        <w:lastRenderedPageBreak/>
        <w:t>DZIAŁ VII</w:t>
      </w:r>
      <w:r w:rsidRPr="00533933">
        <w:rPr>
          <w:b/>
          <w:bCs/>
        </w:rPr>
        <w:br/>
      </w:r>
      <w:r w:rsidRPr="00533933">
        <w:rPr>
          <w:b/>
        </w:rPr>
        <w:t xml:space="preserve"> System doradztwa zawodowego</w:t>
      </w:r>
      <w:bookmarkEnd w:id="16"/>
    </w:p>
    <w:p w:rsidR="00687AB7" w:rsidRDefault="00687AB7" w:rsidP="00687AB7">
      <w:pPr>
        <w:pStyle w:val="Nagwek3"/>
        <w:numPr>
          <w:ilvl w:val="0"/>
          <w:numId w:val="0"/>
        </w:numPr>
        <w:spacing w:line="240" w:lineRule="auto"/>
        <w:ind w:left="720"/>
        <w:rPr>
          <w:rFonts w:cs="Arial"/>
          <w:color w:val="00000A"/>
          <w:sz w:val="24"/>
          <w:szCs w:val="24"/>
        </w:rPr>
      </w:pPr>
      <w:bookmarkStart w:id="17" w:name="__RefHeading___Toc492414625"/>
      <w:r>
        <w:rPr>
          <w:b/>
          <w:color w:val="002060"/>
          <w:sz w:val="24"/>
          <w:szCs w:val="24"/>
        </w:rPr>
        <w:t>Rozdział 1</w:t>
      </w:r>
      <w:r>
        <w:rPr>
          <w:b/>
          <w:color w:val="002060"/>
          <w:sz w:val="24"/>
          <w:szCs w:val="24"/>
        </w:rPr>
        <w:br/>
      </w:r>
      <w:r>
        <w:rPr>
          <w:b/>
          <w:color w:val="002060"/>
          <w:sz w:val="22"/>
          <w:szCs w:val="22"/>
        </w:rPr>
        <w:t>Założenia programowe</w:t>
      </w:r>
      <w:bookmarkEnd w:id="17"/>
    </w:p>
    <w:p w:rsidR="00687AB7" w:rsidRPr="00DA5E34" w:rsidRDefault="00687AB7" w:rsidP="00687AB7">
      <w:pPr>
        <w:pStyle w:val="paragraf"/>
        <w:spacing w:before="120" w:after="120"/>
        <w:ind w:firstLine="708"/>
        <w:jc w:val="both"/>
        <w:rPr>
          <w:rFonts w:eastAsia="Times New Roman" w:cs="Arial"/>
          <w:sz w:val="24"/>
          <w:szCs w:val="24"/>
        </w:rPr>
      </w:pPr>
      <w:r w:rsidRPr="00687AB7">
        <w:rPr>
          <w:rFonts w:cs="Arial"/>
          <w:b/>
          <w:color w:val="00000A"/>
          <w:sz w:val="24"/>
          <w:szCs w:val="24"/>
        </w:rPr>
        <w:t>§79.</w:t>
      </w:r>
      <w:r>
        <w:rPr>
          <w:rFonts w:cs="Arial"/>
          <w:color w:val="00000A"/>
          <w:sz w:val="24"/>
          <w:szCs w:val="24"/>
        </w:rPr>
        <w:t xml:space="preserve"> 1. </w:t>
      </w:r>
      <w:r w:rsidRPr="00DA5E34">
        <w:rPr>
          <w:rFonts w:cs="Arial"/>
          <w:sz w:val="24"/>
          <w:szCs w:val="24"/>
        </w:rPr>
        <w:t>Wewnątrzszkolny</w:t>
      </w:r>
      <w:r w:rsidRPr="00DA5E34">
        <w:rPr>
          <w:rFonts w:eastAsia="Times New Roman" w:cs="Arial"/>
          <w:sz w:val="24"/>
          <w:szCs w:val="24"/>
        </w:rPr>
        <w:t xml:space="preserve"> system doradztwa zawodowego ma na celu koordynację działań podejmowanych w szkole w celu przygotowania uczniów do wyboru kierunku kształcenia i zawodu. </w:t>
      </w:r>
    </w:p>
    <w:p w:rsidR="00687AB7" w:rsidRPr="00DA5E34" w:rsidRDefault="00687AB7" w:rsidP="009E0514">
      <w:pPr>
        <w:pStyle w:val="Akapitzlist"/>
        <w:numPr>
          <w:ilvl w:val="0"/>
          <w:numId w:val="163"/>
        </w:numPr>
        <w:tabs>
          <w:tab w:val="left" w:pos="0"/>
        </w:tabs>
        <w:spacing w:before="120" w:after="120" w:line="240" w:lineRule="auto"/>
        <w:jc w:val="both"/>
        <w:rPr>
          <w:rFonts w:cs="Arial"/>
          <w:bCs/>
          <w:sz w:val="24"/>
          <w:szCs w:val="24"/>
        </w:rPr>
      </w:pPr>
      <w:r w:rsidRPr="00DA5E34">
        <w:rPr>
          <w:rFonts w:eastAsia="Times New Roman" w:cs="Arial"/>
          <w:sz w:val="24"/>
          <w:szCs w:val="24"/>
        </w:rPr>
        <w:t xml:space="preserve">Podejmowane działania mają pomóc uczniom w rozpoznawaniu zainteresowań i zdolności, zdobywaniu </w:t>
      </w:r>
      <w:r w:rsidRPr="00DA5E34">
        <w:rPr>
          <w:rFonts w:cs="Arial"/>
          <w:bCs/>
          <w:sz w:val="24"/>
          <w:szCs w:val="24"/>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687AB7" w:rsidRPr="00DA5E34" w:rsidRDefault="00687AB7" w:rsidP="009E0514">
      <w:pPr>
        <w:pStyle w:val="Akapitzlist"/>
        <w:numPr>
          <w:ilvl w:val="0"/>
          <w:numId w:val="163"/>
        </w:numPr>
        <w:tabs>
          <w:tab w:val="left" w:pos="0"/>
        </w:tabs>
        <w:spacing w:before="120" w:after="120" w:line="240" w:lineRule="auto"/>
        <w:jc w:val="both"/>
        <w:rPr>
          <w:rFonts w:cs="Arial"/>
          <w:bCs/>
          <w:sz w:val="24"/>
          <w:szCs w:val="24"/>
        </w:rPr>
      </w:pPr>
      <w:r w:rsidRPr="00DA5E34">
        <w:rPr>
          <w:rFonts w:cs="Arial"/>
          <w:bCs/>
          <w:sz w:val="24"/>
          <w:szCs w:val="24"/>
        </w:rPr>
        <w:t xml:space="preserve">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 </w:t>
      </w:r>
    </w:p>
    <w:p w:rsidR="00687AB7" w:rsidRPr="00DA5E34" w:rsidRDefault="00687AB7" w:rsidP="009E0514">
      <w:pPr>
        <w:pStyle w:val="Akapitzlist"/>
        <w:numPr>
          <w:ilvl w:val="0"/>
          <w:numId w:val="163"/>
        </w:numPr>
        <w:tabs>
          <w:tab w:val="left" w:pos="0"/>
        </w:tabs>
        <w:spacing w:before="120" w:after="120" w:line="240" w:lineRule="auto"/>
        <w:jc w:val="both"/>
        <w:rPr>
          <w:rFonts w:cs="Arial"/>
          <w:bCs/>
          <w:sz w:val="24"/>
          <w:szCs w:val="24"/>
        </w:rPr>
      </w:pPr>
      <w:r w:rsidRPr="00DA5E34">
        <w:rPr>
          <w:rFonts w:cs="Arial"/>
          <w:bCs/>
          <w:sz w:val="24"/>
          <w:szCs w:val="24"/>
        </w:rPr>
        <w:t>Decyzja dotycząca wyboru przyszłej szkoły ponadpodstawowej i zawodu, żeby była trafną, wymaga pomocy ze strony wielu osób i instytucji, między innymi szkoły i rodziców.</w:t>
      </w:r>
    </w:p>
    <w:p w:rsidR="00687AB7" w:rsidRPr="00DA5E34" w:rsidRDefault="00687AB7" w:rsidP="009E0514">
      <w:pPr>
        <w:pStyle w:val="Akapitzlist"/>
        <w:numPr>
          <w:ilvl w:val="0"/>
          <w:numId w:val="163"/>
        </w:numPr>
        <w:tabs>
          <w:tab w:val="left" w:pos="0"/>
        </w:tabs>
        <w:spacing w:before="120" w:after="120" w:line="240" w:lineRule="auto"/>
        <w:jc w:val="both"/>
        <w:rPr>
          <w:rFonts w:cs="Arial"/>
          <w:bCs/>
          <w:sz w:val="24"/>
          <w:szCs w:val="24"/>
        </w:rPr>
      </w:pPr>
      <w:r w:rsidRPr="00DA5E34">
        <w:rPr>
          <w:rFonts w:cs="Arial"/>
          <w:bCs/>
          <w:sz w:val="24"/>
          <w:szCs w:val="24"/>
        </w:rPr>
        <w:t>Planowane zadania i treści przekazywane na lekcjach wychowawczych oraz 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687AB7" w:rsidRPr="00DA5E34" w:rsidRDefault="00687AB7" w:rsidP="009E0514">
      <w:pPr>
        <w:pStyle w:val="Akapitzlist"/>
        <w:numPr>
          <w:ilvl w:val="0"/>
          <w:numId w:val="163"/>
        </w:numPr>
        <w:tabs>
          <w:tab w:val="left" w:pos="0"/>
        </w:tabs>
        <w:spacing w:before="120" w:after="120" w:line="240" w:lineRule="auto"/>
        <w:jc w:val="both"/>
        <w:rPr>
          <w:rFonts w:eastAsia="Times New Roman" w:cs="Arial"/>
          <w:sz w:val="24"/>
          <w:szCs w:val="24"/>
        </w:rPr>
      </w:pPr>
      <w:r w:rsidRPr="00DA5E34">
        <w:rPr>
          <w:rFonts w:cs="Arial"/>
          <w:bCs/>
          <w:sz w:val="24"/>
          <w:szCs w:val="24"/>
        </w:rPr>
        <w:t>System określa zadania osób uczestniczących w jego realizacji, czas i miejsce realizacji, oczekiwane efekty</w:t>
      </w:r>
      <w:r w:rsidRPr="00DA5E34">
        <w:rPr>
          <w:rFonts w:eastAsia="Times New Roman" w:cs="Arial"/>
          <w:sz w:val="24"/>
          <w:szCs w:val="24"/>
        </w:rPr>
        <w:t xml:space="preserve"> i metody pracy. </w:t>
      </w:r>
    </w:p>
    <w:p w:rsidR="00687AB7" w:rsidRDefault="00687AB7" w:rsidP="009E0514">
      <w:pPr>
        <w:pStyle w:val="Akapitzlist"/>
        <w:numPr>
          <w:ilvl w:val="0"/>
          <w:numId w:val="163"/>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Głównym celem systemu jest pomoc w </w:t>
      </w:r>
      <w:r>
        <w:rPr>
          <w:rFonts w:cs="Arial"/>
          <w:bCs/>
          <w:color w:val="00000A"/>
          <w:sz w:val="24"/>
          <w:szCs w:val="24"/>
        </w:rPr>
        <w:t>rozpoznawaniu</w:t>
      </w:r>
      <w:r>
        <w:rPr>
          <w:rFonts w:eastAsia="Times New Roman" w:cs="Arial"/>
          <w:color w:val="000000"/>
          <w:sz w:val="24"/>
          <w:szCs w:val="24"/>
        </w:rPr>
        <w:t xml:space="preserve"> indywidualnych możliwości, zainteresowań, uzdolnień i predyspozycji uczniów ważnych przy dokonywaniu w przyszłości wyborów edukacyjnych  i zawodowych. </w:t>
      </w:r>
    </w:p>
    <w:p w:rsidR="00687AB7" w:rsidRDefault="00687AB7" w:rsidP="009E0514">
      <w:pPr>
        <w:pStyle w:val="Akapitzlist"/>
        <w:numPr>
          <w:ilvl w:val="0"/>
          <w:numId w:val="163"/>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Cele szczegółowe: </w:t>
      </w:r>
    </w:p>
    <w:p w:rsidR="00687AB7" w:rsidRDefault="00687AB7" w:rsidP="009E0514">
      <w:pPr>
        <w:numPr>
          <w:ilvl w:val="0"/>
          <w:numId w:val="161"/>
        </w:numPr>
        <w:tabs>
          <w:tab w:val="left" w:pos="0"/>
          <w:tab w:val="left" w:pos="426"/>
        </w:tabs>
        <w:spacing w:before="120" w:after="120"/>
        <w:jc w:val="both"/>
        <w:rPr>
          <w:rFonts w:cs="Arial"/>
          <w:sz w:val="24"/>
          <w:szCs w:val="24"/>
        </w:rPr>
      </w:pPr>
      <w:r>
        <w:rPr>
          <w:rFonts w:eastAsia="Times New Roman" w:cs="Arial"/>
          <w:color w:val="000000"/>
          <w:sz w:val="24"/>
          <w:szCs w:val="24"/>
        </w:rPr>
        <w:t>w klasach I-IV szkoły podstawowej:</w:t>
      </w:r>
    </w:p>
    <w:p w:rsidR="00687AB7" w:rsidRDefault="00687AB7" w:rsidP="009E0514">
      <w:pPr>
        <w:pStyle w:val="Akapitzlist"/>
        <w:numPr>
          <w:ilvl w:val="0"/>
          <w:numId w:val="162"/>
        </w:numPr>
        <w:spacing w:before="120" w:after="120" w:line="240" w:lineRule="auto"/>
        <w:jc w:val="both"/>
        <w:rPr>
          <w:rFonts w:cs="Arial"/>
          <w:sz w:val="24"/>
          <w:szCs w:val="24"/>
        </w:rPr>
      </w:pPr>
      <w:r>
        <w:rPr>
          <w:rFonts w:cs="Arial"/>
          <w:sz w:val="24"/>
          <w:szCs w:val="24"/>
        </w:rPr>
        <w:t>wyjaśnienie znaczenia pracy w życiu człowieka,</w:t>
      </w:r>
    </w:p>
    <w:p w:rsidR="00687AB7" w:rsidRDefault="00687AB7" w:rsidP="009E0514">
      <w:pPr>
        <w:pStyle w:val="Akapitzlist"/>
        <w:numPr>
          <w:ilvl w:val="0"/>
          <w:numId w:val="162"/>
        </w:numPr>
        <w:spacing w:before="120" w:after="120" w:line="240" w:lineRule="auto"/>
        <w:jc w:val="both"/>
        <w:rPr>
          <w:rFonts w:cs="Arial"/>
          <w:sz w:val="24"/>
          <w:szCs w:val="24"/>
        </w:rPr>
      </w:pPr>
      <w:r>
        <w:rPr>
          <w:rFonts w:cs="Arial"/>
          <w:sz w:val="24"/>
          <w:szCs w:val="24"/>
        </w:rPr>
        <w:t>zapoznanie uczniów z różnorodnością zawodów, jakie człowiek może wykonywać,</w:t>
      </w:r>
    </w:p>
    <w:p w:rsidR="00687AB7" w:rsidRDefault="00687AB7" w:rsidP="009E0514">
      <w:pPr>
        <w:pStyle w:val="Akapitzlist"/>
        <w:numPr>
          <w:ilvl w:val="0"/>
          <w:numId w:val="162"/>
        </w:numPr>
        <w:spacing w:before="120" w:after="120" w:line="240" w:lineRule="auto"/>
        <w:jc w:val="both"/>
        <w:rPr>
          <w:rFonts w:cs="Arial"/>
          <w:sz w:val="24"/>
          <w:szCs w:val="24"/>
        </w:rPr>
      </w:pPr>
      <w:r>
        <w:rPr>
          <w:rFonts w:cs="Arial"/>
          <w:sz w:val="24"/>
          <w:szCs w:val="24"/>
        </w:rPr>
        <w:t>uruchomienie kreatywności uczniów na temat swojej przyszłości,</w:t>
      </w:r>
    </w:p>
    <w:p w:rsidR="00687AB7" w:rsidRDefault="00687AB7" w:rsidP="009E0514">
      <w:pPr>
        <w:pStyle w:val="Akapitzlist"/>
        <w:numPr>
          <w:ilvl w:val="0"/>
          <w:numId w:val="162"/>
        </w:numPr>
        <w:spacing w:before="120" w:after="120" w:line="240" w:lineRule="auto"/>
        <w:jc w:val="both"/>
        <w:rPr>
          <w:rFonts w:cs="Arial"/>
          <w:sz w:val="24"/>
          <w:szCs w:val="24"/>
        </w:rPr>
      </w:pPr>
      <w:r>
        <w:rPr>
          <w:rFonts w:cs="Arial"/>
          <w:sz w:val="24"/>
          <w:szCs w:val="24"/>
        </w:rPr>
        <w:t xml:space="preserve">zapoznanie uczniów ze znaczeniem własnych zainteresowań i predyspozycji </w:t>
      </w:r>
      <w:r>
        <w:rPr>
          <w:rFonts w:cs="Arial"/>
          <w:sz w:val="24"/>
          <w:szCs w:val="24"/>
        </w:rPr>
        <w:tab/>
        <w:t xml:space="preserve">         w wyborze właściwego zawodu,</w:t>
      </w:r>
    </w:p>
    <w:p w:rsidR="00687AB7" w:rsidRDefault="00687AB7" w:rsidP="009E0514">
      <w:pPr>
        <w:pStyle w:val="Akapitzlist"/>
        <w:numPr>
          <w:ilvl w:val="0"/>
          <w:numId w:val="162"/>
        </w:numPr>
        <w:spacing w:before="120" w:after="120" w:line="240" w:lineRule="auto"/>
        <w:jc w:val="both"/>
        <w:rPr>
          <w:rFonts w:cs="Arial"/>
          <w:sz w:val="24"/>
          <w:szCs w:val="24"/>
        </w:rPr>
      </w:pPr>
      <w:r>
        <w:rPr>
          <w:rFonts w:cs="Arial"/>
          <w:sz w:val="24"/>
          <w:szCs w:val="24"/>
        </w:rPr>
        <w:t>poszukiwanie przez uczniów odpowiedzi na pytanie: jakie są moje możliwości, uzdolnienia, umiejętności, cechy osobowości, stan zdrowia,</w:t>
      </w:r>
    </w:p>
    <w:p w:rsidR="00687AB7" w:rsidRPr="00687AB7" w:rsidRDefault="00687AB7" w:rsidP="009E0514">
      <w:pPr>
        <w:pStyle w:val="Akapitzlist"/>
        <w:numPr>
          <w:ilvl w:val="0"/>
          <w:numId w:val="162"/>
        </w:numPr>
        <w:spacing w:before="120" w:after="120" w:line="240" w:lineRule="auto"/>
        <w:jc w:val="both"/>
        <w:rPr>
          <w:rFonts w:eastAsia="Times New Roman" w:cs="Arial"/>
          <w:color w:val="000000"/>
          <w:sz w:val="24"/>
          <w:szCs w:val="24"/>
        </w:rPr>
      </w:pPr>
      <w:r>
        <w:rPr>
          <w:rFonts w:cs="Arial"/>
          <w:sz w:val="24"/>
          <w:szCs w:val="24"/>
        </w:rPr>
        <w:t xml:space="preserve">rozwijanie </w:t>
      </w:r>
      <w:r>
        <w:rPr>
          <w:rFonts w:eastAsia="Times New Roman" w:cs="Arial"/>
          <w:color w:val="000000"/>
          <w:sz w:val="24"/>
          <w:szCs w:val="24"/>
        </w:rPr>
        <w:t>umiejętności oceny swoich możliwości;</w:t>
      </w:r>
    </w:p>
    <w:p w:rsidR="00687AB7" w:rsidRDefault="00687AB7" w:rsidP="009E0514">
      <w:pPr>
        <w:numPr>
          <w:ilvl w:val="0"/>
          <w:numId w:val="161"/>
        </w:numPr>
        <w:tabs>
          <w:tab w:val="left" w:pos="0"/>
          <w:tab w:val="left" w:pos="426"/>
        </w:tabs>
        <w:spacing w:before="120" w:after="120"/>
        <w:ind w:hanging="312"/>
        <w:jc w:val="both"/>
        <w:rPr>
          <w:rFonts w:cs="Arial"/>
          <w:sz w:val="24"/>
          <w:szCs w:val="24"/>
        </w:rPr>
      </w:pPr>
      <w:r>
        <w:rPr>
          <w:rFonts w:eastAsia="Times New Roman" w:cs="Arial"/>
          <w:color w:val="000000"/>
          <w:sz w:val="24"/>
          <w:szCs w:val="24"/>
        </w:rPr>
        <w:lastRenderedPageBreak/>
        <w:t>w klasach VI-VIII szkoły podstawowej:</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odkrywanie i rozwijanie świadomości zawodowej uczniów, planowanie drogi edukacyjno-zawodowej na każdym etapie edukacji,</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motywowanie uczniów do podejmowania dyskusji i refleksji nad wyborem przyszłej szkoły i zawodu.</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rozbudzanie aspiracji zawodowych i motywowanie do działania,</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wdrażanie uczniów do samopoznania,</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wyzwalanie wewnętrznego potencjału uczniów,</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kształcenie umiejętności analizy swoich mocnych i słabych stron,</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rozwijanie umiejętności pracy zespołowej i współdziałania w grupie,</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wyrabianie szacunku dla samego siebie,</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poznanie możliwych form zatrudnienia,</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poznanie lokalnego rynku pracy,</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poznanie możliwości dalszego kształcenia i doskonalenia zawodowego,</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poznawanie struktury i warunków przyjęć do szkół ponadpodstawowych,</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diagnoza preferencji i zainteresowań zawodowych,</w:t>
      </w:r>
    </w:p>
    <w:p w:rsidR="00687AB7" w:rsidRDefault="00687AB7" w:rsidP="009E0514">
      <w:pPr>
        <w:pStyle w:val="Akapitzlist"/>
        <w:numPr>
          <w:ilvl w:val="0"/>
          <w:numId w:val="166"/>
        </w:numPr>
        <w:spacing w:before="120" w:after="120" w:line="240" w:lineRule="auto"/>
        <w:jc w:val="both"/>
        <w:rPr>
          <w:rFonts w:cs="Arial"/>
          <w:sz w:val="24"/>
          <w:szCs w:val="24"/>
        </w:rPr>
      </w:pPr>
      <w:r>
        <w:rPr>
          <w:rFonts w:cs="Arial"/>
          <w:sz w:val="24"/>
          <w:szCs w:val="24"/>
        </w:rPr>
        <w:t>poznawanie różnych zawodów,</w:t>
      </w:r>
    </w:p>
    <w:p w:rsidR="00687AB7" w:rsidRDefault="00687AB7" w:rsidP="009E0514">
      <w:pPr>
        <w:pStyle w:val="Akapitzlist"/>
        <w:numPr>
          <w:ilvl w:val="0"/>
          <w:numId w:val="166"/>
        </w:numPr>
        <w:spacing w:before="120" w:after="120" w:line="240" w:lineRule="auto"/>
        <w:jc w:val="both"/>
        <w:rPr>
          <w:rFonts w:eastAsia="Times New Roman" w:cs="Arial"/>
          <w:color w:val="000000"/>
          <w:sz w:val="24"/>
          <w:szCs w:val="24"/>
        </w:rPr>
      </w:pPr>
      <w:r>
        <w:rPr>
          <w:rFonts w:cs="Arial"/>
          <w:sz w:val="24"/>
          <w:szCs w:val="24"/>
        </w:rPr>
        <w:t>udzielanie</w:t>
      </w:r>
      <w:r>
        <w:rPr>
          <w:rFonts w:eastAsia="Times New Roman" w:cs="Arial"/>
          <w:sz w:val="24"/>
          <w:szCs w:val="24"/>
        </w:rPr>
        <w:t xml:space="preserve"> pomocy psychologiczno-pedagogicznej.</w:t>
      </w:r>
    </w:p>
    <w:p w:rsidR="00687AB7" w:rsidRDefault="00687AB7" w:rsidP="009E0514">
      <w:pPr>
        <w:pStyle w:val="Akapitzlist"/>
        <w:numPr>
          <w:ilvl w:val="0"/>
          <w:numId w:val="163"/>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Główne zadania szkoły w zakresie doradztwa zawodowego: </w:t>
      </w:r>
    </w:p>
    <w:p w:rsidR="00687AB7" w:rsidRDefault="00687AB7" w:rsidP="009E0514">
      <w:pPr>
        <w:numPr>
          <w:ilvl w:val="0"/>
          <w:numId w:val="16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wspieranie uczniów w planowaniu ścieżki edukacyjno-zawodowej;</w:t>
      </w:r>
    </w:p>
    <w:p w:rsidR="00687AB7" w:rsidRDefault="00687AB7" w:rsidP="009E0514">
      <w:pPr>
        <w:numPr>
          <w:ilvl w:val="0"/>
          <w:numId w:val="16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wspieranie rodziców i nauczycieli w działaniach doradczych na rzecz młodzieży;</w:t>
      </w:r>
    </w:p>
    <w:p w:rsidR="00687AB7" w:rsidRDefault="00687AB7" w:rsidP="009E0514">
      <w:pPr>
        <w:numPr>
          <w:ilvl w:val="0"/>
          <w:numId w:val="16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rozpoznawanie zapotrzebowania uczniów na informacje dotyczące edukacji i kariery;</w:t>
      </w:r>
    </w:p>
    <w:p w:rsidR="00687AB7" w:rsidRDefault="00687AB7" w:rsidP="009E0514">
      <w:pPr>
        <w:numPr>
          <w:ilvl w:val="0"/>
          <w:numId w:val="16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gromadzenie, aktualizowanie i udostępnianie informacji edukacyjnych  i zawodowych;</w:t>
      </w:r>
    </w:p>
    <w:p w:rsidR="00687AB7" w:rsidRDefault="00687AB7" w:rsidP="009E0514">
      <w:pPr>
        <w:numPr>
          <w:ilvl w:val="0"/>
          <w:numId w:val="16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udzielanie indywidualnych porad uczniom i rodzicom;</w:t>
      </w:r>
    </w:p>
    <w:p w:rsidR="00687AB7" w:rsidRDefault="00687AB7" w:rsidP="009E0514">
      <w:pPr>
        <w:numPr>
          <w:ilvl w:val="0"/>
          <w:numId w:val="16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prowadzenie grupowych zajęć aktywizujących</w:t>
      </w:r>
      <w:r w:rsidR="00D65287">
        <w:rPr>
          <w:rFonts w:eastAsia="Times New Roman" w:cs="Arial"/>
          <w:color w:val="000000"/>
          <w:sz w:val="24"/>
          <w:szCs w:val="24"/>
        </w:rPr>
        <w:t xml:space="preserve"> i</w:t>
      </w:r>
      <w:r>
        <w:rPr>
          <w:rFonts w:eastAsia="Times New Roman" w:cs="Arial"/>
          <w:color w:val="000000"/>
          <w:sz w:val="24"/>
          <w:szCs w:val="24"/>
        </w:rPr>
        <w:t xml:space="preserve"> wspierających uczniów  w świadomym wyborze szkoły;</w:t>
      </w:r>
    </w:p>
    <w:p w:rsidR="00687AB7" w:rsidRDefault="00687AB7" w:rsidP="009E0514">
      <w:pPr>
        <w:numPr>
          <w:ilvl w:val="0"/>
          <w:numId w:val="16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wspieranie działań szkoły mających na celu optymalny rozwój edukacyjny  i zawodowy uczniów;</w:t>
      </w:r>
    </w:p>
    <w:p w:rsidR="00687AB7" w:rsidRDefault="00687AB7" w:rsidP="009E0514">
      <w:pPr>
        <w:numPr>
          <w:ilvl w:val="0"/>
          <w:numId w:val="16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współpraca z instytucjami wspierającymi realizację wewnętrznego systemu doradztwa zawodowego;</w:t>
      </w:r>
    </w:p>
    <w:p w:rsidR="00687AB7" w:rsidRDefault="00687AB7" w:rsidP="009E0514">
      <w:pPr>
        <w:numPr>
          <w:ilvl w:val="0"/>
          <w:numId w:val="165"/>
        </w:numPr>
        <w:tabs>
          <w:tab w:val="left" w:pos="0"/>
          <w:tab w:val="left" w:pos="426"/>
        </w:tabs>
        <w:spacing w:before="120" w:after="120"/>
        <w:jc w:val="both"/>
        <w:rPr>
          <w:rFonts w:cs="Arial"/>
          <w:sz w:val="24"/>
          <w:szCs w:val="24"/>
        </w:rPr>
      </w:pPr>
      <w:r>
        <w:rPr>
          <w:rFonts w:eastAsia="Times New Roman" w:cs="Arial"/>
          <w:color w:val="000000"/>
          <w:sz w:val="24"/>
          <w:szCs w:val="24"/>
        </w:rPr>
        <w:t>w zakresie współpracy z rodzicami:</w:t>
      </w:r>
    </w:p>
    <w:p w:rsidR="00687AB7" w:rsidRDefault="00687AB7" w:rsidP="009E0514">
      <w:pPr>
        <w:pStyle w:val="Akapitzlist"/>
        <w:numPr>
          <w:ilvl w:val="0"/>
          <w:numId w:val="164"/>
        </w:numPr>
        <w:spacing w:before="120" w:after="120" w:line="240" w:lineRule="auto"/>
        <w:jc w:val="both"/>
        <w:rPr>
          <w:rFonts w:cs="Arial"/>
          <w:sz w:val="24"/>
          <w:szCs w:val="24"/>
        </w:rPr>
      </w:pPr>
      <w:r>
        <w:rPr>
          <w:rFonts w:cs="Arial"/>
          <w:sz w:val="24"/>
          <w:szCs w:val="24"/>
        </w:rPr>
        <w:t>podnoszenie umiejętności komunikowania się ze swoimi dziećmi,</w:t>
      </w:r>
    </w:p>
    <w:p w:rsidR="00687AB7" w:rsidRDefault="00687AB7" w:rsidP="009E0514">
      <w:pPr>
        <w:pStyle w:val="Akapitzlist"/>
        <w:numPr>
          <w:ilvl w:val="0"/>
          <w:numId w:val="164"/>
        </w:numPr>
        <w:spacing w:before="120" w:after="120" w:line="240" w:lineRule="auto"/>
        <w:jc w:val="both"/>
        <w:rPr>
          <w:rFonts w:cs="Arial"/>
          <w:sz w:val="24"/>
          <w:szCs w:val="24"/>
        </w:rPr>
      </w:pPr>
      <w:r>
        <w:rPr>
          <w:rFonts w:cs="Arial"/>
          <w:sz w:val="24"/>
          <w:szCs w:val="24"/>
        </w:rPr>
        <w:t>doskonalenie umiejętności wychowawczych,</w:t>
      </w:r>
    </w:p>
    <w:p w:rsidR="00687AB7" w:rsidRDefault="00687AB7" w:rsidP="009E0514">
      <w:pPr>
        <w:pStyle w:val="Akapitzlist"/>
        <w:numPr>
          <w:ilvl w:val="0"/>
          <w:numId w:val="164"/>
        </w:numPr>
        <w:spacing w:before="120" w:after="120" w:line="240" w:lineRule="auto"/>
        <w:jc w:val="both"/>
        <w:rPr>
          <w:rFonts w:cs="Arial"/>
          <w:sz w:val="24"/>
          <w:szCs w:val="24"/>
        </w:rPr>
      </w:pPr>
      <w:r>
        <w:rPr>
          <w:rFonts w:cs="Arial"/>
          <w:sz w:val="24"/>
          <w:szCs w:val="24"/>
        </w:rPr>
        <w:t>przedstawianie aktualnej oferty edukacyjnej szkół ponadpodstawowych,</w:t>
      </w:r>
    </w:p>
    <w:p w:rsidR="00D65287" w:rsidRDefault="00D65287" w:rsidP="009E0514">
      <w:pPr>
        <w:pStyle w:val="Akapitzlist"/>
        <w:numPr>
          <w:ilvl w:val="0"/>
          <w:numId w:val="164"/>
        </w:numPr>
        <w:spacing w:before="120" w:after="120" w:line="240" w:lineRule="auto"/>
        <w:jc w:val="both"/>
        <w:rPr>
          <w:b/>
          <w:color w:val="002060"/>
          <w:sz w:val="24"/>
          <w:szCs w:val="24"/>
        </w:rPr>
      </w:pPr>
      <w:r>
        <w:rPr>
          <w:rFonts w:cs="Arial"/>
          <w:sz w:val="24"/>
          <w:szCs w:val="24"/>
        </w:rPr>
        <w:lastRenderedPageBreak/>
        <w:t>indywidualne spotkania z rodzicami, którzy zgłaszają potrzebę doradztwa zawodowe</w:t>
      </w:r>
      <w:r>
        <w:rPr>
          <w:rFonts w:eastAsia="Times New Roman" w:cs="Arial"/>
          <w:color w:val="000000"/>
          <w:sz w:val="24"/>
          <w:szCs w:val="24"/>
        </w:rPr>
        <w:t>go.</w:t>
      </w:r>
    </w:p>
    <w:p w:rsidR="00687AB7" w:rsidRDefault="00687AB7" w:rsidP="00D65287">
      <w:pPr>
        <w:pStyle w:val="Akapitzlist"/>
        <w:spacing w:before="120" w:after="120" w:line="240" w:lineRule="auto"/>
        <w:jc w:val="both"/>
        <w:rPr>
          <w:rFonts w:eastAsia="Times New Roman" w:cs="Arial"/>
          <w:color w:val="000000"/>
          <w:sz w:val="24"/>
          <w:szCs w:val="24"/>
        </w:rPr>
      </w:pPr>
    </w:p>
    <w:p w:rsidR="00D65287" w:rsidRDefault="00D65287" w:rsidP="00D65287">
      <w:pPr>
        <w:pStyle w:val="Nagwek3"/>
        <w:numPr>
          <w:ilvl w:val="0"/>
          <w:numId w:val="0"/>
        </w:numPr>
        <w:spacing w:line="240" w:lineRule="auto"/>
        <w:ind w:left="720"/>
        <w:rPr>
          <w:rFonts w:cs="Arial"/>
          <w:color w:val="00000A"/>
          <w:sz w:val="24"/>
          <w:szCs w:val="24"/>
        </w:rPr>
      </w:pPr>
      <w:r>
        <w:rPr>
          <w:b/>
          <w:color w:val="002060"/>
          <w:sz w:val="24"/>
          <w:szCs w:val="24"/>
        </w:rPr>
        <w:t>Rozdział 2</w:t>
      </w:r>
      <w:r>
        <w:rPr>
          <w:b/>
          <w:color w:val="002060"/>
          <w:sz w:val="24"/>
          <w:szCs w:val="24"/>
        </w:rPr>
        <w:br/>
        <w:t>Sposoby realizacji działań doradczych</w:t>
      </w:r>
    </w:p>
    <w:p w:rsidR="00D65287" w:rsidRDefault="00D65287" w:rsidP="00D65287">
      <w:pPr>
        <w:pStyle w:val="paragraf"/>
        <w:spacing w:before="120" w:after="120"/>
        <w:ind w:firstLine="454"/>
        <w:jc w:val="both"/>
        <w:rPr>
          <w:rFonts w:eastAsia="Times New Roman" w:cs="Arial"/>
          <w:sz w:val="24"/>
          <w:szCs w:val="24"/>
        </w:rPr>
      </w:pPr>
      <w:r w:rsidRPr="00D65287">
        <w:rPr>
          <w:rFonts w:cs="Arial"/>
          <w:b/>
          <w:color w:val="00000A"/>
          <w:sz w:val="24"/>
          <w:szCs w:val="24"/>
        </w:rPr>
        <w:t>§</w:t>
      </w:r>
      <w:r>
        <w:rPr>
          <w:rFonts w:cs="Arial"/>
          <w:b/>
          <w:color w:val="00000A"/>
          <w:sz w:val="24"/>
          <w:szCs w:val="24"/>
        </w:rPr>
        <w:t>80</w:t>
      </w:r>
      <w:r w:rsidRPr="00D65287">
        <w:rPr>
          <w:rFonts w:cs="Arial"/>
          <w:b/>
          <w:color w:val="00000A"/>
          <w:sz w:val="24"/>
          <w:szCs w:val="24"/>
        </w:rPr>
        <w:t>.</w:t>
      </w:r>
      <w:r>
        <w:rPr>
          <w:rFonts w:cs="Arial"/>
          <w:color w:val="00000A"/>
          <w:sz w:val="24"/>
          <w:szCs w:val="24"/>
        </w:rPr>
        <w:t xml:space="preserve"> 1. Działania</w:t>
      </w:r>
      <w:r>
        <w:rPr>
          <w:rFonts w:eastAsia="Times New Roman" w:cs="Arial"/>
          <w:sz w:val="24"/>
          <w:szCs w:val="24"/>
        </w:rPr>
        <w:t xml:space="preserve"> z zakresu doradztwa zawodowego realizowane są w formach:</w:t>
      </w:r>
    </w:p>
    <w:p w:rsidR="00D65287" w:rsidRDefault="00D65287" w:rsidP="009E0514">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sz w:val="24"/>
          <w:szCs w:val="24"/>
        </w:rPr>
        <w:t xml:space="preserve">zajęć </w:t>
      </w:r>
      <w:r>
        <w:rPr>
          <w:rFonts w:eastAsia="Times New Roman" w:cs="Arial"/>
          <w:color w:val="000000"/>
          <w:sz w:val="24"/>
          <w:szCs w:val="24"/>
        </w:rPr>
        <w:t>grupowych w klasach VII -VIII ze szkolnym doradcą w wymiarze 10 godzin w jednym roku szkolnym;</w:t>
      </w:r>
    </w:p>
    <w:p w:rsidR="00D65287" w:rsidRDefault="00D65287" w:rsidP="009E0514">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pogadanki, warsztaty, projekcja filmów edukacyjnych, prezentacje realizowane na godzinach wychowawczych;</w:t>
      </w:r>
    </w:p>
    <w:p w:rsidR="00D65287" w:rsidRDefault="00D65287" w:rsidP="009E0514">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spotkania z przedstawicielami wybranych zawodów;</w:t>
      </w:r>
    </w:p>
    <w:p w:rsidR="00D65287" w:rsidRDefault="00D65287" w:rsidP="009E0514">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wycieczki zawodoznawcze do zakładów pracy i instytucji kształcących;</w:t>
      </w:r>
    </w:p>
    <w:p w:rsidR="00D65287" w:rsidRDefault="00D65287" w:rsidP="009E0514">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konkursy;</w:t>
      </w:r>
    </w:p>
    <w:p w:rsidR="00D65287" w:rsidRDefault="00D65287" w:rsidP="009E0514">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udzielanie informacji w zakresie wyboru kierunku dalszego kształcenia zawodu i planowania dalszej kariery zawodowej;</w:t>
      </w:r>
    </w:p>
    <w:p w:rsidR="00D65287" w:rsidRDefault="00D65287" w:rsidP="009E0514">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udzielanie indywidualnych porad i konsultacji dla uczniów, rodziców  i nauczycieli,</w:t>
      </w:r>
    </w:p>
    <w:p w:rsidR="00D65287" w:rsidRDefault="00D65287" w:rsidP="009E0514">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giełdy szkół ponadpodstawowych;</w:t>
      </w:r>
    </w:p>
    <w:p w:rsidR="00D65287" w:rsidRDefault="00D65287" w:rsidP="009E0514">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obserwacja zajęć praktycznych w szkołach zawodowych;</w:t>
      </w:r>
    </w:p>
    <w:p w:rsidR="00D65287" w:rsidRDefault="00D65287" w:rsidP="009E0514">
      <w:pPr>
        <w:numPr>
          <w:ilvl w:val="0"/>
          <w:numId w:val="16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praca z komputerem – śledzenie danych statystycznych, korzystanie   z zasobów Krajowego Ośrodka Wspierania Edukacji Zawodowej    i Ustawicznej, korzystanie z publikacji EUROGAIDANCE, wykorzystywanie wyszukiwarki „Informator o zawodach”;</w:t>
      </w:r>
    </w:p>
    <w:p w:rsidR="00D65287" w:rsidRDefault="00D65287" w:rsidP="009E0514">
      <w:pPr>
        <w:numPr>
          <w:ilvl w:val="0"/>
          <w:numId w:val="16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zakładka informacyjna na stronie internetowej szkoły (np. broszury dla rodziców, broszury dla uczniów);</w:t>
      </w:r>
    </w:p>
    <w:p w:rsidR="00D65287" w:rsidRDefault="00D65287" w:rsidP="009E0514">
      <w:pPr>
        <w:numPr>
          <w:ilvl w:val="0"/>
          <w:numId w:val="16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wywiady i spot</w:t>
      </w:r>
      <w:r>
        <w:rPr>
          <w:rFonts w:cs="Arial"/>
          <w:sz w:val="24"/>
          <w:szCs w:val="24"/>
        </w:rPr>
        <w:t>kania z absolwentami.</w:t>
      </w:r>
    </w:p>
    <w:p w:rsidR="00D65287" w:rsidRDefault="00D65287" w:rsidP="009E0514">
      <w:pPr>
        <w:pStyle w:val="Akapitzlist"/>
        <w:numPr>
          <w:ilvl w:val="0"/>
          <w:numId w:val="168"/>
        </w:numPr>
        <w:tabs>
          <w:tab w:val="left" w:pos="0"/>
        </w:tabs>
        <w:spacing w:before="120" w:after="120" w:line="240" w:lineRule="auto"/>
        <w:jc w:val="both"/>
        <w:rPr>
          <w:rFonts w:eastAsia="Times New Roman" w:cs="Arial"/>
          <w:sz w:val="24"/>
          <w:szCs w:val="24"/>
        </w:rPr>
      </w:pPr>
      <w:r>
        <w:rPr>
          <w:rFonts w:eastAsia="Times New Roman" w:cs="Arial"/>
          <w:color w:val="000000"/>
          <w:sz w:val="24"/>
          <w:szCs w:val="24"/>
        </w:rPr>
        <w:t>Poradnictwo</w:t>
      </w:r>
      <w:r>
        <w:rPr>
          <w:rFonts w:eastAsia="Times New Roman" w:cs="Arial"/>
          <w:b/>
          <w:sz w:val="24"/>
          <w:szCs w:val="24"/>
        </w:rPr>
        <w:t xml:space="preserve"> </w:t>
      </w:r>
      <w:r>
        <w:rPr>
          <w:rFonts w:eastAsia="Times New Roman" w:cs="Arial"/>
          <w:color w:val="000000"/>
          <w:sz w:val="24"/>
          <w:szCs w:val="24"/>
        </w:rPr>
        <w:t>zawodowe w ramach pracy z uczniami obejmuje:</w:t>
      </w:r>
    </w:p>
    <w:p w:rsidR="00D65287" w:rsidRDefault="00D65287" w:rsidP="009E0514">
      <w:pPr>
        <w:numPr>
          <w:ilvl w:val="0"/>
          <w:numId w:val="167"/>
        </w:numPr>
        <w:tabs>
          <w:tab w:val="left" w:pos="0"/>
          <w:tab w:val="left" w:pos="426"/>
        </w:tabs>
        <w:spacing w:before="120" w:after="120"/>
        <w:jc w:val="both"/>
        <w:rPr>
          <w:rFonts w:eastAsia="Times New Roman" w:cs="Arial"/>
          <w:color w:val="000000"/>
          <w:sz w:val="24"/>
          <w:szCs w:val="24"/>
        </w:rPr>
      </w:pPr>
      <w:r>
        <w:rPr>
          <w:rFonts w:eastAsia="Times New Roman" w:cs="Arial"/>
          <w:sz w:val="24"/>
          <w:szCs w:val="24"/>
        </w:rPr>
        <w:t xml:space="preserve">pomoc w wyborze </w:t>
      </w:r>
      <w:r>
        <w:rPr>
          <w:rFonts w:eastAsia="Times New Roman" w:cs="Arial"/>
          <w:color w:val="000000"/>
          <w:sz w:val="24"/>
          <w:szCs w:val="24"/>
        </w:rPr>
        <w:t>szkoły ponadpodstawowej;</w:t>
      </w:r>
    </w:p>
    <w:p w:rsidR="00D65287" w:rsidRDefault="00D65287" w:rsidP="009E0514">
      <w:pPr>
        <w:numPr>
          <w:ilvl w:val="0"/>
          <w:numId w:val="167"/>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poznawanie siebie, zawodów;</w:t>
      </w:r>
    </w:p>
    <w:p w:rsidR="00D65287" w:rsidRDefault="00D65287" w:rsidP="009E0514">
      <w:pPr>
        <w:numPr>
          <w:ilvl w:val="0"/>
          <w:numId w:val="167"/>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analizę rynku pracy i możliwości zatrudnienia;</w:t>
      </w:r>
    </w:p>
    <w:p w:rsidR="00D65287" w:rsidRDefault="00D65287" w:rsidP="009E0514">
      <w:pPr>
        <w:numPr>
          <w:ilvl w:val="0"/>
          <w:numId w:val="167"/>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indywidualna pracę z uczniami mającymi problemy z wyborem szkoły;</w:t>
      </w:r>
    </w:p>
    <w:p w:rsidR="00D65287" w:rsidRDefault="00D65287" w:rsidP="009E0514">
      <w:pPr>
        <w:numPr>
          <w:ilvl w:val="0"/>
          <w:numId w:val="167"/>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pomoc w planowaniu rozwoju zawodowego;</w:t>
      </w:r>
    </w:p>
    <w:p w:rsidR="00D65287" w:rsidRDefault="00D65287" w:rsidP="009E0514">
      <w:pPr>
        <w:numPr>
          <w:ilvl w:val="0"/>
          <w:numId w:val="167"/>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konfrontowanie samooceny uczniów z wymaganiami szkół i zawodów;</w:t>
      </w:r>
    </w:p>
    <w:p w:rsidR="00D65287" w:rsidRPr="00D65287" w:rsidRDefault="00D65287" w:rsidP="009E0514">
      <w:pPr>
        <w:numPr>
          <w:ilvl w:val="0"/>
          <w:numId w:val="167"/>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przygotowanie do</w:t>
      </w:r>
      <w:r>
        <w:rPr>
          <w:rFonts w:eastAsia="Times New Roman" w:cs="Arial"/>
          <w:sz w:val="24"/>
          <w:szCs w:val="24"/>
        </w:rPr>
        <w:t xml:space="preserve"> samodzielności w trudnych sytuacjach życiowych.</w:t>
      </w:r>
    </w:p>
    <w:p w:rsidR="00D65287" w:rsidRPr="00D65287" w:rsidRDefault="00D65287" w:rsidP="00D65287">
      <w:pPr>
        <w:tabs>
          <w:tab w:val="left" w:pos="0"/>
          <w:tab w:val="left" w:pos="426"/>
        </w:tabs>
        <w:spacing w:before="120" w:after="120"/>
        <w:ind w:left="113"/>
        <w:jc w:val="both"/>
        <w:rPr>
          <w:rFonts w:eastAsia="Times New Roman" w:cs="Arial"/>
          <w:color w:val="000000"/>
          <w:sz w:val="24"/>
          <w:szCs w:val="24"/>
        </w:rPr>
      </w:pPr>
      <w:r>
        <w:rPr>
          <w:rFonts w:eastAsia="Times New Roman" w:cs="Arial"/>
          <w:sz w:val="24"/>
          <w:szCs w:val="24"/>
        </w:rPr>
        <w:tab/>
      </w:r>
      <w:r>
        <w:rPr>
          <w:rFonts w:eastAsia="Times New Roman" w:cs="Arial"/>
          <w:sz w:val="24"/>
          <w:szCs w:val="24"/>
        </w:rPr>
        <w:tab/>
      </w:r>
      <w:r w:rsidRPr="00D65287">
        <w:rPr>
          <w:rFonts w:eastAsia="Times New Roman" w:cs="Arial"/>
          <w:b/>
          <w:color w:val="000000"/>
          <w:sz w:val="24"/>
          <w:szCs w:val="24"/>
        </w:rPr>
        <w:t>§81.</w:t>
      </w:r>
      <w:r w:rsidRPr="00D65287">
        <w:rPr>
          <w:rFonts w:eastAsia="Times New Roman" w:cs="Arial"/>
          <w:color w:val="000000"/>
          <w:sz w:val="24"/>
          <w:szCs w:val="24"/>
        </w:rPr>
        <w:t xml:space="preserve"> Zadania szkolnego doradcy zawodowego:  </w:t>
      </w:r>
    </w:p>
    <w:p w:rsid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Systematyczne diagnozowanie zapotrzebowania uczniów na informacje i pomoc                       w planowaniu kształcenia i kariery zawodowej,</w:t>
      </w:r>
    </w:p>
    <w:p w:rsidR="00D65287" w:rsidRP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lastRenderedPageBreak/>
        <w:t>Gromadzenie, aktualizacja i udostępnianie informacji edukacyjnych i zawodowych właściwych dla danego poziomu i kierunku kształcenia,</w:t>
      </w:r>
    </w:p>
    <w:p w:rsid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Wskazywanie osobom zainteresowanym (młodzieży, rodzicom, nauczycielom) źródeł dodatkowej, rzetelnej informacji na poziomie regionalnym, ogólnokrajowym, europejskim i światowym na temat: </w:t>
      </w:r>
    </w:p>
    <w:p w:rsidR="00D65287" w:rsidRDefault="00D65287" w:rsidP="009E0514">
      <w:pPr>
        <w:numPr>
          <w:ilvl w:val="0"/>
          <w:numId w:val="171"/>
        </w:numPr>
        <w:tabs>
          <w:tab w:val="left" w:pos="851"/>
          <w:tab w:val="left" w:pos="1418"/>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rynku pracy, </w:t>
      </w:r>
    </w:p>
    <w:p w:rsidR="00D65287" w:rsidRDefault="00D65287" w:rsidP="009E0514">
      <w:pPr>
        <w:numPr>
          <w:ilvl w:val="0"/>
          <w:numId w:val="171"/>
        </w:numPr>
        <w:tabs>
          <w:tab w:val="left" w:pos="567"/>
        </w:tabs>
        <w:spacing w:before="120" w:after="120"/>
        <w:ind w:left="851" w:right="4" w:hanging="284"/>
        <w:jc w:val="both"/>
        <w:rPr>
          <w:rFonts w:eastAsia="Times New Roman" w:cs="Arial"/>
          <w:color w:val="000000"/>
          <w:sz w:val="24"/>
          <w:szCs w:val="24"/>
        </w:rPr>
      </w:pPr>
      <w:r>
        <w:rPr>
          <w:rFonts w:eastAsia="Times New Roman" w:cs="Arial"/>
          <w:color w:val="000000"/>
          <w:sz w:val="24"/>
          <w:szCs w:val="24"/>
        </w:rPr>
        <w:t xml:space="preserve">trendów rozwojowych w świecie zawodów i zatrudnienia, </w:t>
      </w:r>
    </w:p>
    <w:p w:rsidR="00D65287" w:rsidRDefault="00D65287" w:rsidP="009E0514">
      <w:pPr>
        <w:numPr>
          <w:ilvl w:val="0"/>
          <w:numId w:val="171"/>
        </w:numPr>
        <w:tabs>
          <w:tab w:val="left" w:pos="851"/>
          <w:tab w:val="left" w:pos="1276"/>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możliwości wykorzystania posiadanych uzdolnień i talentów w różnych   </w:t>
      </w:r>
    </w:p>
    <w:p w:rsidR="00D65287" w:rsidRDefault="00D65287" w:rsidP="00D65287">
      <w:pPr>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     obszarach świata pracy, </w:t>
      </w:r>
    </w:p>
    <w:p w:rsidR="00D65287" w:rsidRDefault="00D65287" w:rsidP="009E0514">
      <w:pPr>
        <w:numPr>
          <w:ilvl w:val="0"/>
          <w:numId w:val="171"/>
        </w:numPr>
        <w:tabs>
          <w:tab w:val="left" w:pos="851"/>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instytucji i organizacji wspierających funkcjonowanie osób niepełnosprawnych   </w:t>
      </w:r>
    </w:p>
    <w:p w:rsidR="00D65287" w:rsidRDefault="00D65287" w:rsidP="00D65287">
      <w:pPr>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     w życiu codziennym i zawodowym, </w:t>
      </w:r>
    </w:p>
    <w:p w:rsidR="00D65287" w:rsidRDefault="00D65287" w:rsidP="009E0514">
      <w:pPr>
        <w:numPr>
          <w:ilvl w:val="0"/>
          <w:numId w:val="171"/>
        </w:numPr>
        <w:tabs>
          <w:tab w:val="left" w:pos="851"/>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alternatywnych </w:t>
      </w:r>
      <w:r>
        <w:rPr>
          <w:rFonts w:eastAsia="Times New Roman" w:cs="Arial"/>
          <w:color w:val="000000"/>
          <w:sz w:val="24"/>
          <w:szCs w:val="24"/>
        </w:rPr>
        <w:tab/>
        <w:t xml:space="preserve">możliwości </w:t>
      </w:r>
      <w:r>
        <w:rPr>
          <w:rFonts w:eastAsia="Times New Roman" w:cs="Arial"/>
          <w:color w:val="000000"/>
          <w:sz w:val="24"/>
          <w:szCs w:val="24"/>
        </w:rPr>
        <w:tab/>
        <w:t xml:space="preserve">kształcenia </w:t>
      </w:r>
      <w:r>
        <w:rPr>
          <w:rFonts w:eastAsia="Times New Roman" w:cs="Arial"/>
          <w:color w:val="000000"/>
          <w:sz w:val="24"/>
          <w:szCs w:val="24"/>
        </w:rPr>
        <w:tab/>
        <w:t xml:space="preserve">dla </w:t>
      </w:r>
      <w:r>
        <w:rPr>
          <w:rFonts w:eastAsia="Times New Roman" w:cs="Arial"/>
          <w:color w:val="000000"/>
          <w:sz w:val="24"/>
          <w:szCs w:val="24"/>
        </w:rPr>
        <w:tab/>
        <w:t xml:space="preserve">młodzieży </w:t>
      </w:r>
      <w:r>
        <w:rPr>
          <w:rFonts w:eastAsia="Times New Roman" w:cs="Arial"/>
          <w:color w:val="000000"/>
          <w:sz w:val="24"/>
          <w:szCs w:val="24"/>
        </w:rPr>
        <w:tab/>
        <w:t xml:space="preserve">                    </w:t>
      </w:r>
    </w:p>
    <w:p w:rsidR="00D65287" w:rsidRDefault="00D65287" w:rsidP="00D65287">
      <w:pPr>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     z  problemami emocjonalnymi i niedostosowaniem społecznym, </w:t>
      </w:r>
    </w:p>
    <w:p w:rsidR="00D65287" w:rsidRDefault="00D65287" w:rsidP="009E0514">
      <w:pPr>
        <w:numPr>
          <w:ilvl w:val="0"/>
          <w:numId w:val="171"/>
        </w:numPr>
        <w:tabs>
          <w:tab w:val="left" w:pos="851"/>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programów edukacyjnych Unii Europejskiej, </w:t>
      </w:r>
    </w:p>
    <w:p w:rsidR="00D65287" w:rsidRDefault="00D65287" w:rsidP="009E0514">
      <w:pPr>
        <w:numPr>
          <w:ilvl w:val="0"/>
          <w:numId w:val="171"/>
        </w:numPr>
        <w:tabs>
          <w:tab w:val="left" w:pos="851"/>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porównywalności dyplomów i certyfikatów zawodowych., </w:t>
      </w:r>
    </w:p>
    <w:p w:rsid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udzielanie indywidualnych porad edukacyjnych i zawodowych uczniom i ich rodzicom,</w:t>
      </w:r>
    </w:p>
    <w:p w:rsid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prowadzenie grupowych zajęć aktywizujących, przygotowujących uczniów do świadomego planowania kariery i podjęcia roli zawodowej,</w:t>
      </w:r>
    </w:p>
    <w:p w:rsid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kierowanie, w sprawach trudnych, do specjalistów: doradców zawodowych  w poradniach psychologiczno-pedagogicznych i urzędach pracy, lekarzy itp.</w:t>
      </w:r>
    </w:p>
    <w:p w:rsid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 koordynowanie działalności informacyjno – doradczej szkoły.</w:t>
      </w:r>
    </w:p>
    <w:p w:rsid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 wspieranie rodziców i nauczycieli w działaniach doradczych poprzez organizowanie spotkań szkoleniowo-informacyjnych, udostępnianie im informacji   i materiałów do pracy z uczniami itp. </w:t>
      </w:r>
    </w:p>
    <w:p w:rsid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współpraca z radą pedagogiczną w zakresie: </w:t>
      </w:r>
    </w:p>
    <w:p w:rsidR="00D65287" w:rsidRDefault="00D65287" w:rsidP="009E0514">
      <w:pPr>
        <w:numPr>
          <w:ilvl w:val="0"/>
          <w:numId w:val="172"/>
        </w:numPr>
        <w:spacing w:before="120" w:after="120"/>
        <w:ind w:left="709" w:right="4" w:hanging="283"/>
        <w:jc w:val="both"/>
        <w:rPr>
          <w:rFonts w:eastAsia="Times New Roman" w:cs="Arial"/>
          <w:color w:val="000000"/>
          <w:sz w:val="24"/>
          <w:szCs w:val="24"/>
        </w:rPr>
      </w:pPr>
      <w:r>
        <w:rPr>
          <w:rFonts w:eastAsia="Times New Roman" w:cs="Arial"/>
          <w:color w:val="000000"/>
          <w:sz w:val="24"/>
          <w:szCs w:val="24"/>
        </w:rPr>
        <w:t xml:space="preserve">  tworzenia i zapewnienia ciągłości działań wewnątrzszkolnego systemu  </w:t>
      </w:r>
    </w:p>
    <w:p w:rsidR="00D65287" w:rsidRDefault="00D65287" w:rsidP="00D65287">
      <w:pPr>
        <w:spacing w:before="120" w:after="120"/>
        <w:ind w:left="709" w:right="4" w:hanging="283"/>
        <w:jc w:val="both"/>
        <w:rPr>
          <w:rFonts w:eastAsia="Times New Roman" w:cs="Arial"/>
          <w:color w:val="000000"/>
          <w:sz w:val="24"/>
          <w:szCs w:val="24"/>
        </w:rPr>
      </w:pPr>
      <w:r>
        <w:rPr>
          <w:rFonts w:eastAsia="Times New Roman" w:cs="Arial"/>
          <w:color w:val="000000"/>
          <w:sz w:val="24"/>
          <w:szCs w:val="24"/>
        </w:rPr>
        <w:t xml:space="preserve">      doradztwa, zgodnie ze statutem szkoły, </w:t>
      </w:r>
    </w:p>
    <w:p w:rsidR="00D65287" w:rsidRDefault="00D65287" w:rsidP="009E0514">
      <w:pPr>
        <w:numPr>
          <w:ilvl w:val="0"/>
          <w:numId w:val="172"/>
        </w:numPr>
        <w:spacing w:before="120" w:after="120"/>
        <w:ind w:left="709" w:right="4" w:hanging="283"/>
        <w:jc w:val="both"/>
        <w:rPr>
          <w:rFonts w:eastAsia="Times New Roman" w:cs="Arial"/>
          <w:color w:val="000000"/>
          <w:sz w:val="24"/>
          <w:szCs w:val="24"/>
        </w:rPr>
      </w:pPr>
      <w:r>
        <w:rPr>
          <w:rFonts w:eastAsia="Times New Roman" w:cs="Arial"/>
          <w:color w:val="000000"/>
          <w:sz w:val="24"/>
          <w:szCs w:val="24"/>
        </w:rPr>
        <w:t xml:space="preserve"> realizacji zadań z zakresu przygotowania uczniów do wyboru drogi </w:t>
      </w:r>
    </w:p>
    <w:p w:rsidR="00D65287" w:rsidRPr="00D65287" w:rsidRDefault="00D65287" w:rsidP="00D65287">
      <w:pPr>
        <w:spacing w:before="120" w:after="120"/>
        <w:ind w:left="709" w:right="4" w:hanging="283"/>
        <w:jc w:val="both"/>
        <w:rPr>
          <w:rFonts w:eastAsia="Times New Roman" w:cs="Arial"/>
          <w:color w:val="000000"/>
          <w:sz w:val="24"/>
          <w:szCs w:val="24"/>
        </w:rPr>
      </w:pPr>
      <w:r>
        <w:rPr>
          <w:rFonts w:eastAsia="Times New Roman" w:cs="Arial"/>
          <w:color w:val="000000"/>
          <w:sz w:val="24"/>
          <w:szCs w:val="24"/>
        </w:rPr>
        <w:t xml:space="preserve">      zawodowej, zawartych w programie wychowawczym szkoły,</w:t>
      </w:r>
    </w:p>
    <w:p w:rsid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systematyczne podnoszenie własnych kwalifikacji. </w:t>
      </w:r>
    </w:p>
    <w:p w:rsid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wzbogacanie warsztatu pracy o nowoczesne środki przekazu informacji (internet, CD, wideo itp.) oraz udostępnianie ich osobom zainteresowanym. </w:t>
      </w:r>
    </w:p>
    <w:p w:rsidR="00D65287" w:rsidRPr="00D65287" w:rsidRDefault="00D65287" w:rsidP="009E0514">
      <w:pPr>
        <w:numPr>
          <w:ilvl w:val="0"/>
          <w:numId w:val="17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D65287" w:rsidRDefault="00D65287" w:rsidP="009E0514">
      <w:pPr>
        <w:numPr>
          <w:ilvl w:val="0"/>
          <w:numId w:val="170"/>
        </w:numPr>
        <w:tabs>
          <w:tab w:val="left" w:pos="0"/>
          <w:tab w:val="left" w:pos="426"/>
        </w:tabs>
        <w:spacing w:before="120" w:after="120"/>
        <w:jc w:val="both"/>
        <w:rPr>
          <w:b/>
          <w:color w:val="002060"/>
        </w:rPr>
      </w:pPr>
      <w:r>
        <w:rPr>
          <w:rFonts w:eastAsia="Times New Roman" w:cs="Arial"/>
          <w:color w:val="000000"/>
          <w:sz w:val="24"/>
          <w:szCs w:val="24"/>
        </w:rPr>
        <w:lastRenderedPageBreak/>
        <w:t>stworzenie zakładki na stronie internetowej szkoły z treściami z zakresu doradztwa zawodowego (zamieszczanie broszur dla uczniów i rodziców, bieżących informacji o rynku pracy, materiałów poradnikowych dla uczniów i rodziców, linków do stron związanych z doradztwem</w:t>
      </w:r>
      <w:r>
        <w:rPr>
          <w:rFonts w:cs="Arial"/>
          <w:sz w:val="24"/>
          <w:szCs w:val="24"/>
        </w:rPr>
        <w:t xml:space="preserve"> zawodowym).</w:t>
      </w:r>
    </w:p>
    <w:p w:rsidR="00D65287" w:rsidRDefault="00D65287" w:rsidP="00D65287">
      <w:pPr>
        <w:tabs>
          <w:tab w:val="left" w:pos="0"/>
          <w:tab w:val="left" w:pos="426"/>
        </w:tabs>
        <w:spacing w:before="120" w:after="120"/>
        <w:ind w:left="454"/>
        <w:jc w:val="both"/>
        <w:rPr>
          <w:rFonts w:eastAsia="Times New Roman" w:cs="Arial"/>
          <w:color w:val="000000"/>
          <w:sz w:val="24"/>
          <w:szCs w:val="24"/>
        </w:rPr>
      </w:pPr>
    </w:p>
    <w:p w:rsidR="00D65287" w:rsidRDefault="00D65287" w:rsidP="00D65287">
      <w:pPr>
        <w:pStyle w:val="Nagwek3"/>
        <w:numPr>
          <w:ilvl w:val="0"/>
          <w:numId w:val="0"/>
        </w:numPr>
        <w:spacing w:line="240" w:lineRule="auto"/>
        <w:ind w:left="720"/>
        <w:rPr>
          <w:rFonts w:cs="Arial"/>
          <w:color w:val="000000"/>
          <w:sz w:val="24"/>
          <w:szCs w:val="24"/>
        </w:rPr>
      </w:pPr>
      <w:r>
        <w:rPr>
          <w:b/>
          <w:color w:val="002060"/>
          <w:sz w:val="22"/>
          <w:szCs w:val="22"/>
        </w:rPr>
        <w:t>Rozdział 3</w:t>
      </w:r>
      <w:r>
        <w:rPr>
          <w:b/>
          <w:color w:val="002060"/>
          <w:sz w:val="22"/>
          <w:szCs w:val="22"/>
        </w:rPr>
        <w:br/>
        <w:t>Osoby odpowiedzialne i zakres ich odpowiedzialności</w:t>
      </w:r>
    </w:p>
    <w:p w:rsidR="00D65287" w:rsidRDefault="00D65287" w:rsidP="00D65287">
      <w:pPr>
        <w:pStyle w:val="paragraf"/>
        <w:spacing w:before="120" w:after="120"/>
        <w:ind w:firstLine="454"/>
        <w:jc w:val="both"/>
        <w:rPr>
          <w:rFonts w:eastAsia="Times New Roman" w:cs="Arial"/>
          <w:color w:val="000000"/>
          <w:sz w:val="24"/>
          <w:szCs w:val="24"/>
        </w:rPr>
      </w:pPr>
      <w:r w:rsidRPr="00D65287">
        <w:rPr>
          <w:rFonts w:eastAsia="Times New Roman" w:cs="Arial"/>
          <w:b/>
          <w:color w:val="000000"/>
          <w:sz w:val="24"/>
          <w:szCs w:val="24"/>
        </w:rPr>
        <w:t>§</w:t>
      </w:r>
      <w:r w:rsidR="00962199">
        <w:rPr>
          <w:rFonts w:eastAsia="Times New Roman" w:cs="Arial"/>
          <w:b/>
          <w:color w:val="000000"/>
          <w:sz w:val="24"/>
          <w:szCs w:val="24"/>
        </w:rPr>
        <w:t>82</w:t>
      </w:r>
      <w:r w:rsidRPr="00D65287">
        <w:rPr>
          <w:rFonts w:eastAsia="Times New Roman" w:cs="Arial"/>
          <w:b/>
          <w:color w:val="000000"/>
          <w:sz w:val="24"/>
          <w:szCs w:val="24"/>
        </w:rPr>
        <w:t>.</w:t>
      </w:r>
      <w:r>
        <w:rPr>
          <w:rFonts w:eastAsia="Times New Roman" w:cs="Arial"/>
          <w:color w:val="000000"/>
          <w:sz w:val="24"/>
          <w:szCs w:val="24"/>
        </w:rPr>
        <w:t xml:space="preserve"> 1. Działania</w:t>
      </w:r>
      <w:r>
        <w:rPr>
          <w:rFonts w:cs="Arial"/>
          <w:sz w:val="24"/>
          <w:szCs w:val="24"/>
        </w:rPr>
        <w:t xml:space="preserve"> z zakresu doradztwa zawodowo-edukacyjnego realizowane są przez:</w:t>
      </w:r>
    </w:p>
    <w:p w:rsidR="00D65287" w:rsidRDefault="00D65287" w:rsidP="009E0514">
      <w:pPr>
        <w:numPr>
          <w:ilvl w:val="0"/>
          <w:numId w:val="17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wychowawców;</w:t>
      </w:r>
    </w:p>
    <w:p w:rsidR="00D65287" w:rsidRDefault="00D65287" w:rsidP="009E0514">
      <w:pPr>
        <w:numPr>
          <w:ilvl w:val="0"/>
          <w:numId w:val="17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nauczycieli przedmiotu;</w:t>
      </w:r>
    </w:p>
    <w:p w:rsidR="00D65287" w:rsidRDefault="00D65287" w:rsidP="009E0514">
      <w:pPr>
        <w:numPr>
          <w:ilvl w:val="0"/>
          <w:numId w:val="17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pedagoga szkolnego;</w:t>
      </w:r>
    </w:p>
    <w:p w:rsidR="00D65287" w:rsidRDefault="00D65287" w:rsidP="009E0514">
      <w:pPr>
        <w:numPr>
          <w:ilvl w:val="0"/>
          <w:numId w:val="17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bibliotekarzy;</w:t>
      </w:r>
    </w:p>
    <w:p w:rsidR="00D65287" w:rsidRDefault="00D65287" w:rsidP="009E0514">
      <w:pPr>
        <w:numPr>
          <w:ilvl w:val="0"/>
          <w:numId w:val="17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szkolnego lidera doradztwa zawodowego;</w:t>
      </w:r>
    </w:p>
    <w:p w:rsidR="00D65287" w:rsidRDefault="00D65287" w:rsidP="009E0514">
      <w:pPr>
        <w:numPr>
          <w:ilvl w:val="0"/>
          <w:numId w:val="176"/>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pracowników instytucji wspierających doradczą działalność szkoły (np. poradni psychologiczno-pedagogicznej, powiatowego urzędu pracy, mobilnego centrum informacji zawodowej);</w:t>
      </w:r>
    </w:p>
    <w:p w:rsidR="00D65287" w:rsidRDefault="00D65287" w:rsidP="009E0514">
      <w:pPr>
        <w:numPr>
          <w:ilvl w:val="0"/>
          <w:numId w:val="176"/>
        </w:numPr>
        <w:tabs>
          <w:tab w:val="left" w:pos="0"/>
          <w:tab w:val="left" w:pos="426"/>
        </w:tabs>
        <w:spacing w:before="120" w:after="120"/>
        <w:jc w:val="both"/>
        <w:rPr>
          <w:rFonts w:cs="Arial"/>
          <w:sz w:val="24"/>
          <w:szCs w:val="24"/>
        </w:rPr>
      </w:pPr>
      <w:r>
        <w:rPr>
          <w:rFonts w:eastAsia="Times New Roman" w:cs="Arial"/>
          <w:color w:val="000000"/>
          <w:sz w:val="24"/>
          <w:szCs w:val="24"/>
        </w:rPr>
        <w:t>rodziców lub osoby zaproszone prezentujące praktyczne aspekty dokonywania wyborów zawodowo-eduka</w:t>
      </w:r>
      <w:r>
        <w:rPr>
          <w:rFonts w:cs="Arial"/>
          <w:sz w:val="24"/>
          <w:szCs w:val="24"/>
        </w:rPr>
        <w:t>cyjnych.</w:t>
      </w:r>
    </w:p>
    <w:p w:rsidR="00D65287" w:rsidRDefault="00D65287" w:rsidP="009E0514">
      <w:pPr>
        <w:pStyle w:val="Akapitzlist"/>
        <w:numPr>
          <w:ilvl w:val="0"/>
          <w:numId w:val="178"/>
        </w:numPr>
        <w:tabs>
          <w:tab w:val="left" w:pos="0"/>
        </w:tabs>
        <w:spacing w:before="120" w:after="120" w:line="240" w:lineRule="auto"/>
        <w:jc w:val="both"/>
        <w:rPr>
          <w:rFonts w:cs="Arial"/>
          <w:sz w:val="24"/>
          <w:szCs w:val="24"/>
        </w:rPr>
      </w:pPr>
      <w:r>
        <w:rPr>
          <w:rFonts w:cs="Arial"/>
          <w:sz w:val="24"/>
          <w:szCs w:val="24"/>
        </w:rPr>
        <w:t>Odbiorcami działań z zakresu doradztwa zawodowo-edukacyjnego są uczniowie  oraz ich rodzice.</w:t>
      </w:r>
    </w:p>
    <w:p w:rsidR="00D65287" w:rsidRDefault="00D65287" w:rsidP="009E0514">
      <w:pPr>
        <w:pStyle w:val="Akapitzlist"/>
        <w:numPr>
          <w:ilvl w:val="0"/>
          <w:numId w:val="178"/>
        </w:numPr>
        <w:tabs>
          <w:tab w:val="left" w:pos="0"/>
        </w:tabs>
        <w:spacing w:before="120" w:after="120" w:line="240" w:lineRule="auto"/>
        <w:jc w:val="both"/>
        <w:rPr>
          <w:rFonts w:cs="Arial"/>
          <w:sz w:val="24"/>
          <w:szCs w:val="24"/>
        </w:rPr>
      </w:pPr>
      <w:r>
        <w:rPr>
          <w:rFonts w:cs="Arial"/>
          <w:sz w:val="24"/>
          <w:szCs w:val="24"/>
        </w:rPr>
        <w:t>Zakres odpowiedzialności nauczycieli i wychowawców:</w:t>
      </w:r>
    </w:p>
    <w:p w:rsidR="00D65287" w:rsidRDefault="00D65287" w:rsidP="009E0514">
      <w:pPr>
        <w:numPr>
          <w:ilvl w:val="0"/>
          <w:numId w:val="175"/>
        </w:numPr>
        <w:tabs>
          <w:tab w:val="left" w:pos="0"/>
          <w:tab w:val="left" w:pos="426"/>
        </w:tabs>
        <w:spacing w:before="120" w:after="120"/>
        <w:jc w:val="both"/>
        <w:rPr>
          <w:rFonts w:eastAsia="Times New Roman" w:cs="Arial"/>
          <w:color w:val="000000"/>
          <w:sz w:val="24"/>
          <w:szCs w:val="24"/>
        </w:rPr>
      </w:pPr>
      <w:r>
        <w:rPr>
          <w:rFonts w:cs="Arial"/>
          <w:sz w:val="24"/>
          <w:szCs w:val="24"/>
        </w:rPr>
        <w:t xml:space="preserve">rady </w:t>
      </w:r>
      <w:r>
        <w:rPr>
          <w:rFonts w:eastAsia="Times New Roman" w:cs="Arial"/>
          <w:color w:val="000000"/>
          <w:sz w:val="24"/>
          <w:szCs w:val="24"/>
        </w:rPr>
        <w:t>pedagogicznej</w:t>
      </w:r>
      <w:r>
        <w:rPr>
          <w:rFonts w:cs="Arial"/>
          <w:sz w:val="24"/>
          <w:szCs w:val="24"/>
        </w:rPr>
        <w:t>, pracowników instytucji wspierających działania doradcze:</w:t>
      </w:r>
    </w:p>
    <w:p w:rsidR="00D65287" w:rsidRDefault="00D65287" w:rsidP="009E0514">
      <w:pPr>
        <w:pStyle w:val="Akapitzlist"/>
        <w:numPr>
          <w:ilvl w:val="0"/>
          <w:numId w:val="177"/>
        </w:numPr>
        <w:spacing w:before="120" w:after="120" w:line="240" w:lineRule="auto"/>
        <w:jc w:val="both"/>
        <w:rPr>
          <w:rFonts w:cs="Arial"/>
          <w:sz w:val="24"/>
          <w:szCs w:val="24"/>
        </w:rPr>
      </w:pPr>
      <w:r>
        <w:rPr>
          <w:rFonts w:eastAsia="Times New Roman" w:cs="Arial"/>
          <w:color w:val="000000"/>
          <w:sz w:val="24"/>
          <w:szCs w:val="24"/>
        </w:rPr>
        <w:t xml:space="preserve">utworzenie i zapewnienie ciągłości działania wewnątrzszkolnego systemu doradztwa </w:t>
      </w:r>
      <w:r>
        <w:rPr>
          <w:rFonts w:cs="Arial"/>
          <w:sz w:val="24"/>
          <w:szCs w:val="24"/>
        </w:rPr>
        <w:t>zawodowego zgodnie z systemem doradztwa zawodowego i planu pracy na każdy rok szkolny,</w:t>
      </w:r>
    </w:p>
    <w:p w:rsidR="00D65287" w:rsidRDefault="00D65287" w:rsidP="009E0514">
      <w:pPr>
        <w:pStyle w:val="Akapitzlist"/>
        <w:numPr>
          <w:ilvl w:val="0"/>
          <w:numId w:val="177"/>
        </w:numPr>
        <w:spacing w:before="120" w:after="120" w:line="240" w:lineRule="auto"/>
        <w:jc w:val="both"/>
        <w:rPr>
          <w:rFonts w:cs="Arial"/>
          <w:sz w:val="24"/>
          <w:szCs w:val="24"/>
        </w:rPr>
      </w:pPr>
      <w:r>
        <w:rPr>
          <w:rFonts w:cs="Arial"/>
          <w:sz w:val="24"/>
          <w:szCs w:val="24"/>
        </w:rPr>
        <w:t>realizacja działań z zakresu przygotowania ucznia do wyboru drogi edukacyjno-zawodowej;</w:t>
      </w:r>
    </w:p>
    <w:p w:rsidR="00D65287" w:rsidRDefault="00D65287" w:rsidP="009E0514">
      <w:pPr>
        <w:numPr>
          <w:ilvl w:val="0"/>
          <w:numId w:val="175"/>
        </w:numPr>
        <w:tabs>
          <w:tab w:val="left" w:pos="0"/>
          <w:tab w:val="left" w:pos="426"/>
        </w:tabs>
        <w:spacing w:before="120" w:after="120"/>
        <w:jc w:val="both"/>
        <w:rPr>
          <w:rFonts w:eastAsia="Times New Roman" w:cs="Arial"/>
          <w:color w:val="000000"/>
          <w:sz w:val="24"/>
          <w:szCs w:val="24"/>
        </w:rPr>
      </w:pPr>
      <w:r>
        <w:rPr>
          <w:rFonts w:cs="Arial"/>
          <w:sz w:val="24"/>
          <w:szCs w:val="24"/>
        </w:rPr>
        <w:t xml:space="preserve">w klasach I-VI:  </w:t>
      </w:r>
    </w:p>
    <w:p w:rsidR="00D65287" w:rsidRDefault="00D65287" w:rsidP="009E0514">
      <w:pPr>
        <w:pStyle w:val="Akapitzlist"/>
        <w:numPr>
          <w:ilvl w:val="0"/>
          <w:numId w:val="173"/>
        </w:numPr>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prowadzenie z uczniami zajęć </w:t>
      </w:r>
      <w:proofErr w:type="spellStart"/>
      <w:r>
        <w:rPr>
          <w:rFonts w:eastAsia="Times New Roman" w:cs="Arial"/>
          <w:color w:val="000000"/>
          <w:sz w:val="24"/>
          <w:szCs w:val="24"/>
        </w:rPr>
        <w:t>psychoedukacyjnych</w:t>
      </w:r>
      <w:proofErr w:type="spellEnd"/>
      <w:r>
        <w:rPr>
          <w:rFonts w:eastAsia="Times New Roman" w:cs="Arial"/>
          <w:color w:val="000000"/>
          <w:sz w:val="24"/>
          <w:szCs w:val="24"/>
        </w:rPr>
        <w:t>, rozmów indywidualnych celem rozpoznania przez uczniów znaczenia zmiany w życiu, sposobów radzenia sobie ze stresem, roli motywacji oraz umiejętności współpracy</w:t>
      </w:r>
    </w:p>
    <w:p w:rsidR="00D65287" w:rsidRDefault="00D65287" w:rsidP="009E0514">
      <w:pPr>
        <w:pStyle w:val="Akapitzlist"/>
        <w:numPr>
          <w:ilvl w:val="0"/>
          <w:numId w:val="173"/>
        </w:numPr>
        <w:spacing w:before="120" w:after="120" w:line="240" w:lineRule="auto"/>
        <w:jc w:val="both"/>
        <w:rPr>
          <w:rFonts w:cs="Arial"/>
          <w:sz w:val="24"/>
          <w:szCs w:val="24"/>
        </w:rPr>
      </w:pPr>
      <w:r>
        <w:rPr>
          <w:rFonts w:eastAsia="Times New Roman" w:cs="Arial"/>
          <w:color w:val="000000"/>
          <w:sz w:val="24"/>
          <w:szCs w:val="24"/>
        </w:rPr>
        <w:t>zapreze</w:t>
      </w:r>
      <w:r>
        <w:rPr>
          <w:rFonts w:cs="Arial"/>
          <w:sz w:val="24"/>
          <w:szCs w:val="24"/>
        </w:rPr>
        <w:t>ntowanie rodzicom założeń pracy informacyjno – doradczej na rzecz uczniów,</w:t>
      </w:r>
    </w:p>
    <w:p w:rsidR="00D65287" w:rsidRDefault="00D65287" w:rsidP="009E0514">
      <w:pPr>
        <w:numPr>
          <w:ilvl w:val="0"/>
          <w:numId w:val="175"/>
        </w:numPr>
        <w:tabs>
          <w:tab w:val="left" w:pos="0"/>
          <w:tab w:val="left" w:pos="426"/>
        </w:tabs>
        <w:spacing w:before="120" w:after="120"/>
        <w:jc w:val="both"/>
        <w:rPr>
          <w:rFonts w:eastAsia="Times New Roman" w:cs="Arial"/>
          <w:color w:val="000000"/>
          <w:sz w:val="24"/>
          <w:szCs w:val="24"/>
        </w:rPr>
      </w:pPr>
      <w:r>
        <w:rPr>
          <w:rFonts w:cs="Arial"/>
          <w:sz w:val="24"/>
          <w:szCs w:val="24"/>
        </w:rPr>
        <w:t>w klasach VI-VIII:</w:t>
      </w:r>
    </w:p>
    <w:p w:rsidR="00D65287" w:rsidRDefault="00D65287" w:rsidP="009E0514">
      <w:pPr>
        <w:pStyle w:val="Akapitzlist"/>
        <w:numPr>
          <w:ilvl w:val="0"/>
          <w:numId w:val="174"/>
        </w:numPr>
        <w:spacing w:before="120" w:after="120" w:line="240" w:lineRule="auto"/>
        <w:jc w:val="both"/>
        <w:rPr>
          <w:rFonts w:eastAsia="Times New Roman" w:cs="Arial"/>
          <w:color w:val="000000"/>
          <w:sz w:val="24"/>
          <w:szCs w:val="24"/>
        </w:rPr>
      </w:pPr>
      <w:r>
        <w:rPr>
          <w:rFonts w:eastAsia="Times New Roman" w:cs="Arial"/>
          <w:color w:val="000000"/>
          <w:sz w:val="24"/>
          <w:szCs w:val="24"/>
        </w:rPr>
        <w:t>zapoznanie uczniów z różnymi rodzajami ludzkiej działalności zawodowej,</w:t>
      </w:r>
    </w:p>
    <w:p w:rsidR="00962199" w:rsidRDefault="00962199" w:rsidP="009E0514">
      <w:pPr>
        <w:pStyle w:val="Akapitzlist"/>
        <w:numPr>
          <w:ilvl w:val="0"/>
          <w:numId w:val="174"/>
        </w:numPr>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prowadzenie z uczniami zajęć </w:t>
      </w:r>
      <w:proofErr w:type="spellStart"/>
      <w:r>
        <w:rPr>
          <w:rFonts w:eastAsia="Times New Roman" w:cs="Arial"/>
          <w:color w:val="000000"/>
          <w:sz w:val="24"/>
          <w:szCs w:val="24"/>
        </w:rPr>
        <w:t>psychoedukacyjnych</w:t>
      </w:r>
      <w:proofErr w:type="spellEnd"/>
      <w:r>
        <w:rPr>
          <w:rFonts w:eastAsia="Times New Roman" w:cs="Arial"/>
          <w:color w:val="000000"/>
          <w:sz w:val="24"/>
          <w:szCs w:val="24"/>
        </w:rPr>
        <w:t xml:space="preserve"> dotyczących samopoznania, samoakceptacji, rozpoznawania swoich mocnych i słabych stron, </w:t>
      </w:r>
    </w:p>
    <w:p w:rsidR="00962199" w:rsidRDefault="00962199" w:rsidP="009E0514">
      <w:pPr>
        <w:pStyle w:val="Akapitzlist"/>
        <w:numPr>
          <w:ilvl w:val="0"/>
          <w:numId w:val="174"/>
        </w:numPr>
        <w:spacing w:before="120" w:after="120" w:line="240" w:lineRule="auto"/>
        <w:jc w:val="both"/>
        <w:rPr>
          <w:rFonts w:eastAsia="Times New Roman" w:cs="Arial"/>
          <w:color w:val="000000"/>
          <w:sz w:val="24"/>
          <w:szCs w:val="24"/>
        </w:rPr>
      </w:pPr>
      <w:r>
        <w:rPr>
          <w:rFonts w:eastAsia="Times New Roman" w:cs="Arial"/>
          <w:color w:val="000000"/>
          <w:sz w:val="24"/>
          <w:szCs w:val="24"/>
        </w:rPr>
        <w:lastRenderedPageBreak/>
        <w:t>prowadzenie indywidualnej pracy z uczniami, którzy mogą mieć problemy z wyborem szkoły i zawodu,</w:t>
      </w:r>
    </w:p>
    <w:p w:rsidR="00962199" w:rsidRDefault="00962199" w:rsidP="009E0514">
      <w:pPr>
        <w:pStyle w:val="Akapitzlist"/>
        <w:numPr>
          <w:ilvl w:val="0"/>
          <w:numId w:val="174"/>
        </w:numPr>
        <w:spacing w:before="120" w:after="120" w:line="240" w:lineRule="auto"/>
        <w:jc w:val="both"/>
        <w:rPr>
          <w:rFonts w:eastAsia="Times New Roman" w:cs="Arial"/>
          <w:color w:val="000000"/>
          <w:sz w:val="24"/>
          <w:szCs w:val="24"/>
        </w:rPr>
      </w:pPr>
      <w:r>
        <w:rPr>
          <w:rFonts w:eastAsia="Times New Roman" w:cs="Arial"/>
          <w:color w:val="000000"/>
          <w:sz w:val="24"/>
          <w:szCs w:val="24"/>
        </w:rPr>
        <w:t>podejmowanie wstępnych decyzji przez uczniów,</w:t>
      </w:r>
    </w:p>
    <w:p w:rsidR="00962199" w:rsidRDefault="00962199" w:rsidP="009E0514">
      <w:pPr>
        <w:pStyle w:val="Akapitzlist"/>
        <w:numPr>
          <w:ilvl w:val="0"/>
          <w:numId w:val="174"/>
        </w:numPr>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prowadzenie zajęć </w:t>
      </w:r>
      <w:proofErr w:type="spellStart"/>
      <w:r>
        <w:rPr>
          <w:rFonts w:eastAsia="Times New Roman" w:cs="Arial"/>
          <w:color w:val="000000"/>
          <w:sz w:val="24"/>
          <w:szCs w:val="24"/>
        </w:rPr>
        <w:t>psychoedukacyjnych</w:t>
      </w:r>
      <w:proofErr w:type="spellEnd"/>
      <w:r>
        <w:rPr>
          <w:rFonts w:eastAsia="Times New Roman" w:cs="Arial"/>
          <w:color w:val="000000"/>
          <w:sz w:val="24"/>
          <w:szCs w:val="24"/>
        </w:rPr>
        <w:t xml:space="preserve"> dotyczących podejmowania decyzji edukacyjnych i zawodowych,</w:t>
      </w:r>
    </w:p>
    <w:p w:rsidR="00962199" w:rsidRDefault="00962199" w:rsidP="009E0514">
      <w:pPr>
        <w:pStyle w:val="Akapitzlist"/>
        <w:numPr>
          <w:ilvl w:val="0"/>
          <w:numId w:val="174"/>
        </w:numPr>
        <w:spacing w:before="120" w:after="120" w:line="240" w:lineRule="auto"/>
        <w:jc w:val="both"/>
        <w:rPr>
          <w:rFonts w:cs="Arial"/>
          <w:sz w:val="24"/>
          <w:szCs w:val="24"/>
        </w:rPr>
      </w:pPr>
      <w:r>
        <w:rPr>
          <w:rFonts w:eastAsia="Times New Roman" w:cs="Arial"/>
          <w:color w:val="000000"/>
          <w:sz w:val="24"/>
          <w:szCs w:val="24"/>
        </w:rPr>
        <w:t>prowadzenie</w:t>
      </w:r>
      <w:r>
        <w:rPr>
          <w:rFonts w:cs="Arial"/>
          <w:sz w:val="24"/>
          <w:szCs w:val="24"/>
        </w:rPr>
        <w:t xml:space="preserve"> pracy dotyczącej przekazu informacji zawodowej:</w:t>
      </w:r>
    </w:p>
    <w:p w:rsidR="00962199" w:rsidRDefault="00962199" w:rsidP="009E0514">
      <w:pPr>
        <w:pStyle w:val="Akapitzlist"/>
        <w:numPr>
          <w:ilvl w:val="0"/>
          <w:numId w:val="179"/>
        </w:numPr>
        <w:spacing w:before="120" w:after="120"/>
        <w:rPr>
          <w:rFonts w:cs="Arial"/>
          <w:sz w:val="24"/>
          <w:szCs w:val="24"/>
        </w:rPr>
      </w:pPr>
      <w:r>
        <w:rPr>
          <w:rFonts w:cs="Arial"/>
          <w:sz w:val="24"/>
          <w:szCs w:val="24"/>
        </w:rPr>
        <w:t xml:space="preserve">  pogłębianie informacji o zawodach,</w:t>
      </w:r>
    </w:p>
    <w:p w:rsidR="00962199" w:rsidRDefault="00962199" w:rsidP="009E0514">
      <w:pPr>
        <w:pStyle w:val="Akapitzlist"/>
        <w:numPr>
          <w:ilvl w:val="0"/>
          <w:numId w:val="179"/>
        </w:numPr>
        <w:spacing w:before="120" w:after="120"/>
        <w:rPr>
          <w:rFonts w:cs="Arial"/>
          <w:sz w:val="24"/>
          <w:szCs w:val="24"/>
        </w:rPr>
      </w:pPr>
      <w:r>
        <w:rPr>
          <w:rFonts w:cs="Arial"/>
          <w:sz w:val="24"/>
          <w:szCs w:val="24"/>
        </w:rPr>
        <w:t xml:space="preserve">  zapoznanie ze strukturą szkolnictwa ponadpodstawowego,</w:t>
      </w:r>
    </w:p>
    <w:p w:rsidR="00962199" w:rsidRDefault="00962199" w:rsidP="009E0514">
      <w:pPr>
        <w:pStyle w:val="Akapitzlist"/>
        <w:numPr>
          <w:ilvl w:val="0"/>
          <w:numId w:val="179"/>
        </w:numPr>
        <w:spacing w:before="120" w:after="120"/>
        <w:rPr>
          <w:rFonts w:eastAsia="Times New Roman" w:cs="Arial"/>
          <w:color w:val="000000"/>
          <w:sz w:val="24"/>
          <w:szCs w:val="24"/>
        </w:rPr>
      </w:pPr>
      <w:r>
        <w:rPr>
          <w:rFonts w:cs="Arial"/>
          <w:sz w:val="24"/>
          <w:szCs w:val="24"/>
        </w:rPr>
        <w:t xml:space="preserve">  zapoznanie z ofertą edukacyjną szkolnictwa ponadpodstawowego;</w:t>
      </w:r>
    </w:p>
    <w:p w:rsidR="00962199" w:rsidRDefault="00962199" w:rsidP="009E0514">
      <w:pPr>
        <w:pStyle w:val="Akapitzlist"/>
        <w:numPr>
          <w:ilvl w:val="0"/>
          <w:numId w:val="174"/>
        </w:numPr>
        <w:spacing w:before="120" w:after="120" w:line="240" w:lineRule="auto"/>
        <w:jc w:val="both"/>
        <w:rPr>
          <w:rFonts w:eastAsia="Times New Roman" w:cs="Arial"/>
          <w:color w:val="000000"/>
          <w:sz w:val="24"/>
          <w:szCs w:val="24"/>
        </w:rPr>
      </w:pPr>
      <w:r>
        <w:rPr>
          <w:rFonts w:eastAsia="Times New Roman" w:cs="Arial"/>
          <w:color w:val="000000"/>
          <w:sz w:val="24"/>
          <w:szCs w:val="24"/>
        </w:rPr>
        <w:t>konfrontacja samooceny z wymaganiami szkół i zawodów,</w:t>
      </w:r>
    </w:p>
    <w:p w:rsidR="00962199" w:rsidRDefault="00962199" w:rsidP="009E0514">
      <w:pPr>
        <w:pStyle w:val="Akapitzlist"/>
        <w:numPr>
          <w:ilvl w:val="0"/>
          <w:numId w:val="174"/>
        </w:numPr>
        <w:spacing w:before="120" w:after="120" w:line="240" w:lineRule="auto"/>
        <w:jc w:val="both"/>
        <w:rPr>
          <w:rFonts w:eastAsia="Times New Roman" w:cs="Arial"/>
          <w:color w:val="000000"/>
          <w:sz w:val="24"/>
          <w:szCs w:val="24"/>
        </w:rPr>
      </w:pPr>
      <w:r>
        <w:rPr>
          <w:rFonts w:eastAsia="Times New Roman" w:cs="Arial"/>
          <w:color w:val="000000"/>
          <w:sz w:val="24"/>
          <w:szCs w:val="24"/>
        </w:rPr>
        <w:t>podejmowanie decyzji edukacyjnych i zawodowych,</w:t>
      </w:r>
    </w:p>
    <w:p w:rsidR="00962199" w:rsidRDefault="00962199" w:rsidP="009E0514">
      <w:pPr>
        <w:pStyle w:val="Akapitzlist"/>
        <w:numPr>
          <w:ilvl w:val="0"/>
          <w:numId w:val="174"/>
        </w:numPr>
        <w:spacing w:before="120" w:after="120" w:line="240" w:lineRule="auto"/>
        <w:jc w:val="both"/>
        <w:rPr>
          <w:rFonts w:eastAsia="Times New Roman" w:cs="Arial"/>
          <w:color w:val="000000"/>
          <w:sz w:val="24"/>
          <w:szCs w:val="24"/>
        </w:rPr>
      </w:pPr>
      <w:r>
        <w:rPr>
          <w:rFonts w:eastAsia="Times New Roman" w:cs="Arial"/>
          <w:color w:val="000000"/>
          <w:sz w:val="24"/>
          <w:szCs w:val="24"/>
        </w:rPr>
        <w:t>indywidualna praca z uczniami, którzy mają problemy decyzyjne, intelektualne, zdrowotne, emocjonalne, rodzinne.</w:t>
      </w:r>
    </w:p>
    <w:p w:rsidR="00962199" w:rsidRPr="00962199" w:rsidRDefault="00962199" w:rsidP="009E0514">
      <w:pPr>
        <w:pStyle w:val="Akapitzlist"/>
        <w:numPr>
          <w:ilvl w:val="0"/>
          <w:numId w:val="174"/>
        </w:numPr>
        <w:spacing w:before="120" w:after="120" w:line="240" w:lineRule="auto"/>
        <w:jc w:val="both"/>
        <w:rPr>
          <w:b/>
          <w:color w:val="002060"/>
        </w:rPr>
      </w:pPr>
      <w:r>
        <w:rPr>
          <w:rFonts w:eastAsia="Times New Roman" w:cs="Arial"/>
          <w:color w:val="000000"/>
          <w:sz w:val="24"/>
          <w:szCs w:val="24"/>
        </w:rPr>
        <w:t>współpraca</w:t>
      </w:r>
      <w:r>
        <w:rPr>
          <w:rFonts w:cs="Arial"/>
          <w:sz w:val="24"/>
          <w:szCs w:val="24"/>
        </w:rPr>
        <w:t xml:space="preserve"> z poradnią psychologiczno-pedagogiczną.</w:t>
      </w:r>
    </w:p>
    <w:p w:rsidR="00962199" w:rsidRDefault="00962199" w:rsidP="00962199">
      <w:pPr>
        <w:pStyle w:val="Nagwek3"/>
        <w:numPr>
          <w:ilvl w:val="0"/>
          <w:numId w:val="0"/>
        </w:numPr>
        <w:spacing w:line="240" w:lineRule="auto"/>
        <w:ind w:left="360"/>
        <w:rPr>
          <w:rFonts w:cs="Arial"/>
          <w:color w:val="000000"/>
          <w:sz w:val="24"/>
          <w:szCs w:val="24"/>
        </w:rPr>
      </w:pPr>
      <w:r>
        <w:rPr>
          <w:b/>
          <w:color w:val="002060"/>
          <w:sz w:val="22"/>
          <w:szCs w:val="22"/>
        </w:rPr>
        <w:t xml:space="preserve">Rozdział 4 </w:t>
      </w:r>
      <w:r>
        <w:rPr>
          <w:b/>
          <w:color w:val="002060"/>
          <w:sz w:val="22"/>
          <w:szCs w:val="22"/>
        </w:rPr>
        <w:br/>
        <w:t>Przewidywane rezultaty</w:t>
      </w:r>
    </w:p>
    <w:p w:rsidR="00962199" w:rsidRDefault="00962199" w:rsidP="00962199">
      <w:pPr>
        <w:pStyle w:val="paragraf"/>
        <w:spacing w:before="120" w:after="120"/>
        <w:ind w:left="851"/>
        <w:jc w:val="both"/>
        <w:rPr>
          <w:rFonts w:cs="Arial"/>
          <w:sz w:val="24"/>
          <w:szCs w:val="24"/>
        </w:rPr>
      </w:pPr>
      <w:r w:rsidRPr="00962199">
        <w:rPr>
          <w:rFonts w:eastAsia="Times New Roman" w:cs="Arial"/>
          <w:b/>
          <w:color w:val="000000"/>
          <w:sz w:val="24"/>
          <w:szCs w:val="24"/>
        </w:rPr>
        <w:t>§83.</w:t>
      </w:r>
      <w:r>
        <w:rPr>
          <w:rFonts w:eastAsia="Times New Roman" w:cs="Arial"/>
          <w:color w:val="000000"/>
          <w:sz w:val="24"/>
          <w:szCs w:val="24"/>
        </w:rPr>
        <w:t xml:space="preserve"> Przewidywane</w:t>
      </w:r>
      <w:r>
        <w:rPr>
          <w:rFonts w:cs="Arial"/>
          <w:b/>
          <w:bCs/>
          <w:sz w:val="24"/>
          <w:szCs w:val="24"/>
        </w:rPr>
        <w:t xml:space="preserve"> </w:t>
      </w:r>
      <w:r>
        <w:rPr>
          <w:rFonts w:cs="Arial"/>
          <w:bCs/>
          <w:sz w:val="24"/>
          <w:szCs w:val="24"/>
        </w:rPr>
        <w:t xml:space="preserve">rezultaty w odniesieniu do rady pedagogicznej.                            </w:t>
      </w:r>
    </w:p>
    <w:p w:rsidR="00962199" w:rsidRDefault="00962199" w:rsidP="00962199">
      <w:pPr>
        <w:pStyle w:val="paragraf"/>
        <w:spacing w:before="120" w:after="120"/>
        <w:ind w:left="680"/>
        <w:jc w:val="both"/>
        <w:rPr>
          <w:rFonts w:cs="Arial"/>
          <w:sz w:val="24"/>
          <w:szCs w:val="24"/>
        </w:rPr>
      </w:pPr>
      <w:r>
        <w:rPr>
          <w:rFonts w:cs="Arial"/>
          <w:sz w:val="24"/>
          <w:szCs w:val="24"/>
        </w:rPr>
        <w:t>Nauczyciele:</w:t>
      </w:r>
    </w:p>
    <w:p w:rsidR="00962199" w:rsidRDefault="00962199" w:rsidP="009E0514">
      <w:pPr>
        <w:numPr>
          <w:ilvl w:val="0"/>
          <w:numId w:val="180"/>
        </w:numPr>
        <w:tabs>
          <w:tab w:val="left" w:pos="0"/>
          <w:tab w:val="left" w:pos="426"/>
        </w:tabs>
        <w:spacing w:before="120" w:after="120"/>
        <w:jc w:val="both"/>
        <w:rPr>
          <w:rFonts w:cs="Arial"/>
          <w:sz w:val="24"/>
          <w:szCs w:val="24"/>
        </w:rPr>
      </w:pPr>
      <w:r>
        <w:rPr>
          <w:rFonts w:cs="Arial"/>
          <w:sz w:val="24"/>
          <w:szCs w:val="24"/>
        </w:rPr>
        <w:t>potrafią wprowadzić treści doradztwa zawodowego do swoich planów pracy;</w:t>
      </w:r>
    </w:p>
    <w:p w:rsidR="00962199" w:rsidRDefault="00962199" w:rsidP="009E0514">
      <w:pPr>
        <w:numPr>
          <w:ilvl w:val="0"/>
          <w:numId w:val="180"/>
        </w:numPr>
        <w:tabs>
          <w:tab w:val="left" w:pos="0"/>
          <w:tab w:val="left" w:pos="426"/>
        </w:tabs>
        <w:spacing w:before="120" w:after="120"/>
        <w:jc w:val="both"/>
        <w:rPr>
          <w:rFonts w:cs="Arial"/>
          <w:sz w:val="24"/>
          <w:szCs w:val="24"/>
        </w:rPr>
      </w:pPr>
      <w:r>
        <w:rPr>
          <w:rFonts w:cs="Arial"/>
          <w:sz w:val="24"/>
          <w:szCs w:val="24"/>
        </w:rPr>
        <w:t>rozumieją potrzebę realizacji zadań z doradztwa zawodowego w ramach realizowania własnych planów pracy;</w:t>
      </w:r>
    </w:p>
    <w:p w:rsidR="00962199" w:rsidRDefault="00962199" w:rsidP="009E0514">
      <w:pPr>
        <w:numPr>
          <w:ilvl w:val="0"/>
          <w:numId w:val="180"/>
        </w:numPr>
        <w:tabs>
          <w:tab w:val="left" w:pos="0"/>
          <w:tab w:val="left" w:pos="426"/>
        </w:tabs>
        <w:spacing w:before="120" w:after="120"/>
        <w:jc w:val="both"/>
        <w:rPr>
          <w:rFonts w:cs="Arial"/>
          <w:sz w:val="24"/>
          <w:szCs w:val="24"/>
        </w:rPr>
      </w:pPr>
      <w:r>
        <w:rPr>
          <w:rFonts w:cs="Arial"/>
          <w:sz w:val="24"/>
          <w:szCs w:val="24"/>
        </w:rPr>
        <w:t>potrafią współpracować w środowisku lokalnym na rzecz rozwoju zawodowego uczniów;</w:t>
      </w:r>
    </w:p>
    <w:p w:rsidR="00962199" w:rsidRDefault="00962199" w:rsidP="009E0514">
      <w:pPr>
        <w:numPr>
          <w:ilvl w:val="0"/>
          <w:numId w:val="180"/>
        </w:numPr>
        <w:tabs>
          <w:tab w:val="left" w:pos="0"/>
          <w:tab w:val="left" w:pos="426"/>
        </w:tabs>
        <w:spacing w:before="120" w:after="120"/>
        <w:jc w:val="both"/>
        <w:rPr>
          <w:rFonts w:cs="Arial"/>
          <w:sz w:val="24"/>
          <w:szCs w:val="24"/>
        </w:rPr>
      </w:pPr>
      <w:r>
        <w:rPr>
          <w:rFonts w:cs="Arial"/>
          <w:sz w:val="24"/>
          <w:szCs w:val="24"/>
        </w:rPr>
        <w:t>poznają metody, techniki i formy prowadzenia zajęć z doradztwa zawodowego;</w:t>
      </w:r>
    </w:p>
    <w:p w:rsidR="00962199" w:rsidRDefault="00962199" w:rsidP="009E0514">
      <w:pPr>
        <w:numPr>
          <w:ilvl w:val="0"/>
          <w:numId w:val="180"/>
        </w:numPr>
        <w:tabs>
          <w:tab w:val="left" w:pos="0"/>
          <w:tab w:val="left" w:pos="426"/>
        </w:tabs>
        <w:spacing w:before="120" w:after="120"/>
        <w:jc w:val="both"/>
        <w:rPr>
          <w:rFonts w:cs="Arial"/>
          <w:sz w:val="24"/>
          <w:szCs w:val="24"/>
        </w:rPr>
      </w:pPr>
      <w:r>
        <w:rPr>
          <w:rFonts w:cs="Arial"/>
          <w:sz w:val="24"/>
          <w:szCs w:val="24"/>
        </w:rPr>
        <w:t>znają zakres treści z doradztwa zawodowego realizowanych w gimnazjum;</w:t>
      </w:r>
    </w:p>
    <w:p w:rsidR="00962199" w:rsidRDefault="00962199" w:rsidP="009E0514">
      <w:pPr>
        <w:numPr>
          <w:ilvl w:val="0"/>
          <w:numId w:val="180"/>
        </w:numPr>
        <w:tabs>
          <w:tab w:val="left" w:pos="0"/>
          <w:tab w:val="left" w:pos="426"/>
        </w:tabs>
        <w:spacing w:before="120" w:after="120"/>
        <w:jc w:val="both"/>
        <w:rPr>
          <w:rFonts w:eastAsia="Times New Roman" w:cs="Arial"/>
          <w:color w:val="000000"/>
          <w:sz w:val="24"/>
          <w:szCs w:val="24"/>
        </w:rPr>
      </w:pPr>
      <w:r>
        <w:rPr>
          <w:rFonts w:cs="Arial"/>
          <w:sz w:val="24"/>
          <w:szCs w:val="24"/>
        </w:rPr>
        <w:t xml:space="preserve">potrafią realizować treści </w:t>
      </w:r>
      <w:proofErr w:type="spellStart"/>
      <w:r>
        <w:rPr>
          <w:rFonts w:cs="Arial"/>
          <w:sz w:val="24"/>
          <w:szCs w:val="24"/>
        </w:rPr>
        <w:t>zawodoznawcze</w:t>
      </w:r>
      <w:proofErr w:type="spellEnd"/>
      <w:r>
        <w:rPr>
          <w:rFonts w:cs="Arial"/>
          <w:sz w:val="24"/>
          <w:szCs w:val="24"/>
        </w:rPr>
        <w:t xml:space="preserve"> na swoich lekcjach, na zebraniach                       z rodzicami oraz podczas spotkań indywidualnych z rodzicami.</w:t>
      </w:r>
    </w:p>
    <w:p w:rsidR="00962199" w:rsidRDefault="00962199" w:rsidP="00962199">
      <w:pPr>
        <w:pStyle w:val="paragraf"/>
        <w:spacing w:before="120" w:after="120"/>
        <w:ind w:left="851"/>
        <w:jc w:val="both"/>
        <w:rPr>
          <w:rFonts w:cs="Arial"/>
          <w:sz w:val="24"/>
          <w:szCs w:val="24"/>
        </w:rPr>
      </w:pPr>
      <w:r w:rsidRPr="00962199">
        <w:rPr>
          <w:rFonts w:eastAsia="Times New Roman" w:cs="Arial"/>
          <w:b/>
          <w:color w:val="000000"/>
          <w:sz w:val="24"/>
          <w:szCs w:val="24"/>
        </w:rPr>
        <w:t>§84.</w:t>
      </w:r>
      <w:r>
        <w:rPr>
          <w:rFonts w:eastAsia="Times New Roman" w:cs="Arial"/>
          <w:color w:val="000000"/>
          <w:sz w:val="24"/>
          <w:szCs w:val="24"/>
        </w:rPr>
        <w:t xml:space="preserve"> Przewidywane</w:t>
      </w:r>
      <w:r>
        <w:rPr>
          <w:rFonts w:cs="Arial"/>
          <w:bCs/>
          <w:sz w:val="24"/>
          <w:szCs w:val="24"/>
        </w:rPr>
        <w:t xml:space="preserve"> rezultaty w odniesieniu do uczniów.                                                 </w:t>
      </w:r>
    </w:p>
    <w:p w:rsidR="00962199" w:rsidRDefault="00962199" w:rsidP="00962199">
      <w:pPr>
        <w:pStyle w:val="paragraf"/>
        <w:spacing w:before="120" w:after="120"/>
        <w:ind w:left="680"/>
        <w:jc w:val="both"/>
        <w:rPr>
          <w:rFonts w:cs="Arial"/>
          <w:sz w:val="24"/>
          <w:szCs w:val="24"/>
        </w:rPr>
      </w:pPr>
      <w:r>
        <w:rPr>
          <w:rFonts w:cs="Arial"/>
          <w:sz w:val="24"/>
          <w:szCs w:val="24"/>
        </w:rPr>
        <w:t>Uczniowie:</w:t>
      </w:r>
    </w:p>
    <w:p w:rsidR="00962199" w:rsidRDefault="00962199" w:rsidP="009E0514">
      <w:pPr>
        <w:numPr>
          <w:ilvl w:val="0"/>
          <w:numId w:val="181"/>
        </w:numPr>
        <w:tabs>
          <w:tab w:val="left" w:pos="0"/>
          <w:tab w:val="left" w:pos="426"/>
        </w:tabs>
        <w:spacing w:before="120" w:after="120"/>
        <w:jc w:val="both"/>
        <w:rPr>
          <w:rFonts w:cs="Arial"/>
          <w:sz w:val="24"/>
          <w:szCs w:val="24"/>
        </w:rPr>
      </w:pPr>
      <w:r>
        <w:rPr>
          <w:rFonts w:cs="Arial"/>
          <w:sz w:val="24"/>
          <w:szCs w:val="24"/>
        </w:rPr>
        <w:t>znają czynniki niezbędne do podjęcia prawidłowej decyzji wyboru zawodu,</w:t>
      </w:r>
    </w:p>
    <w:p w:rsidR="00962199" w:rsidRDefault="00962199" w:rsidP="009E0514">
      <w:pPr>
        <w:numPr>
          <w:ilvl w:val="0"/>
          <w:numId w:val="181"/>
        </w:numPr>
        <w:tabs>
          <w:tab w:val="left" w:pos="0"/>
          <w:tab w:val="left" w:pos="426"/>
        </w:tabs>
        <w:spacing w:before="120" w:after="120"/>
        <w:jc w:val="both"/>
        <w:rPr>
          <w:rFonts w:cs="Arial"/>
          <w:sz w:val="24"/>
          <w:szCs w:val="24"/>
        </w:rPr>
      </w:pPr>
      <w:r>
        <w:rPr>
          <w:rFonts w:cs="Arial"/>
          <w:sz w:val="24"/>
          <w:szCs w:val="24"/>
        </w:rPr>
        <w:t>potrafią dokonać samooceny w aspekcie czynników decydujących o trafności wyboru zawodu i dalszej drogi edukacyjnej,</w:t>
      </w:r>
    </w:p>
    <w:p w:rsidR="00962199" w:rsidRDefault="00962199" w:rsidP="009E0514">
      <w:pPr>
        <w:numPr>
          <w:ilvl w:val="0"/>
          <w:numId w:val="181"/>
        </w:numPr>
        <w:tabs>
          <w:tab w:val="left" w:pos="0"/>
          <w:tab w:val="left" w:pos="426"/>
        </w:tabs>
        <w:spacing w:before="120" w:after="120"/>
        <w:jc w:val="both"/>
        <w:rPr>
          <w:rFonts w:cs="Arial"/>
          <w:sz w:val="24"/>
          <w:szCs w:val="24"/>
        </w:rPr>
      </w:pPr>
      <w:r>
        <w:rPr>
          <w:rFonts w:cs="Arial"/>
          <w:sz w:val="24"/>
          <w:szCs w:val="24"/>
        </w:rPr>
        <w:t>potrafią wskazać swoje predyspozycje, słabe i mocne strony,</w:t>
      </w:r>
    </w:p>
    <w:p w:rsidR="00962199" w:rsidRPr="00962199" w:rsidRDefault="00962199" w:rsidP="009E0514">
      <w:pPr>
        <w:pStyle w:val="Akapitzlist"/>
        <w:numPr>
          <w:ilvl w:val="0"/>
          <w:numId w:val="181"/>
        </w:numPr>
        <w:tabs>
          <w:tab w:val="left" w:pos="0"/>
          <w:tab w:val="left" w:pos="426"/>
        </w:tabs>
        <w:spacing w:before="120" w:after="120"/>
        <w:jc w:val="both"/>
        <w:rPr>
          <w:rFonts w:cs="Arial"/>
          <w:sz w:val="24"/>
          <w:szCs w:val="24"/>
        </w:rPr>
      </w:pPr>
      <w:r w:rsidRPr="00962199">
        <w:rPr>
          <w:rFonts w:cs="Arial"/>
          <w:sz w:val="24"/>
          <w:szCs w:val="24"/>
        </w:rPr>
        <w:t>znają świat pracy, potrafią dokonać podziału zawodów na grupy  i przyporządkować siebie do odpowiedniej grupy, a także wiedzą, gdzie szukać informacji na ten temat,</w:t>
      </w:r>
    </w:p>
    <w:p w:rsidR="00962199" w:rsidRDefault="00962199" w:rsidP="009E0514">
      <w:pPr>
        <w:numPr>
          <w:ilvl w:val="0"/>
          <w:numId w:val="181"/>
        </w:numPr>
        <w:tabs>
          <w:tab w:val="left" w:pos="0"/>
          <w:tab w:val="left" w:pos="426"/>
        </w:tabs>
        <w:spacing w:before="120" w:after="120"/>
        <w:ind w:hanging="312"/>
        <w:jc w:val="both"/>
        <w:rPr>
          <w:rFonts w:eastAsia="Times New Roman" w:cs="Arial"/>
          <w:color w:val="000000"/>
          <w:sz w:val="24"/>
          <w:szCs w:val="24"/>
        </w:rPr>
      </w:pPr>
      <w:r>
        <w:rPr>
          <w:rFonts w:cs="Arial"/>
          <w:sz w:val="24"/>
          <w:szCs w:val="24"/>
        </w:rPr>
        <w:lastRenderedPageBreak/>
        <w:t>potrafią samodzielnie planować ścieżkę własnej kariery zawodowej i podjąć prawidłowe decyzje edukacyjne i zawodowe.</w:t>
      </w:r>
    </w:p>
    <w:p w:rsidR="00962199" w:rsidRDefault="00962199" w:rsidP="00962199">
      <w:pPr>
        <w:pStyle w:val="paragraf"/>
        <w:spacing w:before="120" w:after="120"/>
        <w:ind w:left="851"/>
        <w:jc w:val="both"/>
        <w:rPr>
          <w:rFonts w:cs="Arial"/>
          <w:sz w:val="24"/>
          <w:szCs w:val="24"/>
        </w:rPr>
      </w:pPr>
      <w:r w:rsidRPr="00962199">
        <w:rPr>
          <w:rFonts w:eastAsia="Times New Roman" w:cs="Arial"/>
          <w:b/>
          <w:color w:val="000000"/>
          <w:sz w:val="24"/>
          <w:szCs w:val="24"/>
        </w:rPr>
        <w:t>§85.</w:t>
      </w:r>
      <w:r>
        <w:rPr>
          <w:rFonts w:eastAsia="Times New Roman" w:cs="Arial"/>
          <w:color w:val="000000"/>
          <w:sz w:val="24"/>
          <w:szCs w:val="24"/>
        </w:rPr>
        <w:t xml:space="preserve"> Przewidywane</w:t>
      </w:r>
      <w:r>
        <w:rPr>
          <w:rFonts w:cs="Arial"/>
          <w:bCs/>
          <w:sz w:val="24"/>
          <w:szCs w:val="24"/>
        </w:rPr>
        <w:t xml:space="preserve"> rezultaty w odniesieniu do rodziców.                                                   </w:t>
      </w:r>
    </w:p>
    <w:p w:rsidR="00962199" w:rsidRDefault="00962199" w:rsidP="00962199">
      <w:pPr>
        <w:pStyle w:val="paragraf"/>
        <w:spacing w:before="120" w:after="120"/>
        <w:ind w:left="680"/>
        <w:jc w:val="both"/>
        <w:rPr>
          <w:rFonts w:cs="Arial"/>
          <w:sz w:val="24"/>
          <w:szCs w:val="24"/>
        </w:rPr>
      </w:pPr>
      <w:r>
        <w:rPr>
          <w:rFonts w:cs="Arial"/>
          <w:sz w:val="24"/>
          <w:szCs w:val="24"/>
        </w:rPr>
        <w:t>Rodzice:</w:t>
      </w:r>
    </w:p>
    <w:p w:rsidR="00962199" w:rsidRDefault="00962199" w:rsidP="009E0514">
      <w:pPr>
        <w:numPr>
          <w:ilvl w:val="0"/>
          <w:numId w:val="182"/>
        </w:numPr>
        <w:tabs>
          <w:tab w:val="left" w:pos="0"/>
          <w:tab w:val="left" w:pos="426"/>
          <w:tab w:val="left" w:pos="993"/>
        </w:tabs>
        <w:spacing w:before="120" w:after="120"/>
        <w:jc w:val="both"/>
        <w:rPr>
          <w:rFonts w:cs="Arial"/>
          <w:sz w:val="24"/>
          <w:szCs w:val="24"/>
        </w:rPr>
      </w:pPr>
      <w:r>
        <w:rPr>
          <w:rFonts w:cs="Arial"/>
          <w:sz w:val="24"/>
          <w:szCs w:val="24"/>
        </w:rPr>
        <w:t>znają czynniki niezbędne do podjęcia prawidłowej decyzji wyboru zawodu przez swoje dziecko;</w:t>
      </w:r>
    </w:p>
    <w:p w:rsidR="00962199" w:rsidRDefault="00962199" w:rsidP="009E0514">
      <w:pPr>
        <w:numPr>
          <w:ilvl w:val="0"/>
          <w:numId w:val="182"/>
        </w:numPr>
        <w:tabs>
          <w:tab w:val="left" w:pos="0"/>
          <w:tab w:val="left" w:pos="426"/>
          <w:tab w:val="left" w:pos="993"/>
        </w:tabs>
        <w:spacing w:before="120" w:after="120"/>
        <w:jc w:val="both"/>
        <w:rPr>
          <w:rFonts w:cs="Arial"/>
          <w:sz w:val="24"/>
          <w:szCs w:val="24"/>
        </w:rPr>
      </w:pPr>
      <w:r>
        <w:rPr>
          <w:rFonts w:cs="Arial"/>
          <w:sz w:val="24"/>
          <w:szCs w:val="24"/>
        </w:rPr>
        <w:t>rozumieją potrzebę uwzględnienia czynników: zainteresowań, uzdolnień, cech charakteru, temperamentu, stanu zdrowia, możliwości psychofizycznych, rynku pracy przy planowaniu kariery edukacyjnej i zawodowej swojego dziecka;</w:t>
      </w:r>
    </w:p>
    <w:p w:rsidR="00962199" w:rsidRDefault="00962199" w:rsidP="009E0514">
      <w:pPr>
        <w:numPr>
          <w:ilvl w:val="0"/>
          <w:numId w:val="182"/>
        </w:numPr>
        <w:tabs>
          <w:tab w:val="left" w:pos="0"/>
          <w:tab w:val="left" w:pos="426"/>
          <w:tab w:val="left" w:pos="993"/>
        </w:tabs>
        <w:spacing w:before="120" w:after="120"/>
        <w:jc w:val="both"/>
        <w:rPr>
          <w:rFonts w:cs="Arial"/>
          <w:sz w:val="24"/>
          <w:szCs w:val="24"/>
        </w:rPr>
      </w:pPr>
      <w:r>
        <w:rPr>
          <w:rFonts w:cs="Arial"/>
          <w:sz w:val="24"/>
          <w:szCs w:val="24"/>
        </w:rPr>
        <w:t>wiedzą, gdzie szukać informacji i wsparcia w procesie wyboru drogi zawodowej dziecka;</w:t>
      </w:r>
    </w:p>
    <w:p w:rsidR="00962199" w:rsidRDefault="00962199" w:rsidP="009E0514">
      <w:pPr>
        <w:numPr>
          <w:ilvl w:val="0"/>
          <w:numId w:val="182"/>
        </w:numPr>
        <w:tabs>
          <w:tab w:val="left" w:pos="0"/>
          <w:tab w:val="left" w:pos="426"/>
          <w:tab w:val="left" w:pos="993"/>
        </w:tabs>
        <w:spacing w:before="120" w:after="120"/>
        <w:jc w:val="both"/>
        <w:rPr>
          <w:rFonts w:cs="Arial"/>
          <w:sz w:val="24"/>
          <w:szCs w:val="24"/>
        </w:rPr>
      </w:pPr>
      <w:r>
        <w:rPr>
          <w:rFonts w:cs="Arial"/>
          <w:sz w:val="24"/>
          <w:szCs w:val="24"/>
        </w:rPr>
        <w:t>znają świat pracy i ofertę szkolnictwa ponadpodstawowego;</w:t>
      </w:r>
    </w:p>
    <w:p w:rsidR="00962199" w:rsidRDefault="00962199" w:rsidP="009E0514">
      <w:pPr>
        <w:numPr>
          <w:ilvl w:val="0"/>
          <w:numId w:val="182"/>
        </w:numPr>
        <w:tabs>
          <w:tab w:val="left" w:pos="0"/>
          <w:tab w:val="left" w:pos="426"/>
          <w:tab w:val="left" w:pos="993"/>
        </w:tabs>
        <w:spacing w:before="120" w:after="120"/>
        <w:jc w:val="both"/>
        <w:rPr>
          <w:rFonts w:cs="Arial"/>
          <w:sz w:val="24"/>
          <w:szCs w:val="24"/>
        </w:rPr>
      </w:pPr>
      <w:r>
        <w:rPr>
          <w:rFonts w:cs="Arial"/>
          <w:sz w:val="24"/>
          <w:szCs w:val="24"/>
        </w:rPr>
        <w:t>potrafią wskazać predyspozycje, mocne i słabe strony dziecka;</w:t>
      </w:r>
    </w:p>
    <w:p w:rsidR="00962199" w:rsidRDefault="00962199" w:rsidP="009E0514">
      <w:pPr>
        <w:numPr>
          <w:ilvl w:val="0"/>
          <w:numId w:val="182"/>
        </w:numPr>
        <w:tabs>
          <w:tab w:val="left" w:pos="0"/>
          <w:tab w:val="left" w:pos="426"/>
          <w:tab w:val="left" w:pos="993"/>
        </w:tabs>
        <w:spacing w:before="120" w:after="120"/>
        <w:jc w:val="both"/>
        <w:rPr>
          <w:b/>
        </w:rPr>
      </w:pPr>
      <w:r>
        <w:rPr>
          <w:rFonts w:cs="Arial"/>
          <w:sz w:val="24"/>
          <w:szCs w:val="24"/>
        </w:rPr>
        <w:t>potrafią pomóc swoim dzieciom w podejmowaniu decyzji.</w:t>
      </w:r>
    </w:p>
    <w:p w:rsidR="00962199" w:rsidRDefault="00962199" w:rsidP="00962199">
      <w:pPr>
        <w:tabs>
          <w:tab w:val="left" w:pos="0"/>
          <w:tab w:val="left" w:pos="426"/>
        </w:tabs>
        <w:spacing w:before="120" w:after="120"/>
        <w:ind w:left="454"/>
        <w:jc w:val="both"/>
        <w:rPr>
          <w:rFonts w:cs="Arial"/>
          <w:sz w:val="24"/>
          <w:szCs w:val="24"/>
        </w:rPr>
      </w:pPr>
    </w:p>
    <w:p w:rsidR="00962199" w:rsidRPr="00BC5313" w:rsidRDefault="00533933" w:rsidP="00BC5313">
      <w:pPr>
        <w:pStyle w:val="Nagwek2"/>
        <w:numPr>
          <w:ilvl w:val="0"/>
          <w:numId w:val="0"/>
        </w:numPr>
        <w:spacing w:line="276" w:lineRule="auto"/>
        <w:ind w:left="576"/>
        <w:rPr>
          <w:b/>
          <w:color w:val="002060"/>
          <w:sz w:val="22"/>
          <w:szCs w:val="22"/>
        </w:rPr>
      </w:pPr>
      <w:r>
        <w:rPr>
          <w:b/>
        </w:rPr>
        <w:t>DZIAŁ VIII</w:t>
      </w:r>
      <w:r>
        <w:rPr>
          <w:b/>
        </w:rPr>
        <w:br/>
        <w:t>Organizacja szkoły</w:t>
      </w:r>
    </w:p>
    <w:p w:rsidR="00E34D14" w:rsidRDefault="00E34D14" w:rsidP="00E34D14">
      <w:pPr>
        <w:pStyle w:val="Nagwek3"/>
        <w:numPr>
          <w:ilvl w:val="0"/>
          <w:numId w:val="0"/>
        </w:numPr>
        <w:spacing w:line="240" w:lineRule="auto"/>
        <w:ind w:left="720"/>
        <w:rPr>
          <w:rFonts w:cs="Arial"/>
          <w:sz w:val="24"/>
          <w:szCs w:val="24"/>
        </w:rPr>
      </w:pPr>
      <w:r>
        <w:rPr>
          <w:b/>
          <w:color w:val="002060"/>
          <w:sz w:val="22"/>
          <w:szCs w:val="22"/>
        </w:rPr>
        <w:t xml:space="preserve">Rozdział 1 </w:t>
      </w:r>
      <w:r>
        <w:rPr>
          <w:b/>
          <w:color w:val="002060"/>
          <w:sz w:val="22"/>
          <w:szCs w:val="22"/>
        </w:rPr>
        <w:br/>
        <w:t>Baza szkoły</w:t>
      </w:r>
    </w:p>
    <w:p w:rsidR="00E34D14" w:rsidRDefault="00E34D14" w:rsidP="00E34D14">
      <w:pPr>
        <w:pStyle w:val="paragraf"/>
        <w:spacing w:before="120" w:after="120"/>
        <w:ind w:left="851"/>
        <w:jc w:val="both"/>
        <w:rPr>
          <w:rFonts w:cs="Arial"/>
          <w:sz w:val="24"/>
          <w:szCs w:val="24"/>
        </w:rPr>
      </w:pPr>
      <w:r w:rsidRPr="00E34D14">
        <w:rPr>
          <w:rFonts w:cs="Arial"/>
          <w:b/>
          <w:sz w:val="24"/>
          <w:szCs w:val="24"/>
        </w:rPr>
        <w:t>§86.</w:t>
      </w:r>
      <w:r>
        <w:rPr>
          <w:rFonts w:cs="Arial"/>
          <w:sz w:val="24"/>
          <w:szCs w:val="24"/>
        </w:rPr>
        <w:t xml:space="preserve"> 1. Do realizacji zadań statutowych szkoły, szkoła posiada:</w:t>
      </w:r>
    </w:p>
    <w:p w:rsidR="00DB7B3B" w:rsidRDefault="00DB7B3B" w:rsidP="009E0514">
      <w:pPr>
        <w:numPr>
          <w:ilvl w:val="0"/>
          <w:numId w:val="183"/>
        </w:numPr>
        <w:tabs>
          <w:tab w:val="left" w:pos="0"/>
          <w:tab w:val="left" w:pos="426"/>
        </w:tabs>
        <w:spacing w:before="120" w:after="120"/>
        <w:jc w:val="both"/>
        <w:rPr>
          <w:rFonts w:cs="Arial"/>
          <w:sz w:val="24"/>
          <w:szCs w:val="24"/>
        </w:rPr>
      </w:pPr>
      <w:r>
        <w:rPr>
          <w:rFonts w:cs="Arial"/>
          <w:sz w:val="24"/>
          <w:szCs w:val="24"/>
        </w:rPr>
        <w:t>sale lekcyjne z niezbędnym wyposażeniem;</w:t>
      </w:r>
    </w:p>
    <w:p w:rsidR="00DB7B3B" w:rsidRDefault="00DB7B3B" w:rsidP="009E0514">
      <w:pPr>
        <w:numPr>
          <w:ilvl w:val="0"/>
          <w:numId w:val="183"/>
        </w:numPr>
        <w:tabs>
          <w:tab w:val="left" w:pos="0"/>
          <w:tab w:val="left" w:pos="426"/>
        </w:tabs>
        <w:spacing w:before="120" w:after="120"/>
        <w:jc w:val="both"/>
        <w:rPr>
          <w:rFonts w:cs="Arial"/>
          <w:sz w:val="24"/>
          <w:szCs w:val="24"/>
        </w:rPr>
      </w:pPr>
      <w:r>
        <w:rPr>
          <w:rFonts w:cs="Arial"/>
          <w:sz w:val="24"/>
          <w:szCs w:val="24"/>
        </w:rPr>
        <w:t xml:space="preserve"> bibliotekę;</w:t>
      </w:r>
    </w:p>
    <w:p w:rsidR="00DB7B3B" w:rsidRDefault="00DB7B3B" w:rsidP="009E0514">
      <w:pPr>
        <w:numPr>
          <w:ilvl w:val="0"/>
          <w:numId w:val="183"/>
        </w:numPr>
        <w:tabs>
          <w:tab w:val="left" w:pos="0"/>
          <w:tab w:val="left" w:pos="426"/>
        </w:tabs>
        <w:spacing w:before="120" w:after="120"/>
        <w:jc w:val="both"/>
        <w:rPr>
          <w:rFonts w:cs="Arial"/>
          <w:sz w:val="24"/>
          <w:szCs w:val="24"/>
        </w:rPr>
      </w:pPr>
      <w:r>
        <w:rPr>
          <w:rFonts w:cs="Arial"/>
          <w:sz w:val="24"/>
          <w:szCs w:val="24"/>
        </w:rPr>
        <w:t xml:space="preserve">pracownię komputerową  z dostępem do Internetu;          </w:t>
      </w:r>
    </w:p>
    <w:p w:rsidR="00DB7B3B" w:rsidRDefault="00DB7B3B" w:rsidP="009E0514">
      <w:pPr>
        <w:numPr>
          <w:ilvl w:val="0"/>
          <w:numId w:val="183"/>
        </w:numPr>
        <w:tabs>
          <w:tab w:val="left" w:pos="0"/>
          <w:tab w:val="left" w:pos="426"/>
        </w:tabs>
        <w:spacing w:before="120" w:after="120"/>
        <w:jc w:val="both"/>
        <w:rPr>
          <w:rFonts w:cs="Arial"/>
          <w:sz w:val="24"/>
          <w:szCs w:val="24"/>
        </w:rPr>
      </w:pPr>
      <w:r>
        <w:rPr>
          <w:rFonts w:cs="Arial"/>
          <w:sz w:val="24"/>
          <w:szCs w:val="24"/>
        </w:rPr>
        <w:t>salę gimnastyczną;</w:t>
      </w:r>
    </w:p>
    <w:p w:rsidR="00DB7B3B" w:rsidRDefault="00DB7B3B" w:rsidP="009E0514">
      <w:pPr>
        <w:numPr>
          <w:ilvl w:val="0"/>
          <w:numId w:val="183"/>
        </w:numPr>
        <w:tabs>
          <w:tab w:val="left" w:pos="0"/>
          <w:tab w:val="left" w:pos="426"/>
        </w:tabs>
        <w:spacing w:before="120" w:after="120"/>
        <w:jc w:val="both"/>
        <w:rPr>
          <w:rFonts w:cs="Arial"/>
          <w:sz w:val="24"/>
          <w:szCs w:val="24"/>
        </w:rPr>
      </w:pPr>
      <w:r>
        <w:rPr>
          <w:rFonts w:cs="Arial"/>
          <w:sz w:val="24"/>
          <w:szCs w:val="24"/>
        </w:rPr>
        <w:t>boisko sportowe przy szkole;</w:t>
      </w:r>
    </w:p>
    <w:p w:rsidR="00DB7B3B" w:rsidRDefault="00DB7B3B" w:rsidP="009E0514">
      <w:pPr>
        <w:numPr>
          <w:ilvl w:val="0"/>
          <w:numId w:val="183"/>
        </w:numPr>
        <w:tabs>
          <w:tab w:val="left" w:pos="0"/>
          <w:tab w:val="left" w:pos="426"/>
        </w:tabs>
        <w:spacing w:before="120" w:after="120"/>
        <w:jc w:val="both"/>
        <w:rPr>
          <w:rFonts w:cs="Arial"/>
          <w:sz w:val="24"/>
          <w:szCs w:val="24"/>
        </w:rPr>
      </w:pPr>
      <w:r>
        <w:rPr>
          <w:rFonts w:cs="Arial"/>
          <w:sz w:val="24"/>
          <w:szCs w:val="24"/>
        </w:rPr>
        <w:t>stołówkę szkolną;</w:t>
      </w:r>
    </w:p>
    <w:p w:rsidR="00DB7B3B" w:rsidRDefault="00DB7B3B" w:rsidP="009E0514">
      <w:pPr>
        <w:numPr>
          <w:ilvl w:val="0"/>
          <w:numId w:val="183"/>
        </w:numPr>
        <w:tabs>
          <w:tab w:val="left" w:pos="0"/>
          <w:tab w:val="left" w:pos="426"/>
        </w:tabs>
        <w:spacing w:before="120" w:after="120"/>
        <w:jc w:val="both"/>
        <w:rPr>
          <w:rFonts w:cs="Arial"/>
          <w:sz w:val="24"/>
          <w:szCs w:val="24"/>
        </w:rPr>
      </w:pPr>
      <w:r>
        <w:rPr>
          <w:rFonts w:cs="Arial"/>
          <w:sz w:val="24"/>
          <w:szCs w:val="24"/>
        </w:rPr>
        <w:t>kuchnię z zapleczem;</w:t>
      </w:r>
    </w:p>
    <w:p w:rsidR="00DB7B3B" w:rsidRDefault="00DB7B3B" w:rsidP="009E0514">
      <w:pPr>
        <w:numPr>
          <w:ilvl w:val="0"/>
          <w:numId w:val="183"/>
        </w:numPr>
        <w:tabs>
          <w:tab w:val="left" w:pos="0"/>
          <w:tab w:val="left" w:pos="426"/>
        </w:tabs>
        <w:spacing w:before="120" w:after="120"/>
        <w:jc w:val="both"/>
        <w:rPr>
          <w:rFonts w:cs="Arial"/>
          <w:sz w:val="24"/>
          <w:szCs w:val="24"/>
        </w:rPr>
      </w:pPr>
      <w:r>
        <w:rPr>
          <w:rFonts w:cs="Arial"/>
          <w:sz w:val="24"/>
          <w:szCs w:val="24"/>
        </w:rPr>
        <w:t>świetlicę szkolną;</w:t>
      </w:r>
    </w:p>
    <w:p w:rsidR="00DB7B3B" w:rsidRDefault="00DB7B3B" w:rsidP="009E0514">
      <w:pPr>
        <w:numPr>
          <w:ilvl w:val="0"/>
          <w:numId w:val="183"/>
        </w:numPr>
        <w:tabs>
          <w:tab w:val="left" w:pos="0"/>
          <w:tab w:val="left" w:pos="426"/>
        </w:tabs>
        <w:spacing w:before="120" w:after="120"/>
        <w:jc w:val="both"/>
        <w:rPr>
          <w:rFonts w:cs="Arial"/>
          <w:sz w:val="24"/>
          <w:szCs w:val="24"/>
        </w:rPr>
      </w:pPr>
      <w:r>
        <w:rPr>
          <w:rFonts w:cs="Arial"/>
          <w:sz w:val="24"/>
          <w:szCs w:val="24"/>
        </w:rPr>
        <w:t>2 szatnie</w:t>
      </w:r>
    </w:p>
    <w:p w:rsidR="00DB7B3B" w:rsidRDefault="00DB7B3B" w:rsidP="00DB7B3B">
      <w:pPr>
        <w:tabs>
          <w:tab w:val="left" w:pos="0"/>
          <w:tab w:val="left" w:pos="426"/>
        </w:tabs>
        <w:spacing w:before="120" w:after="120"/>
        <w:ind w:left="454"/>
        <w:rPr>
          <w:rFonts w:cs="Arial"/>
          <w:sz w:val="24"/>
          <w:szCs w:val="24"/>
        </w:rPr>
      </w:pPr>
    </w:p>
    <w:p w:rsidR="00DB7B3B" w:rsidRDefault="00DB7B3B" w:rsidP="00DB7B3B">
      <w:pPr>
        <w:pStyle w:val="Nagwek3"/>
        <w:numPr>
          <w:ilvl w:val="0"/>
          <w:numId w:val="0"/>
        </w:numPr>
        <w:spacing w:line="240" w:lineRule="auto"/>
        <w:ind w:left="720"/>
        <w:rPr>
          <w:rFonts w:cs="Arial"/>
          <w:position w:val="-1"/>
          <w:sz w:val="24"/>
          <w:szCs w:val="24"/>
        </w:rPr>
      </w:pPr>
      <w:r>
        <w:rPr>
          <w:b/>
          <w:color w:val="002060"/>
          <w:sz w:val="22"/>
          <w:szCs w:val="22"/>
        </w:rPr>
        <w:t xml:space="preserve">Rozdział 2 </w:t>
      </w:r>
      <w:r>
        <w:rPr>
          <w:b/>
          <w:color w:val="002060"/>
          <w:sz w:val="22"/>
          <w:szCs w:val="22"/>
        </w:rPr>
        <w:br/>
        <w:t>Organizacja nauczania w szkole</w:t>
      </w:r>
    </w:p>
    <w:p w:rsidR="00DB7B3B" w:rsidRDefault="00DB7B3B" w:rsidP="00DB7B3B">
      <w:pPr>
        <w:pStyle w:val="paragraf"/>
        <w:spacing w:before="120" w:after="120"/>
        <w:ind w:firstLine="708"/>
        <w:jc w:val="both"/>
        <w:rPr>
          <w:rFonts w:cs="Arial"/>
          <w:sz w:val="24"/>
          <w:szCs w:val="24"/>
        </w:rPr>
      </w:pPr>
      <w:r w:rsidRPr="00DB7B3B">
        <w:rPr>
          <w:rFonts w:cs="Arial"/>
          <w:b/>
          <w:position w:val="-1"/>
          <w:sz w:val="24"/>
          <w:szCs w:val="24"/>
        </w:rPr>
        <w:t>§87.</w:t>
      </w:r>
      <w:r>
        <w:rPr>
          <w:rFonts w:cs="Arial"/>
          <w:position w:val="-1"/>
          <w:sz w:val="24"/>
          <w:szCs w:val="24"/>
        </w:rPr>
        <w:t xml:space="preserve"> 1.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lastRenderedPageBreak/>
        <w:t xml:space="preserve">Terminy rozpoczynania i kończenia zajęć dydaktyczno-wychowawczych, przerw świątecznych oraz ferii zimowych i letnich określają przepisy w sprawie organizacji roku szkolnego.  </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 xml:space="preserve">Okresy, na które dzieli się rok szkolny opisane są w rozdziale Wewnątrzszkolne Zasady  Oceniania. </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 xml:space="preserve">Dodatkowe dni wolne od zajęć dydaktyczno-wychowawczych, o których mowa w ust. 4, mogą być ustalone: </w:t>
      </w:r>
    </w:p>
    <w:p w:rsidR="00DB7B3B" w:rsidRDefault="00DB7B3B" w:rsidP="009E0514">
      <w:pPr>
        <w:numPr>
          <w:ilvl w:val="0"/>
          <w:numId w:val="185"/>
        </w:numPr>
        <w:tabs>
          <w:tab w:val="left" w:pos="0"/>
          <w:tab w:val="left" w:pos="426"/>
        </w:tabs>
        <w:spacing w:before="120" w:after="120"/>
        <w:jc w:val="both"/>
        <w:rPr>
          <w:rFonts w:cs="Arial"/>
          <w:sz w:val="24"/>
          <w:szCs w:val="24"/>
        </w:rPr>
      </w:pPr>
      <w:r>
        <w:rPr>
          <w:rFonts w:cs="Arial"/>
          <w:sz w:val="24"/>
          <w:szCs w:val="24"/>
        </w:rPr>
        <w:t>w dni, w których w szkole odbywa się egzamin przeprowadzany w ostatnim roku nauki w szkole podstawowej;</w:t>
      </w:r>
    </w:p>
    <w:p w:rsidR="00DB7B3B" w:rsidRDefault="00DB7B3B" w:rsidP="009E0514">
      <w:pPr>
        <w:numPr>
          <w:ilvl w:val="0"/>
          <w:numId w:val="185"/>
        </w:numPr>
        <w:tabs>
          <w:tab w:val="left" w:pos="0"/>
          <w:tab w:val="left" w:pos="426"/>
        </w:tabs>
        <w:spacing w:before="120" w:after="120"/>
        <w:jc w:val="both"/>
        <w:rPr>
          <w:rFonts w:cs="Arial"/>
          <w:sz w:val="24"/>
          <w:szCs w:val="24"/>
        </w:rPr>
      </w:pPr>
      <w:r>
        <w:rPr>
          <w:rFonts w:cs="Arial"/>
          <w:sz w:val="24"/>
          <w:szCs w:val="24"/>
        </w:rPr>
        <w:t xml:space="preserve">w dni świąt religijnych niebędących dniami ustawowo wolnymi od pracy, określone </w:t>
      </w:r>
      <w:r>
        <w:rPr>
          <w:rFonts w:cs="Arial"/>
          <w:sz w:val="24"/>
          <w:szCs w:val="24"/>
        </w:rPr>
        <w:br/>
        <w:t>w przepisach o stosunku państwa do poszczególnych kościołów lub związków  wyznaniowych.</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W inne dni, jeżeli jest to uzasadnione organizacją pracy szkoły lub placówki lub   potrzebami społeczności lokalnej.</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Dyrektor szkoły w terminie do dnia 30 września, informuje nauczycieli, uczniów oraz ich rodziców (prawnych opiekunów) o ustalonych w danym roku szkolnym dodatkowych dniach wolnych od zajęć dydaktyczno-wychowawczych, o których mowa w ust. 4.</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W przypadku dni wolnych od zajęć, o których mowa w ust.4 , dyrektor szkoły wyznacza termin odpracowania tych dni w wolne soboty.</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 xml:space="preserve">W dniach wolnych od zajęć, o których mowa w ust. 4 w szkole organizowane są zajęcia opiekuńczo-wychowawcze. Dyrektor szkoły zawiadamia rodziców/prawnych opiekunów o możliwości udziału uczniów w tych zajęciach w formie komunikatu i na stronie </w:t>
      </w:r>
      <w:proofErr w:type="spellStart"/>
      <w:r>
        <w:rPr>
          <w:rFonts w:cs="Arial"/>
          <w:sz w:val="24"/>
          <w:szCs w:val="24"/>
        </w:rPr>
        <w:t>www</w:t>
      </w:r>
      <w:proofErr w:type="spellEnd"/>
      <w:r>
        <w:rPr>
          <w:rFonts w:cs="Arial"/>
          <w:sz w:val="24"/>
          <w:szCs w:val="24"/>
        </w:rPr>
        <w:t xml:space="preserve"> szkoły.</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Dyrektor szkoły, za zgodą organu prowadzącego, może zawiesić zajęcia na czas oznaczony, jeżeli:</w:t>
      </w:r>
    </w:p>
    <w:p w:rsidR="00DB7B3B" w:rsidRDefault="00DB7B3B" w:rsidP="009E0514">
      <w:pPr>
        <w:numPr>
          <w:ilvl w:val="0"/>
          <w:numId w:val="187"/>
        </w:numPr>
        <w:tabs>
          <w:tab w:val="left" w:pos="0"/>
          <w:tab w:val="left" w:pos="426"/>
        </w:tabs>
        <w:spacing w:before="120" w:after="120"/>
        <w:jc w:val="both"/>
        <w:rPr>
          <w:rFonts w:cs="Arial"/>
          <w:sz w:val="24"/>
          <w:szCs w:val="24"/>
        </w:rPr>
      </w:pPr>
      <w:r>
        <w:rPr>
          <w:rFonts w:cs="Arial"/>
          <w:sz w:val="24"/>
          <w:szCs w:val="24"/>
        </w:rPr>
        <w:t>temperatura zewnętrzna mierzona o godzinie 21:00 w dwóch kolejnych dniach poprzedzających zawieszenie zajęć wynosi -15°C lub jest niższa;</w:t>
      </w:r>
    </w:p>
    <w:p w:rsidR="00DB7B3B" w:rsidRDefault="00DB7B3B" w:rsidP="009E0514">
      <w:pPr>
        <w:numPr>
          <w:ilvl w:val="0"/>
          <w:numId w:val="187"/>
        </w:numPr>
        <w:tabs>
          <w:tab w:val="left" w:pos="0"/>
          <w:tab w:val="left" w:pos="426"/>
        </w:tabs>
        <w:spacing w:before="120" w:after="120"/>
        <w:jc w:val="both"/>
        <w:rPr>
          <w:rFonts w:cs="Arial"/>
          <w:sz w:val="24"/>
          <w:szCs w:val="24"/>
        </w:rPr>
      </w:pPr>
      <w:r>
        <w:rPr>
          <w:rFonts w:cs="Arial"/>
          <w:sz w:val="24"/>
          <w:szCs w:val="24"/>
        </w:rPr>
        <w:t>wystąpiły na danym terenie zdarzenia, które mogą zagrozić zdrowiu uczniów. np. klęski żywiołowe, zagrożenia epidemiologiczne, zagrożenia atakami terrorystycznymi i inne.</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Zajęcia, o których mowa w ust. 10 podlegają odpracowaniu w wyznaczonym przez dyrektora terminie.</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lastRenderedPageBreak/>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po zasięgnięciu opinii organu sprawującego nadzór pedagogiczny. </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 xml:space="preserve">Dyrektor szkoły przekazuje arkusz organizacji szkoły, zaopiniowany przez radę pedagogiczną oraz zakładowe organizacje związkowe w terminie do dnia 21 kwietnia danego roku organowi prowadzącemu szkołę. </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W arkuszu organizacji szkoły zamieszcza się w szczególności:</w:t>
      </w:r>
    </w:p>
    <w:p w:rsidR="00DB7B3B" w:rsidRDefault="00DB7B3B" w:rsidP="009E0514">
      <w:pPr>
        <w:numPr>
          <w:ilvl w:val="0"/>
          <w:numId w:val="186"/>
        </w:numPr>
        <w:tabs>
          <w:tab w:val="left" w:pos="0"/>
          <w:tab w:val="left" w:pos="426"/>
        </w:tabs>
        <w:spacing w:before="120" w:after="120"/>
        <w:jc w:val="both"/>
        <w:rPr>
          <w:rFonts w:cs="Arial"/>
          <w:sz w:val="24"/>
          <w:szCs w:val="24"/>
        </w:rPr>
      </w:pPr>
      <w:r>
        <w:rPr>
          <w:rFonts w:cs="Arial"/>
          <w:sz w:val="24"/>
          <w:szCs w:val="24"/>
        </w:rPr>
        <w:t>liczbę oddziałów poszczególnych klas;</w:t>
      </w:r>
    </w:p>
    <w:p w:rsidR="00DB7B3B" w:rsidRDefault="00DB7B3B" w:rsidP="009E0514">
      <w:pPr>
        <w:numPr>
          <w:ilvl w:val="0"/>
          <w:numId w:val="186"/>
        </w:numPr>
        <w:tabs>
          <w:tab w:val="left" w:pos="0"/>
          <w:tab w:val="left" w:pos="426"/>
        </w:tabs>
        <w:spacing w:before="120" w:after="120"/>
        <w:jc w:val="both"/>
        <w:rPr>
          <w:rFonts w:cs="Arial"/>
          <w:sz w:val="24"/>
          <w:szCs w:val="24"/>
        </w:rPr>
      </w:pPr>
      <w:r>
        <w:rPr>
          <w:rFonts w:cs="Arial"/>
          <w:sz w:val="24"/>
          <w:szCs w:val="24"/>
        </w:rPr>
        <w:t>liczbę uczniów w poszczególnych oddziałach;</w:t>
      </w:r>
    </w:p>
    <w:p w:rsidR="00DB7B3B" w:rsidRDefault="00DB7B3B" w:rsidP="009E0514">
      <w:pPr>
        <w:numPr>
          <w:ilvl w:val="0"/>
          <w:numId w:val="186"/>
        </w:numPr>
        <w:tabs>
          <w:tab w:val="left" w:pos="0"/>
          <w:tab w:val="left" w:pos="426"/>
        </w:tabs>
        <w:spacing w:before="120" w:after="120"/>
        <w:jc w:val="both"/>
        <w:rPr>
          <w:rFonts w:cs="Arial"/>
          <w:sz w:val="24"/>
          <w:szCs w:val="24"/>
        </w:rPr>
      </w:pPr>
      <w:r>
        <w:rPr>
          <w:rFonts w:cs="Arial"/>
          <w:sz w:val="24"/>
          <w:szCs w:val="24"/>
        </w:rPr>
        <w:t>liczbę pracowników ogółem;</w:t>
      </w:r>
    </w:p>
    <w:p w:rsidR="00DB7B3B" w:rsidRDefault="00DB7B3B" w:rsidP="009E0514">
      <w:pPr>
        <w:numPr>
          <w:ilvl w:val="0"/>
          <w:numId w:val="186"/>
        </w:numPr>
        <w:tabs>
          <w:tab w:val="left" w:pos="0"/>
          <w:tab w:val="left" w:pos="426"/>
        </w:tabs>
        <w:spacing w:before="120" w:after="120"/>
        <w:jc w:val="both"/>
        <w:rPr>
          <w:rFonts w:cs="Arial"/>
          <w:sz w:val="24"/>
          <w:szCs w:val="24"/>
        </w:rPr>
      </w:pPr>
      <w:r>
        <w:rPr>
          <w:rFonts w:cs="Arial"/>
          <w:sz w:val="24"/>
          <w:szCs w:val="24"/>
        </w:rPr>
        <w:t>liczbę nauczycieli wraz z informacją o ich kwalifikacjach oraz liczbie godzi zajęć prowadzonych przez poszczególnych nauczycieli;</w:t>
      </w:r>
    </w:p>
    <w:p w:rsidR="00DB7B3B" w:rsidRDefault="00DB7B3B" w:rsidP="009E0514">
      <w:pPr>
        <w:numPr>
          <w:ilvl w:val="0"/>
          <w:numId w:val="186"/>
        </w:numPr>
        <w:tabs>
          <w:tab w:val="left" w:pos="0"/>
          <w:tab w:val="left" w:pos="426"/>
        </w:tabs>
        <w:spacing w:before="120" w:after="120"/>
        <w:jc w:val="both"/>
        <w:rPr>
          <w:rFonts w:cs="Arial"/>
          <w:sz w:val="24"/>
          <w:szCs w:val="24"/>
        </w:rPr>
      </w:pPr>
      <w:r>
        <w:rPr>
          <w:rFonts w:cs="Arial"/>
          <w:sz w:val="24"/>
          <w:szCs w:val="24"/>
        </w:rPr>
        <w:t>liczbę pracowników administracji i obsługi oraz etatów przeliczeniowych;</w:t>
      </w:r>
    </w:p>
    <w:p w:rsidR="00DB7B3B" w:rsidRDefault="00DB7B3B" w:rsidP="009E0514">
      <w:pPr>
        <w:numPr>
          <w:ilvl w:val="0"/>
          <w:numId w:val="186"/>
        </w:numPr>
        <w:tabs>
          <w:tab w:val="left" w:pos="0"/>
          <w:tab w:val="left" w:pos="426"/>
        </w:tabs>
        <w:spacing w:before="120" w:after="120"/>
        <w:jc w:val="both"/>
        <w:rPr>
          <w:rFonts w:cs="Arial"/>
          <w:sz w:val="24"/>
          <w:szCs w:val="24"/>
        </w:rPr>
      </w:pPr>
      <w:r>
        <w:rPr>
          <w:rFonts w:cs="Arial"/>
          <w:sz w:val="24"/>
          <w:szCs w:val="24"/>
        </w:rPr>
        <w:t>ogólną liczbę godzin zajęć edukacyjnych lub godzin finansowanych ze środków przydzielonych przez organ prowadzący szkołę, w tym liczbę godzin zajęć realizowanych w ramach pomocy psychologiczno-pedagogicznej;</w:t>
      </w:r>
    </w:p>
    <w:p w:rsidR="00DB7B3B" w:rsidRPr="00DF21C2" w:rsidRDefault="00DB7B3B" w:rsidP="009E0514">
      <w:pPr>
        <w:numPr>
          <w:ilvl w:val="0"/>
          <w:numId w:val="186"/>
        </w:numPr>
        <w:tabs>
          <w:tab w:val="left" w:pos="0"/>
          <w:tab w:val="left" w:pos="426"/>
        </w:tabs>
        <w:spacing w:before="120" w:after="120"/>
        <w:jc w:val="both"/>
        <w:rPr>
          <w:rFonts w:cs="Arial"/>
          <w:sz w:val="24"/>
          <w:szCs w:val="24"/>
        </w:rPr>
      </w:pPr>
      <w:r w:rsidRPr="00DF21C2">
        <w:rPr>
          <w:rFonts w:cs="Arial"/>
          <w:sz w:val="24"/>
          <w:szCs w:val="24"/>
        </w:rPr>
        <w:t xml:space="preserve">liczbę zajęć świetlicowych. </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 xml:space="preserve"> Na podstawie zatwierdzonego arkusza organizacyjnego szkoły dyrektor, </w:t>
      </w:r>
      <w:r>
        <w:rPr>
          <w:rFonts w:cs="Arial"/>
          <w:sz w:val="24"/>
          <w:szCs w:val="24"/>
        </w:rPr>
        <w:br/>
        <w:t>z uwzględnieniem zasad ochrony zdrowia i higieny pracy, ustala tygodniowy rozkład zajęć określający organizację zajęć edukacyjnych.</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 xml:space="preserve"> Podstawową jednostką organizacyjną jest oddział.</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 xml:space="preserve"> Przy podziale na oddziały decyduje liczba uczniów z obwodu szkoły.</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 xml:space="preserve"> Podziału oddziału na grupy dokonuje się na zajęciach wymagających specjalnych warunków nauki i bezpieczeństwa z uwzględnieniem zasa</w:t>
      </w:r>
      <w:r w:rsidR="00DF21C2">
        <w:rPr>
          <w:rFonts w:cs="Arial"/>
          <w:sz w:val="24"/>
          <w:szCs w:val="24"/>
        </w:rPr>
        <w:t xml:space="preserve">d określonych w rozporządzeniu  </w:t>
      </w:r>
      <w:r>
        <w:rPr>
          <w:rFonts w:cs="Arial"/>
          <w:sz w:val="24"/>
          <w:szCs w:val="24"/>
        </w:rPr>
        <w:t>w sprawie ramowych planów nauczania.</w:t>
      </w:r>
    </w:p>
    <w:p w:rsidR="00DB7B3B" w:rsidRDefault="00DB7B3B"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 xml:space="preserve"> Zajęcia edukacyjne w klasach I-III szkoły podstawowej są prowadzone w oddziałach liczących nie więcej niż 25 </w:t>
      </w:r>
      <w:hyperlink r:id="rId8" w:anchor="_blank" w:history="1">
        <w:r w:rsidRPr="00DF21C2">
          <w:rPr>
            <w:rStyle w:val="Hipercze"/>
            <w:b w:val="0"/>
            <w:color w:val="auto"/>
          </w:rPr>
          <w:t>uczniów</w:t>
        </w:r>
      </w:hyperlink>
      <w:r w:rsidRPr="00DF21C2">
        <w:rPr>
          <w:rFonts w:cs="Arial"/>
          <w:b/>
          <w:sz w:val="24"/>
          <w:szCs w:val="24"/>
        </w:rPr>
        <w:t>.</w:t>
      </w:r>
    </w:p>
    <w:p w:rsidR="00DF21C2" w:rsidRDefault="00DF21C2"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Liczebność uczniów w klasach IV – VIII określa organ prowadzący.</w:t>
      </w:r>
    </w:p>
    <w:p w:rsidR="00DF21C2" w:rsidRDefault="00DF21C2" w:rsidP="009E0514">
      <w:pPr>
        <w:pStyle w:val="Akapitzlist"/>
        <w:numPr>
          <w:ilvl w:val="0"/>
          <w:numId w:val="184"/>
        </w:numPr>
        <w:tabs>
          <w:tab w:val="left" w:pos="0"/>
        </w:tabs>
        <w:spacing w:before="120" w:after="120" w:line="240" w:lineRule="auto"/>
        <w:jc w:val="both"/>
        <w:rPr>
          <w:rFonts w:cs="Arial"/>
          <w:sz w:val="24"/>
          <w:szCs w:val="24"/>
        </w:rPr>
      </w:pPr>
      <w:r>
        <w:rPr>
          <w:rFonts w:cs="Arial"/>
          <w:sz w:val="24"/>
          <w:szCs w:val="24"/>
        </w:rPr>
        <w:t xml:space="preserve">Dyrektor szkoły odpowiada za przestrzeganie przepisów dotyczących liczby uczniów odbywających zajęcia w salach lekcyjnych. Arkusz organizacyjny jest tworzony z uwzględnieniem tych przepisów. </w:t>
      </w:r>
    </w:p>
    <w:p w:rsidR="00DF21C2" w:rsidRDefault="00DF21C2" w:rsidP="009E0514">
      <w:pPr>
        <w:pStyle w:val="paragraf"/>
        <w:numPr>
          <w:ilvl w:val="0"/>
          <w:numId w:val="184"/>
        </w:numPr>
        <w:spacing w:before="120" w:after="120"/>
        <w:jc w:val="both"/>
        <w:rPr>
          <w:rFonts w:cs="Arial"/>
          <w:color w:val="000000"/>
          <w:sz w:val="24"/>
          <w:szCs w:val="24"/>
        </w:rPr>
      </w:pPr>
      <w:r>
        <w:rPr>
          <w:rFonts w:cs="Arial"/>
          <w:sz w:val="24"/>
          <w:szCs w:val="24"/>
        </w:rPr>
        <w:t>W szkole</w:t>
      </w:r>
      <w:r>
        <w:rPr>
          <w:rFonts w:cs="Arial"/>
          <w:bCs/>
          <w:sz w:val="24"/>
          <w:szCs w:val="24"/>
        </w:rPr>
        <w:t xml:space="preserve"> obowiązuje 5-dniowy tydzień nauki.</w:t>
      </w:r>
    </w:p>
    <w:p w:rsidR="00DF21C2" w:rsidRPr="008576AA" w:rsidRDefault="00DF21C2" w:rsidP="009E0514">
      <w:pPr>
        <w:pStyle w:val="paragraf"/>
        <w:numPr>
          <w:ilvl w:val="0"/>
          <w:numId w:val="184"/>
        </w:numPr>
        <w:spacing w:before="120" w:after="120"/>
        <w:jc w:val="both"/>
        <w:rPr>
          <w:b/>
          <w:color w:val="002060"/>
        </w:rPr>
      </w:pPr>
      <w:r>
        <w:rPr>
          <w:rFonts w:cs="Arial"/>
          <w:color w:val="000000"/>
          <w:sz w:val="24"/>
          <w:szCs w:val="24"/>
        </w:rPr>
        <w:t xml:space="preserve">Przerwy lekcyjne </w:t>
      </w:r>
      <w:r>
        <w:rPr>
          <w:rFonts w:cs="Arial"/>
          <w:sz w:val="24"/>
          <w:szCs w:val="24"/>
        </w:rPr>
        <w:t>trwają  5 i 10 minut, w tym dwie po 15 minut w zależności od organizacji zajęć.</w:t>
      </w:r>
    </w:p>
    <w:p w:rsidR="008576AA" w:rsidRDefault="008576AA" w:rsidP="008576AA">
      <w:pPr>
        <w:pStyle w:val="Nagwek3"/>
        <w:numPr>
          <w:ilvl w:val="0"/>
          <w:numId w:val="0"/>
        </w:numPr>
        <w:spacing w:line="240" w:lineRule="auto"/>
        <w:ind w:left="720"/>
        <w:rPr>
          <w:rFonts w:cs="Arial"/>
          <w:sz w:val="24"/>
          <w:szCs w:val="24"/>
        </w:rPr>
      </w:pPr>
      <w:r>
        <w:rPr>
          <w:b/>
          <w:color w:val="002060"/>
          <w:sz w:val="22"/>
          <w:szCs w:val="22"/>
        </w:rPr>
        <w:lastRenderedPageBreak/>
        <w:t xml:space="preserve">Rozdział 3 </w:t>
      </w:r>
      <w:r>
        <w:rPr>
          <w:b/>
          <w:color w:val="002060"/>
          <w:sz w:val="22"/>
          <w:szCs w:val="22"/>
        </w:rPr>
        <w:br/>
        <w:t>Działalność innowacyjna</w:t>
      </w:r>
    </w:p>
    <w:p w:rsidR="008576AA" w:rsidRDefault="008576AA" w:rsidP="008576AA">
      <w:pPr>
        <w:pStyle w:val="paragraf"/>
        <w:spacing w:before="120" w:after="120"/>
        <w:ind w:firstLine="708"/>
        <w:jc w:val="both"/>
        <w:rPr>
          <w:rFonts w:cs="Arial"/>
          <w:sz w:val="24"/>
          <w:szCs w:val="24"/>
        </w:rPr>
      </w:pPr>
      <w:r w:rsidRPr="008576AA">
        <w:rPr>
          <w:rFonts w:cs="Arial"/>
          <w:b/>
          <w:sz w:val="24"/>
          <w:szCs w:val="24"/>
        </w:rPr>
        <w:t>§</w:t>
      </w:r>
      <w:r>
        <w:rPr>
          <w:rFonts w:cs="Arial"/>
          <w:b/>
          <w:sz w:val="24"/>
          <w:szCs w:val="24"/>
        </w:rPr>
        <w:t>88</w:t>
      </w:r>
      <w:r w:rsidRPr="008576AA">
        <w:rPr>
          <w:rFonts w:cs="Arial"/>
          <w:b/>
          <w:sz w:val="24"/>
          <w:szCs w:val="24"/>
        </w:rPr>
        <w:t>.</w:t>
      </w:r>
      <w:r>
        <w:rPr>
          <w:rFonts w:cs="Arial"/>
          <w:sz w:val="24"/>
          <w:szCs w:val="24"/>
        </w:rPr>
        <w:t xml:space="preserve"> 1. W szkole mogą być wprowadzane innowacje pedagogiczne. Innowacją pedagogiczną są nowatorskie rozwiązania programowe, organizacyjne lub metodyczne mające na celu poprawę jakości pracy szkoły i efektywność kształcenia.</w:t>
      </w:r>
    </w:p>
    <w:p w:rsidR="008576AA" w:rsidRDefault="008576AA" w:rsidP="009E0514">
      <w:pPr>
        <w:pStyle w:val="Akapitzlist"/>
        <w:numPr>
          <w:ilvl w:val="0"/>
          <w:numId w:val="188"/>
        </w:numPr>
        <w:tabs>
          <w:tab w:val="left" w:pos="0"/>
        </w:tabs>
        <w:spacing w:before="120" w:after="120" w:line="240" w:lineRule="auto"/>
        <w:jc w:val="both"/>
        <w:rPr>
          <w:rFonts w:cs="Arial"/>
          <w:bCs/>
          <w:sz w:val="24"/>
          <w:szCs w:val="24"/>
        </w:rPr>
      </w:pPr>
      <w:r>
        <w:rPr>
          <w:rFonts w:cs="Arial"/>
          <w:sz w:val="24"/>
          <w:szCs w:val="24"/>
        </w:rPr>
        <w:t xml:space="preserve">Innowacja </w:t>
      </w:r>
      <w:r>
        <w:rPr>
          <w:rFonts w:cs="Arial"/>
          <w:bCs/>
          <w:sz w:val="24"/>
          <w:szCs w:val="24"/>
        </w:rPr>
        <w:t>może obejmować wszystkie lub wybrane zajęcia edukacyjne. Innowacja może być wprowadzona w całej szkole lub w oddziale lub grupie.</w:t>
      </w:r>
    </w:p>
    <w:p w:rsidR="008576AA" w:rsidRDefault="008576AA" w:rsidP="009E0514">
      <w:pPr>
        <w:pStyle w:val="Akapitzlist"/>
        <w:numPr>
          <w:ilvl w:val="0"/>
          <w:numId w:val="188"/>
        </w:numPr>
        <w:tabs>
          <w:tab w:val="left" w:pos="0"/>
        </w:tabs>
        <w:spacing w:before="120" w:after="120" w:line="240" w:lineRule="auto"/>
        <w:jc w:val="both"/>
        <w:rPr>
          <w:rFonts w:cs="Arial"/>
          <w:bCs/>
          <w:sz w:val="24"/>
          <w:szCs w:val="24"/>
        </w:rPr>
      </w:pPr>
      <w:r>
        <w:rPr>
          <w:rFonts w:cs="Arial"/>
          <w:bCs/>
          <w:sz w:val="24"/>
          <w:szCs w:val="24"/>
        </w:rPr>
        <w:t>Szkoła może współdziałać ze stowarzyszeniami i innymi organizacjami w zakresie działalności innowacyjnej.</w:t>
      </w:r>
    </w:p>
    <w:p w:rsidR="008576AA" w:rsidRPr="008576AA" w:rsidRDefault="008576AA" w:rsidP="009E0514">
      <w:pPr>
        <w:pStyle w:val="Akapitzlist"/>
        <w:numPr>
          <w:ilvl w:val="0"/>
          <w:numId w:val="188"/>
        </w:numPr>
        <w:tabs>
          <w:tab w:val="left" w:pos="0"/>
        </w:tabs>
        <w:spacing w:before="120" w:after="120" w:line="240" w:lineRule="auto"/>
        <w:jc w:val="both"/>
        <w:rPr>
          <w:b/>
          <w:color w:val="002060"/>
        </w:rPr>
      </w:pPr>
      <w:r>
        <w:rPr>
          <w:rFonts w:cs="Arial"/>
          <w:bCs/>
          <w:sz w:val="24"/>
          <w:szCs w:val="24"/>
        </w:rPr>
        <w:t xml:space="preserve">Szczegółową organizację wprowadzania innowacji w szkole oraz współdziałania ze stowarzyszeniami lub innymi organizacjami w zakresie działalności innowacyjnej określa </w:t>
      </w:r>
      <w:r>
        <w:rPr>
          <w:rFonts w:cs="Arial"/>
          <w:bCs/>
          <w:i/>
          <w:sz w:val="24"/>
          <w:szCs w:val="24"/>
        </w:rPr>
        <w:t>„Procedura działalności innowacyjnej w szkole”.</w:t>
      </w:r>
    </w:p>
    <w:p w:rsidR="008576AA" w:rsidRDefault="008576AA" w:rsidP="008576AA">
      <w:pPr>
        <w:pStyle w:val="Akapitzlist"/>
        <w:tabs>
          <w:tab w:val="left" w:pos="0"/>
        </w:tabs>
        <w:spacing w:before="120" w:after="120" w:line="240" w:lineRule="auto"/>
        <w:ind w:left="710"/>
        <w:jc w:val="both"/>
        <w:rPr>
          <w:b/>
          <w:color w:val="002060"/>
        </w:rPr>
      </w:pPr>
    </w:p>
    <w:p w:rsidR="008576AA" w:rsidRDefault="008576AA" w:rsidP="008576AA">
      <w:pPr>
        <w:pStyle w:val="Nagwek3"/>
        <w:numPr>
          <w:ilvl w:val="0"/>
          <w:numId w:val="0"/>
        </w:numPr>
        <w:spacing w:line="240" w:lineRule="auto"/>
        <w:ind w:left="720"/>
        <w:rPr>
          <w:rFonts w:cs="Arial"/>
          <w:sz w:val="24"/>
          <w:szCs w:val="24"/>
        </w:rPr>
      </w:pPr>
      <w:r>
        <w:rPr>
          <w:b/>
          <w:color w:val="002060"/>
          <w:sz w:val="22"/>
          <w:szCs w:val="22"/>
        </w:rPr>
        <w:t>Rozdział 4</w:t>
      </w:r>
      <w:r>
        <w:rPr>
          <w:b/>
          <w:color w:val="002060"/>
          <w:sz w:val="22"/>
          <w:szCs w:val="22"/>
        </w:rPr>
        <w:br/>
        <w:t>Praktyki studenckie</w:t>
      </w:r>
    </w:p>
    <w:p w:rsidR="008576AA" w:rsidRDefault="008576AA" w:rsidP="008576AA">
      <w:pPr>
        <w:pStyle w:val="paragraf"/>
        <w:spacing w:before="120" w:after="120"/>
        <w:ind w:firstLine="708"/>
        <w:jc w:val="both"/>
        <w:rPr>
          <w:rFonts w:cs="Arial"/>
          <w:sz w:val="24"/>
          <w:szCs w:val="24"/>
        </w:rPr>
      </w:pPr>
      <w:r w:rsidRPr="008576AA">
        <w:rPr>
          <w:rFonts w:cs="Arial"/>
          <w:b/>
          <w:sz w:val="24"/>
          <w:szCs w:val="24"/>
        </w:rPr>
        <w:t>§89.</w:t>
      </w:r>
      <w:r>
        <w:rPr>
          <w:rFonts w:cs="Arial"/>
          <w:sz w:val="24"/>
          <w:szCs w:val="24"/>
        </w:rPr>
        <w:t xml:space="preserve"> 1.</w:t>
      </w:r>
      <w:r>
        <w:rPr>
          <w:rFonts w:cs="Arial"/>
          <w:b/>
          <w:sz w:val="24"/>
          <w:szCs w:val="24"/>
        </w:rPr>
        <w:t xml:space="preserve"> </w:t>
      </w:r>
      <w:r>
        <w:rPr>
          <w:rFonts w:cs="Arial"/>
          <w:sz w:val="24"/>
          <w:szCs w:val="24"/>
        </w:rPr>
        <w:t xml:space="preserve">Szkoła w Żydowie może przyjmować studentów szkół wyższych kształcących nauczycieli na praktyki pedagogiczne (nauczycielskie) na podstawie pisemnego  porozumienia zawartego pomiędzy dyrektorem szkoły lub - za jego zgodą – poszczególnymi  nauczycielami, a szkołą wyższą. </w:t>
      </w:r>
    </w:p>
    <w:p w:rsidR="008576AA" w:rsidRPr="008576AA" w:rsidRDefault="008576AA" w:rsidP="009E0514">
      <w:pPr>
        <w:pStyle w:val="Akapitzlist"/>
        <w:numPr>
          <w:ilvl w:val="0"/>
          <w:numId w:val="189"/>
        </w:numPr>
        <w:tabs>
          <w:tab w:val="left" w:pos="0"/>
        </w:tabs>
        <w:spacing w:before="120" w:after="120" w:line="240" w:lineRule="auto"/>
        <w:jc w:val="both"/>
        <w:rPr>
          <w:b/>
          <w:color w:val="002060"/>
        </w:rPr>
      </w:pPr>
      <w:r>
        <w:rPr>
          <w:rFonts w:cs="Arial"/>
          <w:sz w:val="24"/>
          <w:szCs w:val="24"/>
        </w:rPr>
        <w:t xml:space="preserve">Koszty związane z przebiegiem praktyk pokrywa szkoła kierująca na praktykę.                             Za </w:t>
      </w:r>
      <w:r>
        <w:rPr>
          <w:rFonts w:cs="Arial"/>
          <w:bCs/>
          <w:sz w:val="24"/>
          <w:szCs w:val="24"/>
        </w:rPr>
        <w:t>dokumentację</w:t>
      </w:r>
      <w:r>
        <w:rPr>
          <w:rFonts w:cs="Arial"/>
          <w:sz w:val="24"/>
          <w:szCs w:val="24"/>
        </w:rPr>
        <w:t xml:space="preserve"> praktyk studenckich odpowiada szkolny opiekun praktyk.</w:t>
      </w:r>
    </w:p>
    <w:p w:rsidR="008576AA" w:rsidRDefault="008576AA" w:rsidP="008576AA">
      <w:pPr>
        <w:pStyle w:val="Akapitzlist"/>
        <w:tabs>
          <w:tab w:val="left" w:pos="0"/>
        </w:tabs>
        <w:spacing w:before="120" w:after="120" w:line="240" w:lineRule="auto"/>
        <w:ind w:left="710"/>
        <w:jc w:val="both"/>
        <w:rPr>
          <w:b/>
          <w:color w:val="002060"/>
        </w:rPr>
      </w:pPr>
    </w:p>
    <w:p w:rsidR="008576AA" w:rsidRDefault="008576AA" w:rsidP="008576AA">
      <w:pPr>
        <w:pStyle w:val="Nagwek3"/>
        <w:numPr>
          <w:ilvl w:val="0"/>
          <w:numId w:val="0"/>
        </w:numPr>
        <w:spacing w:line="240" w:lineRule="auto"/>
        <w:ind w:left="720"/>
        <w:rPr>
          <w:shd w:val="clear" w:color="auto" w:fill="00FF00"/>
        </w:rPr>
      </w:pPr>
      <w:bookmarkStart w:id="18" w:name="__RefHeading___Toc492414634"/>
      <w:r>
        <w:rPr>
          <w:b/>
          <w:color w:val="002060"/>
          <w:sz w:val="22"/>
          <w:szCs w:val="22"/>
        </w:rPr>
        <w:t>Rozdział  5</w:t>
      </w:r>
      <w:r>
        <w:rPr>
          <w:b/>
          <w:color w:val="002060"/>
          <w:sz w:val="22"/>
          <w:szCs w:val="22"/>
        </w:rPr>
        <w:br/>
        <w:t>Świetlica szkolna</w:t>
      </w:r>
      <w:bookmarkEnd w:id="18"/>
    </w:p>
    <w:p w:rsidR="008576AA" w:rsidRDefault="008576AA" w:rsidP="008576AA">
      <w:pPr>
        <w:pStyle w:val="paragraf"/>
        <w:spacing w:before="120" w:after="120"/>
        <w:ind w:firstLine="708"/>
        <w:jc w:val="both"/>
        <w:rPr>
          <w:rFonts w:cs="Arial"/>
          <w:sz w:val="24"/>
          <w:szCs w:val="24"/>
        </w:rPr>
      </w:pPr>
      <w:r w:rsidRPr="008576AA">
        <w:rPr>
          <w:rFonts w:cs="Arial"/>
          <w:b/>
          <w:sz w:val="24"/>
          <w:szCs w:val="24"/>
        </w:rPr>
        <w:t>§90.</w:t>
      </w:r>
      <w:r>
        <w:rPr>
          <w:rFonts w:cs="Arial"/>
          <w:sz w:val="24"/>
          <w:szCs w:val="24"/>
        </w:rPr>
        <w:t xml:space="preserve"> 1. Dla uczniów, którzy muszą dłużej przebywać w szkole ze względu na</w:t>
      </w:r>
      <w:r w:rsidR="00BC5313">
        <w:rPr>
          <w:rFonts w:cs="Arial"/>
          <w:sz w:val="24"/>
          <w:szCs w:val="24"/>
        </w:rPr>
        <w:t xml:space="preserve"> </w:t>
      </w:r>
      <w:r w:rsidR="00BC5313">
        <w:rPr>
          <w:rFonts w:eastAsia="Times New Roman" w:cs="Arial"/>
          <w:color w:val="000000"/>
          <w:sz w:val="24"/>
          <w:szCs w:val="24"/>
        </w:rPr>
        <w:t>dojazd</w:t>
      </w:r>
      <w:r w:rsidR="00BC5313">
        <w:rPr>
          <w:rFonts w:cs="Arial"/>
          <w:sz w:val="24"/>
          <w:szCs w:val="24"/>
        </w:rPr>
        <w:t xml:space="preserve"> do domu,</w:t>
      </w:r>
      <w:r>
        <w:rPr>
          <w:rFonts w:cs="Arial"/>
          <w:sz w:val="24"/>
          <w:szCs w:val="24"/>
        </w:rPr>
        <w:t xml:space="preserve"> czas pracy ich rodziców, dla uczniów zwolnionych z zajęć edukacyjnych oraz dla uczniów wymagających opieki pedagogiczno-psychologicznej w szkole funkcjonuje świetlica szkolna. </w:t>
      </w:r>
    </w:p>
    <w:p w:rsidR="008576AA" w:rsidRDefault="008576AA" w:rsidP="009E0514">
      <w:pPr>
        <w:pStyle w:val="Akapitzlist"/>
        <w:numPr>
          <w:ilvl w:val="0"/>
          <w:numId w:val="192"/>
        </w:numPr>
        <w:tabs>
          <w:tab w:val="left" w:pos="0"/>
        </w:tabs>
        <w:spacing w:before="120" w:after="120" w:line="240" w:lineRule="auto"/>
        <w:jc w:val="both"/>
        <w:rPr>
          <w:rFonts w:eastAsia="Times New Roman" w:cs="Arial"/>
          <w:color w:val="000000"/>
          <w:sz w:val="24"/>
          <w:szCs w:val="24"/>
        </w:rPr>
      </w:pPr>
      <w:r>
        <w:rPr>
          <w:rFonts w:cs="Arial"/>
          <w:sz w:val="24"/>
          <w:szCs w:val="24"/>
        </w:rPr>
        <w:t xml:space="preserve">Świetlica </w:t>
      </w:r>
      <w:r>
        <w:rPr>
          <w:rFonts w:eastAsia="Times New Roman" w:cs="Arial"/>
          <w:color w:val="000000"/>
          <w:sz w:val="24"/>
          <w:szCs w:val="24"/>
        </w:rPr>
        <w:t>jest placówką wychowania pozalekcyjnego.</w:t>
      </w:r>
    </w:p>
    <w:p w:rsidR="008576AA" w:rsidRDefault="008576AA" w:rsidP="009E0514">
      <w:pPr>
        <w:pStyle w:val="Akapitzlist"/>
        <w:numPr>
          <w:ilvl w:val="0"/>
          <w:numId w:val="192"/>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Podstawowym zadaniem świetlicy jest zapewnienie uczniom zorganizowanej opieki oraz rozwoju zainteresowań, uzdolnień i umiejętności.</w:t>
      </w:r>
    </w:p>
    <w:p w:rsidR="008576AA" w:rsidRDefault="008576AA" w:rsidP="009E0514">
      <w:pPr>
        <w:pStyle w:val="Akapitzlist"/>
        <w:numPr>
          <w:ilvl w:val="0"/>
          <w:numId w:val="192"/>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Szczegółowe</w:t>
      </w:r>
      <w:r>
        <w:rPr>
          <w:rFonts w:cs="Arial"/>
          <w:sz w:val="24"/>
          <w:szCs w:val="24"/>
        </w:rPr>
        <w:t xml:space="preserve"> zasady korzystania ze świetlicy określa regulamin świetlicy zatwierdzony przez dyrektora szkoły Podstawowej w Żydowie.</w:t>
      </w:r>
    </w:p>
    <w:p w:rsidR="008576AA" w:rsidRDefault="008576AA" w:rsidP="009E0514">
      <w:pPr>
        <w:pStyle w:val="Akapitzlist"/>
        <w:numPr>
          <w:ilvl w:val="0"/>
          <w:numId w:val="192"/>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Zapisy</w:t>
      </w:r>
      <w:r>
        <w:rPr>
          <w:rFonts w:cs="Arial"/>
          <w:sz w:val="24"/>
          <w:szCs w:val="24"/>
        </w:rPr>
        <w:t xml:space="preserve"> do świetlicy szkolnej prowadzone są na podstawie podania rodziców/prawnych opiekunów kierowane do dyrektora szkoły w terminie do </w:t>
      </w:r>
      <w:r>
        <w:t>14 września (oprócz dzieci dojeżdżających).</w:t>
      </w:r>
    </w:p>
    <w:p w:rsidR="008576AA" w:rsidRDefault="008576AA" w:rsidP="009E0514">
      <w:pPr>
        <w:pStyle w:val="Akapitzlist"/>
        <w:numPr>
          <w:ilvl w:val="0"/>
          <w:numId w:val="192"/>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Świetlica jest organizowana w wypadku przydziału przez organ prowadzący szkołę środków finansowych na jej działalność.</w:t>
      </w:r>
    </w:p>
    <w:p w:rsidR="008576AA" w:rsidRDefault="008576AA" w:rsidP="009E0514">
      <w:pPr>
        <w:pStyle w:val="Akapitzlist"/>
        <w:numPr>
          <w:ilvl w:val="0"/>
          <w:numId w:val="192"/>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lastRenderedPageBreak/>
        <w:t>Czas pracy świetlicy ustala dyrektor szkoły po zasięgnięciu opinii reprezentacji rodziców w zależności od możliwości szkoły.</w:t>
      </w:r>
    </w:p>
    <w:p w:rsidR="008576AA" w:rsidRDefault="008576AA" w:rsidP="009E0514">
      <w:pPr>
        <w:pStyle w:val="Akapitzlist"/>
        <w:numPr>
          <w:ilvl w:val="0"/>
          <w:numId w:val="192"/>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Celem działalności świetlicy jest zapewnienie uczniom zorganizowanej opieki bezpośrednio przed i po zajęciach dydaktycznych.</w:t>
      </w:r>
    </w:p>
    <w:p w:rsidR="008576AA" w:rsidRDefault="008576AA" w:rsidP="009E0514">
      <w:pPr>
        <w:pStyle w:val="Akapitzlist"/>
        <w:numPr>
          <w:ilvl w:val="0"/>
          <w:numId w:val="192"/>
        </w:numPr>
        <w:tabs>
          <w:tab w:val="left" w:pos="0"/>
        </w:tabs>
        <w:spacing w:before="120" w:after="120" w:line="240" w:lineRule="auto"/>
        <w:jc w:val="both"/>
        <w:rPr>
          <w:rFonts w:cs="Arial"/>
          <w:sz w:val="24"/>
          <w:szCs w:val="24"/>
        </w:rPr>
      </w:pPr>
      <w:r>
        <w:rPr>
          <w:rFonts w:eastAsia="Times New Roman" w:cs="Arial"/>
          <w:color w:val="000000"/>
          <w:sz w:val="24"/>
          <w:szCs w:val="24"/>
        </w:rPr>
        <w:t>Do za</w:t>
      </w:r>
      <w:r>
        <w:rPr>
          <w:rFonts w:cs="Arial"/>
          <w:sz w:val="24"/>
          <w:szCs w:val="24"/>
        </w:rPr>
        <w:t>dań świetlicy należy:</w:t>
      </w:r>
    </w:p>
    <w:p w:rsidR="008576AA" w:rsidRDefault="008576AA" w:rsidP="009E0514">
      <w:pPr>
        <w:numPr>
          <w:ilvl w:val="0"/>
          <w:numId w:val="191"/>
        </w:numPr>
        <w:tabs>
          <w:tab w:val="left" w:pos="0"/>
          <w:tab w:val="left" w:pos="426"/>
        </w:tabs>
        <w:spacing w:before="120" w:after="120"/>
        <w:jc w:val="both"/>
        <w:rPr>
          <w:rFonts w:cs="Arial"/>
          <w:sz w:val="24"/>
          <w:szCs w:val="24"/>
        </w:rPr>
      </w:pPr>
      <w:r>
        <w:rPr>
          <w:rFonts w:cs="Arial"/>
          <w:sz w:val="24"/>
          <w:szCs w:val="24"/>
        </w:rPr>
        <w:t>wspomaganie procesu dydaktycznego szkoły;</w:t>
      </w:r>
    </w:p>
    <w:p w:rsidR="008576AA" w:rsidRDefault="008576AA" w:rsidP="009E0514">
      <w:pPr>
        <w:numPr>
          <w:ilvl w:val="0"/>
          <w:numId w:val="191"/>
        </w:numPr>
        <w:tabs>
          <w:tab w:val="left" w:pos="0"/>
          <w:tab w:val="left" w:pos="426"/>
        </w:tabs>
        <w:spacing w:before="120" w:after="120"/>
        <w:jc w:val="both"/>
        <w:rPr>
          <w:rFonts w:cs="Arial"/>
          <w:sz w:val="24"/>
          <w:szCs w:val="24"/>
        </w:rPr>
      </w:pPr>
      <w:r>
        <w:rPr>
          <w:rFonts w:cs="Arial"/>
          <w:sz w:val="24"/>
          <w:szCs w:val="24"/>
        </w:rPr>
        <w:t>umożliwienie uczniom odrabianie pracy domowej;</w:t>
      </w:r>
    </w:p>
    <w:p w:rsidR="008576AA" w:rsidRDefault="008576AA" w:rsidP="009E0514">
      <w:pPr>
        <w:numPr>
          <w:ilvl w:val="0"/>
          <w:numId w:val="191"/>
        </w:numPr>
        <w:tabs>
          <w:tab w:val="left" w:pos="0"/>
          <w:tab w:val="left" w:pos="426"/>
        </w:tabs>
        <w:spacing w:before="120" w:after="120"/>
        <w:jc w:val="both"/>
        <w:rPr>
          <w:rFonts w:cs="Arial"/>
          <w:sz w:val="24"/>
          <w:szCs w:val="24"/>
        </w:rPr>
      </w:pPr>
      <w:r>
        <w:rPr>
          <w:rFonts w:cs="Arial"/>
          <w:sz w:val="24"/>
          <w:szCs w:val="24"/>
        </w:rPr>
        <w:t>upowszechnianie wśród wychowanków zasad kultury zdrowotnej, kształtowanie nawyków higieny;</w:t>
      </w:r>
    </w:p>
    <w:p w:rsidR="008576AA" w:rsidRDefault="008576AA" w:rsidP="009E0514">
      <w:pPr>
        <w:numPr>
          <w:ilvl w:val="0"/>
          <w:numId w:val="191"/>
        </w:numPr>
        <w:tabs>
          <w:tab w:val="left" w:pos="0"/>
          <w:tab w:val="left" w:pos="426"/>
        </w:tabs>
        <w:spacing w:before="120" w:after="120"/>
        <w:jc w:val="both"/>
        <w:rPr>
          <w:rFonts w:cs="Arial"/>
          <w:sz w:val="24"/>
          <w:szCs w:val="24"/>
        </w:rPr>
      </w:pPr>
      <w:r>
        <w:rPr>
          <w:rFonts w:cs="Arial"/>
          <w:sz w:val="24"/>
          <w:szCs w:val="24"/>
        </w:rPr>
        <w:t>przygotowanie uczniów do udziału w życiu społecznym;</w:t>
      </w:r>
    </w:p>
    <w:p w:rsidR="008576AA" w:rsidRDefault="008576AA" w:rsidP="009E0514">
      <w:pPr>
        <w:numPr>
          <w:ilvl w:val="0"/>
          <w:numId w:val="191"/>
        </w:numPr>
        <w:tabs>
          <w:tab w:val="left" w:pos="0"/>
          <w:tab w:val="left" w:pos="426"/>
        </w:tabs>
        <w:spacing w:before="120" w:after="120"/>
        <w:jc w:val="both"/>
        <w:rPr>
          <w:rFonts w:cs="Arial"/>
          <w:sz w:val="24"/>
          <w:szCs w:val="24"/>
        </w:rPr>
      </w:pPr>
      <w:r>
        <w:rPr>
          <w:rFonts w:cs="Arial"/>
          <w:sz w:val="24"/>
          <w:szCs w:val="24"/>
        </w:rPr>
        <w:t>rozwijanie indywidualnych zainteresowań i uzdolnień uczniów;</w:t>
      </w:r>
    </w:p>
    <w:p w:rsidR="008576AA" w:rsidRDefault="008576AA" w:rsidP="009E0514">
      <w:pPr>
        <w:numPr>
          <w:ilvl w:val="0"/>
          <w:numId w:val="191"/>
        </w:numPr>
        <w:tabs>
          <w:tab w:val="left" w:pos="0"/>
          <w:tab w:val="left" w:pos="426"/>
        </w:tabs>
        <w:spacing w:before="120" w:after="120"/>
        <w:jc w:val="both"/>
        <w:rPr>
          <w:rFonts w:cs="Arial"/>
          <w:sz w:val="24"/>
          <w:szCs w:val="24"/>
        </w:rPr>
      </w:pPr>
      <w:r>
        <w:rPr>
          <w:rFonts w:cs="Arial"/>
          <w:sz w:val="24"/>
          <w:szCs w:val="24"/>
        </w:rPr>
        <w:t>wyrabianie u uczniów samodzielności;</w:t>
      </w:r>
    </w:p>
    <w:p w:rsidR="008576AA" w:rsidRDefault="008576AA" w:rsidP="009E0514">
      <w:pPr>
        <w:numPr>
          <w:ilvl w:val="0"/>
          <w:numId w:val="191"/>
        </w:numPr>
        <w:tabs>
          <w:tab w:val="left" w:pos="0"/>
          <w:tab w:val="left" w:pos="426"/>
        </w:tabs>
        <w:spacing w:before="120" w:after="120"/>
        <w:jc w:val="both"/>
        <w:rPr>
          <w:rFonts w:cs="Arial"/>
          <w:sz w:val="24"/>
          <w:szCs w:val="24"/>
        </w:rPr>
      </w:pPr>
      <w:r>
        <w:rPr>
          <w:rFonts w:cs="Arial"/>
          <w:sz w:val="24"/>
          <w:szCs w:val="24"/>
        </w:rPr>
        <w:t>stwarzanie wśród uczestników nawyków do uczestnictwa w kulturze,</w:t>
      </w:r>
    </w:p>
    <w:p w:rsidR="008576AA" w:rsidRDefault="008576AA" w:rsidP="009E0514">
      <w:pPr>
        <w:numPr>
          <w:ilvl w:val="0"/>
          <w:numId w:val="191"/>
        </w:numPr>
        <w:tabs>
          <w:tab w:val="left" w:pos="0"/>
          <w:tab w:val="left" w:pos="426"/>
        </w:tabs>
        <w:spacing w:before="120" w:after="120"/>
        <w:jc w:val="both"/>
        <w:rPr>
          <w:rFonts w:eastAsia="Times New Roman" w:cs="Arial"/>
          <w:color w:val="000000"/>
          <w:sz w:val="24"/>
          <w:szCs w:val="24"/>
        </w:rPr>
      </w:pPr>
      <w:r>
        <w:rPr>
          <w:rFonts w:cs="Arial"/>
          <w:sz w:val="24"/>
          <w:szCs w:val="24"/>
        </w:rPr>
        <w:t>przeciwdziałanie niedostosowaniu społecznemu i demoralizacji.</w:t>
      </w:r>
    </w:p>
    <w:p w:rsidR="008576AA" w:rsidRDefault="008576AA" w:rsidP="009E0514">
      <w:pPr>
        <w:pStyle w:val="Akapitzlist"/>
        <w:numPr>
          <w:ilvl w:val="0"/>
          <w:numId w:val="192"/>
        </w:numPr>
        <w:tabs>
          <w:tab w:val="left" w:pos="0"/>
        </w:tabs>
        <w:spacing w:before="120" w:after="120" w:line="240" w:lineRule="auto"/>
        <w:jc w:val="both"/>
        <w:rPr>
          <w:rFonts w:cs="Arial"/>
          <w:sz w:val="24"/>
          <w:szCs w:val="24"/>
        </w:rPr>
      </w:pPr>
      <w:r>
        <w:rPr>
          <w:rFonts w:eastAsia="Times New Roman" w:cs="Arial"/>
          <w:color w:val="000000"/>
          <w:sz w:val="24"/>
          <w:szCs w:val="24"/>
        </w:rPr>
        <w:t>Realizacja</w:t>
      </w:r>
      <w:r>
        <w:rPr>
          <w:rFonts w:cs="Arial"/>
          <w:sz w:val="24"/>
          <w:szCs w:val="24"/>
        </w:rPr>
        <w:t xml:space="preserve"> zadań świetlicy prowadzona jest w formach:</w:t>
      </w:r>
    </w:p>
    <w:p w:rsidR="008576AA" w:rsidRDefault="008576AA" w:rsidP="009E0514">
      <w:pPr>
        <w:numPr>
          <w:ilvl w:val="0"/>
          <w:numId w:val="190"/>
        </w:numPr>
        <w:tabs>
          <w:tab w:val="left" w:pos="0"/>
          <w:tab w:val="left" w:pos="426"/>
        </w:tabs>
        <w:spacing w:before="120" w:after="120"/>
        <w:jc w:val="both"/>
        <w:rPr>
          <w:rFonts w:cs="Arial"/>
          <w:sz w:val="24"/>
          <w:szCs w:val="24"/>
        </w:rPr>
      </w:pPr>
      <w:r>
        <w:rPr>
          <w:rFonts w:cs="Arial"/>
          <w:sz w:val="24"/>
          <w:szCs w:val="24"/>
        </w:rPr>
        <w:t>zajęć specjalistycznych;</w:t>
      </w:r>
    </w:p>
    <w:p w:rsidR="00646D2C" w:rsidRDefault="00646D2C" w:rsidP="009E0514">
      <w:pPr>
        <w:numPr>
          <w:ilvl w:val="0"/>
          <w:numId w:val="190"/>
        </w:numPr>
        <w:tabs>
          <w:tab w:val="left" w:pos="0"/>
          <w:tab w:val="left" w:pos="426"/>
        </w:tabs>
        <w:spacing w:before="120" w:after="120"/>
        <w:jc w:val="both"/>
        <w:rPr>
          <w:rFonts w:cs="Arial"/>
          <w:sz w:val="24"/>
          <w:szCs w:val="24"/>
        </w:rPr>
      </w:pPr>
      <w:r>
        <w:rPr>
          <w:rFonts w:cs="Arial"/>
          <w:sz w:val="24"/>
          <w:szCs w:val="24"/>
        </w:rPr>
        <w:t>zajęć wg indywidualnych zainteresowań uczniów;</w:t>
      </w:r>
    </w:p>
    <w:p w:rsidR="00646D2C" w:rsidRDefault="00646D2C" w:rsidP="009E0514">
      <w:pPr>
        <w:numPr>
          <w:ilvl w:val="0"/>
          <w:numId w:val="190"/>
        </w:numPr>
        <w:tabs>
          <w:tab w:val="left" w:pos="0"/>
          <w:tab w:val="left" w:pos="426"/>
        </w:tabs>
        <w:spacing w:before="120" w:after="120"/>
        <w:jc w:val="both"/>
        <w:rPr>
          <w:rFonts w:cs="Arial"/>
          <w:sz w:val="24"/>
          <w:szCs w:val="24"/>
        </w:rPr>
      </w:pPr>
      <w:r>
        <w:rPr>
          <w:rFonts w:cs="Arial"/>
          <w:sz w:val="24"/>
          <w:szCs w:val="24"/>
        </w:rPr>
        <w:t>zajęć utrwalających wiedzę;</w:t>
      </w:r>
    </w:p>
    <w:p w:rsidR="00646D2C" w:rsidRDefault="00646D2C" w:rsidP="009E0514">
      <w:pPr>
        <w:numPr>
          <w:ilvl w:val="0"/>
          <w:numId w:val="190"/>
        </w:numPr>
        <w:tabs>
          <w:tab w:val="left" w:pos="0"/>
          <w:tab w:val="left" w:pos="426"/>
        </w:tabs>
        <w:spacing w:before="120" w:after="120"/>
        <w:jc w:val="both"/>
        <w:rPr>
          <w:rFonts w:cs="Arial"/>
          <w:sz w:val="24"/>
          <w:szCs w:val="24"/>
        </w:rPr>
      </w:pPr>
      <w:r>
        <w:rPr>
          <w:rFonts w:cs="Arial"/>
          <w:sz w:val="24"/>
          <w:szCs w:val="24"/>
        </w:rPr>
        <w:t>gier i zabaw rozwijających;</w:t>
      </w:r>
    </w:p>
    <w:p w:rsidR="00646D2C" w:rsidRDefault="00646D2C" w:rsidP="009E0514">
      <w:pPr>
        <w:pStyle w:val="Akapitzlist"/>
        <w:numPr>
          <w:ilvl w:val="0"/>
          <w:numId w:val="192"/>
        </w:numPr>
        <w:tabs>
          <w:tab w:val="left" w:pos="0"/>
        </w:tabs>
        <w:spacing w:before="120" w:after="120" w:line="240" w:lineRule="auto"/>
        <w:jc w:val="both"/>
        <w:rPr>
          <w:rFonts w:eastAsia="Times New Roman" w:cs="Arial"/>
          <w:color w:val="000000"/>
          <w:sz w:val="24"/>
          <w:szCs w:val="24"/>
        </w:rPr>
      </w:pPr>
      <w:r>
        <w:rPr>
          <w:rFonts w:cs="Arial"/>
          <w:sz w:val="24"/>
          <w:szCs w:val="24"/>
        </w:rPr>
        <w:t xml:space="preserve">Świetlica realizuje swoje zadania </w:t>
      </w:r>
      <w:proofErr w:type="spellStart"/>
      <w:r>
        <w:rPr>
          <w:rFonts w:cs="Arial"/>
          <w:sz w:val="24"/>
          <w:szCs w:val="24"/>
        </w:rPr>
        <w:t>wg</w:t>
      </w:r>
      <w:proofErr w:type="spellEnd"/>
      <w:r>
        <w:rPr>
          <w:rFonts w:cs="Arial"/>
          <w:sz w:val="24"/>
          <w:szCs w:val="24"/>
        </w:rPr>
        <w:t>. opiekuńczego, wychowawczego, dydaktycznego i </w:t>
      </w:r>
      <w:r>
        <w:rPr>
          <w:rFonts w:eastAsia="Times New Roman" w:cs="Arial"/>
          <w:color w:val="000000"/>
          <w:sz w:val="24"/>
          <w:szCs w:val="24"/>
        </w:rPr>
        <w:t>profilaktycznego planu pracy szkoły obowiązującego w danym roku szkolnym i tygodniowego rozkładu zajęć.</w:t>
      </w:r>
    </w:p>
    <w:p w:rsidR="00646D2C" w:rsidRDefault="00646D2C" w:rsidP="009E0514">
      <w:pPr>
        <w:pStyle w:val="Akapitzlist"/>
        <w:numPr>
          <w:ilvl w:val="0"/>
          <w:numId w:val="192"/>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Do świetlicy przyjmowani są w pierwszej kolejności uczniowie dojeżdżający.</w:t>
      </w:r>
    </w:p>
    <w:p w:rsidR="00646D2C" w:rsidRDefault="00646D2C" w:rsidP="009E0514">
      <w:pPr>
        <w:pStyle w:val="Akapitzlist"/>
        <w:numPr>
          <w:ilvl w:val="0"/>
          <w:numId w:val="192"/>
        </w:numPr>
        <w:tabs>
          <w:tab w:val="left" w:pos="0"/>
        </w:tabs>
        <w:spacing w:before="120" w:after="120" w:line="240" w:lineRule="auto"/>
        <w:jc w:val="both"/>
        <w:rPr>
          <w:rFonts w:cs="Arial"/>
          <w:sz w:val="24"/>
          <w:szCs w:val="24"/>
        </w:rPr>
      </w:pPr>
      <w:r>
        <w:rPr>
          <w:rFonts w:cs="Arial"/>
          <w:sz w:val="24"/>
          <w:szCs w:val="24"/>
        </w:rPr>
        <w:t>Świetlica prowadzi zajęcia zgodnie z tygodniowym rozkładem zajęć zatwierdzonym przez dyrektora szkoły.</w:t>
      </w:r>
    </w:p>
    <w:p w:rsidR="00646D2C" w:rsidRDefault="00646D2C" w:rsidP="009E0514">
      <w:pPr>
        <w:pStyle w:val="Akapitzlist"/>
        <w:numPr>
          <w:ilvl w:val="0"/>
          <w:numId w:val="192"/>
        </w:numPr>
        <w:tabs>
          <w:tab w:val="left" w:pos="0"/>
        </w:tabs>
        <w:spacing w:before="120" w:after="120" w:line="240" w:lineRule="auto"/>
        <w:jc w:val="both"/>
        <w:rPr>
          <w:rFonts w:cs="Arial"/>
          <w:sz w:val="24"/>
          <w:szCs w:val="24"/>
        </w:rPr>
      </w:pPr>
      <w:r>
        <w:rPr>
          <w:rFonts w:cs="Arial"/>
          <w:sz w:val="24"/>
          <w:szCs w:val="24"/>
        </w:rPr>
        <w:t>Dni i godziny pracy świetlicy ustala dyrektor szkoły na dany rok szkolny w zależności od potrzeb środowiska i możliwości finansowych szkoły.</w:t>
      </w:r>
    </w:p>
    <w:p w:rsidR="00646D2C" w:rsidRPr="00646D2C" w:rsidRDefault="00646D2C" w:rsidP="009E0514">
      <w:pPr>
        <w:pStyle w:val="Akapitzlist"/>
        <w:numPr>
          <w:ilvl w:val="0"/>
          <w:numId w:val="192"/>
        </w:numPr>
        <w:tabs>
          <w:tab w:val="left" w:pos="0"/>
        </w:tabs>
        <w:spacing w:before="120" w:after="120" w:line="240" w:lineRule="auto"/>
        <w:jc w:val="both"/>
        <w:rPr>
          <w:rFonts w:cs="Arial"/>
          <w:sz w:val="24"/>
          <w:szCs w:val="24"/>
        </w:rPr>
      </w:pPr>
      <w:r>
        <w:rPr>
          <w:rFonts w:cs="Arial"/>
          <w:sz w:val="24"/>
          <w:szCs w:val="24"/>
        </w:rPr>
        <w:t>Grupa wychowawcza składa się ze stałych uczestników świetlicy.</w:t>
      </w:r>
    </w:p>
    <w:p w:rsidR="00646D2C" w:rsidRDefault="00646D2C" w:rsidP="009E0514">
      <w:pPr>
        <w:pStyle w:val="Akapitzlist"/>
        <w:numPr>
          <w:ilvl w:val="0"/>
          <w:numId w:val="192"/>
        </w:numPr>
        <w:tabs>
          <w:tab w:val="left" w:pos="0"/>
        </w:tabs>
        <w:spacing w:before="120" w:after="120" w:line="240" w:lineRule="auto"/>
        <w:jc w:val="both"/>
        <w:rPr>
          <w:b/>
          <w:color w:val="002060"/>
        </w:rPr>
      </w:pPr>
      <w:r>
        <w:rPr>
          <w:rFonts w:cs="Arial"/>
          <w:sz w:val="24"/>
          <w:szCs w:val="24"/>
        </w:rPr>
        <w:t>Zachowanie uczniów w świetlicy, ich prawa i obowiązki określa regulamin świetlicy. Regulamin świetlicy nie może być sprzeczny ze statutem szkoły.</w:t>
      </w:r>
    </w:p>
    <w:p w:rsidR="00646D2C" w:rsidRDefault="00646D2C" w:rsidP="00646D2C">
      <w:pPr>
        <w:tabs>
          <w:tab w:val="left" w:pos="0"/>
          <w:tab w:val="left" w:pos="426"/>
        </w:tabs>
        <w:spacing w:before="120" w:after="120"/>
        <w:ind w:left="454"/>
        <w:jc w:val="both"/>
        <w:rPr>
          <w:rFonts w:cs="Arial"/>
          <w:sz w:val="24"/>
          <w:szCs w:val="24"/>
        </w:rPr>
      </w:pPr>
    </w:p>
    <w:p w:rsidR="00646D2C" w:rsidRDefault="00646D2C" w:rsidP="00646D2C">
      <w:pPr>
        <w:pStyle w:val="Nagwek3"/>
        <w:numPr>
          <w:ilvl w:val="0"/>
          <w:numId w:val="0"/>
        </w:numPr>
        <w:spacing w:line="240" w:lineRule="auto"/>
        <w:ind w:left="720"/>
        <w:rPr>
          <w:rFonts w:cs="Arial"/>
          <w:sz w:val="24"/>
          <w:szCs w:val="24"/>
        </w:rPr>
      </w:pPr>
      <w:bookmarkStart w:id="19" w:name="__RefHeading___Toc492414635"/>
      <w:r>
        <w:rPr>
          <w:b/>
          <w:color w:val="002060"/>
          <w:sz w:val="22"/>
          <w:szCs w:val="22"/>
        </w:rPr>
        <w:t>Rozdział 6</w:t>
      </w:r>
      <w:r>
        <w:rPr>
          <w:b/>
          <w:color w:val="002060"/>
          <w:sz w:val="22"/>
          <w:szCs w:val="22"/>
        </w:rPr>
        <w:br/>
        <w:t>Stołówka szkolna</w:t>
      </w:r>
      <w:bookmarkEnd w:id="19"/>
    </w:p>
    <w:p w:rsidR="00646D2C" w:rsidRDefault="00646D2C" w:rsidP="00646D2C">
      <w:pPr>
        <w:pStyle w:val="paragraf"/>
        <w:spacing w:before="120" w:after="120"/>
        <w:ind w:firstLine="708"/>
        <w:jc w:val="both"/>
        <w:rPr>
          <w:rFonts w:cs="Arial"/>
          <w:sz w:val="24"/>
          <w:szCs w:val="24"/>
        </w:rPr>
      </w:pPr>
      <w:r w:rsidRPr="00646D2C">
        <w:rPr>
          <w:rFonts w:cs="Arial"/>
          <w:b/>
          <w:sz w:val="24"/>
          <w:szCs w:val="24"/>
        </w:rPr>
        <w:t>§91.</w:t>
      </w:r>
      <w:r>
        <w:rPr>
          <w:rFonts w:cs="Arial"/>
          <w:sz w:val="24"/>
          <w:szCs w:val="24"/>
        </w:rPr>
        <w:t xml:space="preserve"> 1. Stołówka jest miejscem spożywania posiłków dla uczniów i pracowników szkoły.</w:t>
      </w:r>
    </w:p>
    <w:p w:rsidR="00646D2C" w:rsidRDefault="00646D2C" w:rsidP="009E0514">
      <w:pPr>
        <w:pStyle w:val="Akapitzlist"/>
        <w:numPr>
          <w:ilvl w:val="0"/>
          <w:numId w:val="194"/>
        </w:numPr>
        <w:tabs>
          <w:tab w:val="left" w:pos="0"/>
        </w:tabs>
        <w:spacing w:before="120" w:after="120" w:line="240" w:lineRule="auto"/>
        <w:jc w:val="both"/>
        <w:rPr>
          <w:rFonts w:cs="Arial"/>
          <w:sz w:val="24"/>
          <w:szCs w:val="24"/>
        </w:rPr>
      </w:pPr>
      <w:r>
        <w:rPr>
          <w:rFonts w:cs="Arial"/>
          <w:sz w:val="24"/>
          <w:szCs w:val="24"/>
        </w:rPr>
        <w:t>Do korzystania z posiłków uprawnieni są:</w:t>
      </w:r>
    </w:p>
    <w:p w:rsidR="00646D2C" w:rsidRDefault="00646D2C" w:rsidP="009E0514">
      <w:pPr>
        <w:numPr>
          <w:ilvl w:val="0"/>
          <w:numId w:val="193"/>
        </w:numPr>
        <w:tabs>
          <w:tab w:val="left" w:pos="0"/>
          <w:tab w:val="left" w:pos="426"/>
        </w:tabs>
        <w:spacing w:before="120" w:after="120"/>
        <w:jc w:val="both"/>
        <w:rPr>
          <w:rFonts w:cs="Arial"/>
          <w:sz w:val="24"/>
          <w:szCs w:val="24"/>
        </w:rPr>
      </w:pPr>
      <w:r>
        <w:rPr>
          <w:rFonts w:cs="Arial"/>
          <w:sz w:val="24"/>
          <w:szCs w:val="24"/>
        </w:rPr>
        <w:lastRenderedPageBreak/>
        <w:t>uczniowie, wnoszący opłaty indywidualnie;</w:t>
      </w:r>
    </w:p>
    <w:p w:rsidR="00646D2C" w:rsidRDefault="00646D2C" w:rsidP="009E0514">
      <w:pPr>
        <w:numPr>
          <w:ilvl w:val="0"/>
          <w:numId w:val="193"/>
        </w:numPr>
        <w:tabs>
          <w:tab w:val="left" w:pos="0"/>
          <w:tab w:val="left" w:pos="426"/>
        </w:tabs>
        <w:spacing w:before="120" w:after="120"/>
        <w:jc w:val="both"/>
        <w:rPr>
          <w:rFonts w:cs="Arial"/>
          <w:sz w:val="24"/>
          <w:szCs w:val="24"/>
        </w:rPr>
      </w:pPr>
      <w:r>
        <w:rPr>
          <w:rFonts w:cs="Arial"/>
          <w:sz w:val="24"/>
          <w:szCs w:val="24"/>
        </w:rPr>
        <w:t>uczniowie, których wyżywienie finansuje MOPS lub inni sponsorzy lub organizacje;</w:t>
      </w:r>
    </w:p>
    <w:p w:rsidR="00646D2C" w:rsidRDefault="00646D2C" w:rsidP="009E0514">
      <w:pPr>
        <w:numPr>
          <w:ilvl w:val="0"/>
          <w:numId w:val="193"/>
        </w:numPr>
        <w:tabs>
          <w:tab w:val="left" w:pos="0"/>
          <w:tab w:val="left" w:pos="426"/>
        </w:tabs>
        <w:spacing w:before="120" w:after="120"/>
        <w:jc w:val="both"/>
        <w:rPr>
          <w:rFonts w:cs="Arial"/>
          <w:sz w:val="24"/>
          <w:szCs w:val="24"/>
        </w:rPr>
      </w:pPr>
      <w:r>
        <w:rPr>
          <w:rFonts w:cs="Arial"/>
          <w:sz w:val="24"/>
          <w:szCs w:val="24"/>
        </w:rPr>
        <w:t>pracownicy zatrudnieni w szkole.</w:t>
      </w:r>
    </w:p>
    <w:p w:rsidR="00646D2C" w:rsidRDefault="00646D2C" w:rsidP="009E0514">
      <w:pPr>
        <w:pStyle w:val="Akapitzlist"/>
        <w:numPr>
          <w:ilvl w:val="0"/>
          <w:numId w:val="194"/>
        </w:numPr>
        <w:tabs>
          <w:tab w:val="left" w:pos="0"/>
        </w:tabs>
        <w:spacing w:before="120" w:after="120" w:line="240" w:lineRule="auto"/>
        <w:jc w:val="both"/>
        <w:rPr>
          <w:rFonts w:cs="Arial"/>
          <w:sz w:val="24"/>
          <w:szCs w:val="24"/>
        </w:rPr>
      </w:pPr>
      <w:r>
        <w:rPr>
          <w:rFonts w:cs="Arial"/>
          <w:sz w:val="24"/>
          <w:szCs w:val="24"/>
        </w:rPr>
        <w:t>Posiłki wydawane są w godzinach od 11.00 do 14.00.</w:t>
      </w:r>
    </w:p>
    <w:p w:rsidR="00646D2C" w:rsidRDefault="00646D2C" w:rsidP="009E0514">
      <w:pPr>
        <w:pStyle w:val="Akapitzlist"/>
        <w:numPr>
          <w:ilvl w:val="0"/>
          <w:numId w:val="194"/>
        </w:numPr>
        <w:tabs>
          <w:tab w:val="left" w:pos="0"/>
        </w:tabs>
        <w:spacing w:before="120" w:after="120" w:line="240" w:lineRule="auto"/>
        <w:jc w:val="both"/>
        <w:rPr>
          <w:rFonts w:cs="Arial"/>
          <w:sz w:val="24"/>
          <w:szCs w:val="24"/>
        </w:rPr>
      </w:pPr>
      <w:r>
        <w:rPr>
          <w:rFonts w:cs="Arial"/>
          <w:sz w:val="24"/>
          <w:szCs w:val="24"/>
        </w:rPr>
        <w:t>Opłaty za obiady uiszcza się z góry do 10 następnego miesiąca.</w:t>
      </w:r>
    </w:p>
    <w:p w:rsidR="00646D2C" w:rsidRDefault="00646D2C" w:rsidP="009E0514">
      <w:pPr>
        <w:pStyle w:val="Akapitzlist"/>
        <w:numPr>
          <w:ilvl w:val="0"/>
          <w:numId w:val="194"/>
        </w:numPr>
        <w:tabs>
          <w:tab w:val="left" w:pos="0"/>
        </w:tabs>
        <w:spacing w:before="120" w:after="120" w:line="240" w:lineRule="auto"/>
        <w:jc w:val="both"/>
        <w:rPr>
          <w:rFonts w:cs="Arial"/>
          <w:sz w:val="24"/>
          <w:szCs w:val="24"/>
        </w:rPr>
      </w:pPr>
      <w:r>
        <w:rPr>
          <w:rFonts w:cs="Arial"/>
          <w:sz w:val="24"/>
          <w:szCs w:val="24"/>
        </w:rPr>
        <w:t>Z posiłków można korzystać tylko w stołówce. Szkoła nie prowadzi sprzedaży obiadów na wynos.</w:t>
      </w:r>
    </w:p>
    <w:p w:rsidR="00646D2C" w:rsidRDefault="00646D2C" w:rsidP="009E0514">
      <w:pPr>
        <w:pStyle w:val="Akapitzlist"/>
        <w:numPr>
          <w:ilvl w:val="0"/>
          <w:numId w:val="194"/>
        </w:numPr>
        <w:tabs>
          <w:tab w:val="left" w:pos="0"/>
        </w:tabs>
        <w:spacing w:before="120" w:after="120" w:line="240" w:lineRule="auto"/>
        <w:jc w:val="both"/>
        <w:rPr>
          <w:rFonts w:cs="Arial"/>
          <w:sz w:val="24"/>
          <w:szCs w:val="24"/>
        </w:rPr>
      </w:pPr>
      <w:r>
        <w:rPr>
          <w:rFonts w:cs="Arial"/>
          <w:sz w:val="24"/>
          <w:szCs w:val="24"/>
        </w:rPr>
        <w:t xml:space="preserve">W przypadku nieobecności ucznia w szkole dokonuje się odliczenia kosztów obiadów, pod warunkiem, że nastąpi zgłoszenie nieobecności najpóźniej do godziny 9.00 w dniu obiadu do obsługi kuchni. </w:t>
      </w:r>
    </w:p>
    <w:p w:rsidR="00646D2C" w:rsidRDefault="00646D2C" w:rsidP="009E0514">
      <w:pPr>
        <w:pStyle w:val="Akapitzlist"/>
        <w:numPr>
          <w:ilvl w:val="0"/>
          <w:numId w:val="194"/>
        </w:numPr>
        <w:tabs>
          <w:tab w:val="left" w:pos="0"/>
        </w:tabs>
        <w:spacing w:before="120" w:after="120" w:line="240" w:lineRule="auto"/>
        <w:jc w:val="both"/>
        <w:rPr>
          <w:rFonts w:cs="Arial"/>
          <w:sz w:val="24"/>
          <w:szCs w:val="24"/>
        </w:rPr>
      </w:pPr>
      <w:r>
        <w:rPr>
          <w:rFonts w:cs="Arial"/>
          <w:sz w:val="24"/>
          <w:szCs w:val="24"/>
        </w:rPr>
        <w:t xml:space="preserve">Odliczenie za niewykorzystane obiady następuje w formie równoważnego odpisu należności za wyżywienie w kolejnym miesiącu. </w:t>
      </w:r>
    </w:p>
    <w:p w:rsidR="00646D2C" w:rsidRPr="00646D2C" w:rsidRDefault="00646D2C" w:rsidP="009E0514">
      <w:pPr>
        <w:pStyle w:val="Akapitzlist"/>
        <w:numPr>
          <w:ilvl w:val="0"/>
          <w:numId w:val="194"/>
        </w:numPr>
        <w:tabs>
          <w:tab w:val="left" w:pos="0"/>
        </w:tabs>
        <w:spacing w:before="120" w:after="120" w:line="240" w:lineRule="auto"/>
        <w:jc w:val="both"/>
        <w:rPr>
          <w:b/>
          <w:color w:val="002060"/>
        </w:rPr>
      </w:pPr>
      <w:r>
        <w:rPr>
          <w:rFonts w:cs="Arial"/>
          <w:sz w:val="24"/>
          <w:szCs w:val="24"/>
        </w:rPr>
        <w:t>Zasady zachowania w stołówce oraz szczegółowy regulamin pracy stołówki określa odrębny regulamin stołówki, umieszczony na tablicy ogłoszeń w pomieszczeniu jadalni.</w:t>
      </w:r>
    </w:p>
    <w:p w:rsidR="00646D2C" w:rsidRDefault="00646D2C" w:rsidP="007B53FF">
      <w:pPr>
        <w:pStyle w:val="Nagwek3"/>
        <w:numPr>
          <w:ilvl w:val="0"/>
          <w:numId w:val="0"/>
        </w:numPr>
        <w:spacing w:line="240" w:lineRule="auto"/>
        <w:ind w:left="720"/>
        <w:rPr>
          <w:rFonts w:cs="Arial"/>
          <w:sz w:val="24"/>
          <w:szCs w:val="24"/>
        </w:rPr>
      </w:pPr>
      <w:r>
        <w:rPr>
          <w:b/>
          <w:color w:val="002060"/>
          <w:sz w:val="22"/>
          <w:szCs w:val="22"/>
        </w:rPr>
        <w:t>Rozdział 7</w:t>
      </w:r>
      <w:r>
        <w:rPr>
          <w:b/>
          <w:color w:val="002060"/>
          <w:sz w:val="22"/>
          <w:szCs w:val="22"/>
        </w:rPr>
        <w:br/>
        <w:t>Biblioteka szkolna</w:t>
      </w:r>
    </w:p>
    <w:p w:rsidR="00646D2C" w:rsidRDefault="007B53FF" w:rsidP="007B53FF">
      <w:pPr>
        <w:pStyle w:val="paragraf"/>
        <w:spacing w:before="120" w:after="120"/>
        <w:ind w:firstLine="454"/>
        <w:jc w:val="both"/>
        <w:rPr>
          <w:rFonts w:cs="Arial"/>
          <w:sz w:val="24"/>
          <w:szCs w:val="24"/>
        </w:rPr>
      </w:pPr>
      <w:r w:rsidRPr="007B53FF">
        <w:rPr>
          <w:rFonts w:cs="Arial"/>
          <w:b/>
          <w:sz w:val="24"/>
          <w:szCs w:val="24"/>
        </w:rPr>
        <w:t>§92.</w:t>
      </w:r>
      <w:r>
        <w:rPr>
          <w:rFonts w:cs="Arial"/>
          <w:sz w:val="24"/>
          <w:szCs w:val="24"/>
        </w:rPr>
        <w:t xml:space="preserve"> </w:t>
      </w:r>
      <w:r w:rsidR="00646D2C">
        <w:rPr>
          <w:rFonts w:cs="Arial"/>
          <w:sz w:val="24"/>
          <w:szCs w:val="24"/>
        </w:rPr>
        <w:t xml:space="preserve">1. Biblioteka jest: </w:t>
      </w:r>
    </w:p>
    <w:p w:rsidR="00646D2C" w:rsidRDefault="00646D2C" w:rsidP="009E0514">
      <w:pPr>
        <w:numPr>
          <w:ilvl w:val="0"/>
          <w:numId w:val="195"/>
        </w:numPr>
        <w:tabs>
          <w:tab w:val="left" w:pos="0"/>
          <w:tab w:val="left" w:pos="426"/>
        </w:tabs>
        <w:spacing w:before="120" w:after="120"/>
        <w:jc w:val="both"/>
        <w:rPr>
          <w:rFonts w:cs="Arial"/>
          <w:sz w:val="24"/>
          <w:szCs w:val="24"/>
        </w:rPr>
      </w:pPr>
      <w:r>
        <w:rPr>
          <w:rFonts w:cs="Arial"/>
          <w:sz w:val="24"/>
          <w:szCs w:val="24"/>
        </w:rPr>
        <w:t>interdyscyplinarną pracownią ogólnoszkolną, w której uczniowie indywidualnie pracują nad zdobywaniem i poszerzaniem wiedzy;</w:t>
      </w:r>
    </w:p>
    <w:p w:rsidR="00646D2C" w:rsidRDefault="00646D2C" w:rsidP="009E0514">
      <w:pPr>
        <w:numPr>
          <w:ilvl w:val="0"/>
          <w:numId w:val="195"/>
        </w:numPr>
        <w:tabs>
          <w:tab w:val="left" w:pos="0"/>
          <w:tab w:val="left" w:pos="426"/>
        </w:tabs>
        <w:spacing w:before="120" w:after="120"/>
        <w:jc w:val="both"/>
        <w:rPr>
          <w:rFonts w:cs="Arial"/>
          <w:sz w:val="24"/>
          <w:szCs w:val="24"/>
        </w:rPr>
      </w:pPr>
      <w:r>
        <w:rPr>
          <w:rFonts w:cs="Arial"/>
          <w:sz w:val="24"/>
          <w:szCs w:val="24"/>
        </w:rPr>
        <w:t>ośrodkiem informacji dla uczniów, nauczycieli i rodziców;</w:t>
      </w:r>
    </w:p>
    <w:p w:rsidR="00646D2C" w:rsidRDefault="00646D2C" w:rsidP="009E0514">
      <w:pPr>
        <w:numPr>
          <w:ilvl w:val="0"/>
          <w:numId w:val="195"/>
        </w:numPr>
        <w:tabs>
          <w:tab w:val="left" w:pos="0"/>
          <w:tab w:val="left" w:pos="426"/>
        </w:tabs>
        <w:spacing w:before="120" w:after="120"/>
        <w:jc w:val="both"/>
        <w:rPr>
          <w:rFonts w:cs="Arial"/>
          <w:sz w:val="24"/>
          <w:szCs w:val="24"/>
        </w:rPr>
      </w:pPr>
      <w:r>
        <w:rPr>
          <w:rFonts w:cs="Arial"/>
          <w:sz w:val="24"/>
          <w:szCs w:val="24"/>
        </w:rPr>
        <w:t>ośrodkiem edukacji czytelniczej i informacyjnej.</w:t>
      </w:r>
    </w:p>
    <w:p w:rsidR="00646D2C" w:rsidRDefault="00646D2C" w:rsidP="009E0514">
      <w:pPr>
        <w:pStyle w:val="Akapitzlist"/>
        <w:numPr>
          <w:ilvl w:val="0"/>
          <w:numId w:val="196"/>
        </w:numPr>
        <w:tabs>
          <w:tab w:val="left" w:pos="0"/>
        </w:tabs>
        <w:spacing w:before="120" w:after="120" w:line="240" w:lineRule="auto"/>
        <w:jc w:val="both"/>
        <w:rPr>
          <w:rFonts w:cs="Arial"/>
          <w:sz w:val="24"/>
          <w:szCs w:val="24"/>
        </w:rPr>
      </w:pPr>
      <w:r>
        <w:rPr>
          <w:rFonts w:cs="Arial"/>
          <w:sz w:val="24"/>
          <w:szCs w:val="24"/>
        </w:rPr>
        <w:t xml:space="preserve"> Zadaniem  biblioteki jest: </w:t>
      </w:r>
    </w:p>
    <w:p w:rsidR="00646D2C" w:rsidRDefault="00646D2C" w:rsidP="009E0514">
      <w:pPr>
        <w:numPr>
          <w:ilvl w:val="0"/>
          <w:numId w:val="197"/>
        </w:numPr>
        <w:tabs>
          <w:tab w:val="left" w:pos="0"/>
          <w:tab w:val="left" w:pos="426"/>
        </w:tabs>
        <w:spacing w:before="120" w:after="120"/>
        <w:jc w:val="both"/>
        <w:rPr>
          <w:rFonts w:cs="Arial"/>
          <w:sz w:val="24"/>
          <w:szCs w:val="24"/>
        </w:rPr>
      </w:pPr>
      <w:r>
        <w:rPr>
          <w:rFonts w:cs="Arial"/>
          <w:sz w:val="24"/>
          <w:szCs w:val="24"/>
        </w:rPr>
        <w:t>gromadzenie, opracowanie, przechowywanie i udostępnianie materiałów bibliotecznych;</w:t>
      </w:r>
    </w:p>
    <w:p w:rsidR="00646D2C" w:rsidRDefault="00646D2C" w:rsidP="009E0514">
      <w:pPr>
        <w:numPr>
          <w:ilvl w:val="0"/>
          <w:numId w:val="197"/>
        </w:numPr>
        <w:tabs>
          <w:tab w:val="left" w:pos="0"/>
          <w:tab w:val="left" w:pos="426"/>
        </w:tabs>
        <w:spacing w:before="120" w:after="120"/>
        <w:jc w:val="both"/>
        <w:rPr>
          <w:rFonts w:cs="Arial"/>
          <w:sz w:val="24"/>
          <w:szCs w:val="24"/>
        </w:rPr>
      </w:pPr>
      <w:r>
        <w:rPr>
          <w:rFonts w:cs="Arial"/>
          <w:sz w:val="24"/>
          <w:szCs w:val="24"/>
        </w:rPr>
        <w:t>obsługa użytkowników poprzez udostępnianie zbioró</w:t>
      </w:r>
      <w:r w:rsidR="007B53FF">
        <w:rPr>
          <w:rFonts w:cs="Arial"/>
          <w:sz w:val="24"/>
          <w:szCs w:val="24"/>
        </w:rPr>
        <w:t>w biblioteki szkolnej</w:t>
      </w:r>
      <w:r>
        <w:rPr>
          <w:rFonts w:cs="Arial"/>
          <w:sz w:val="24"/>
          <w:szCs w:val="24"/>
        </w:rPr>
        <w:t>;</w:t>
      </w:r>
    </w:p>
    <w:p w:rsidR="00646D2C" w:rsidRDefault="00646D2C" w:rsidP="009E0514">
      <w:pPr>
        <w:numPr>
          <w:ilvl w:val="0"/>
          <w:numId w:val="197"/>
        </w:numPr>
        <w:tabs>
          <w:tab w:val="left" w:pos="0"/>
          <w:tab w:val="left" w:pos="426"/>
        </w:tabs>
        <w:spacing w:before="120" w:after="120"/>
        <w:jc w:val="both"/>
        <w:rPr>
          <w:rFonts w:cs="Arial"/>
          <w:sz w:val="24"/>
          <w:szCs w:val="24"/>
        </w:rPr>
      </w:pPr>
      <w:r>
        <w:rPr>
          <w:rFonts w:cs="Arial"/>
          <w:sz w:val="24"/>
          <w:szCs w:val="24"/>
        </w:rPr>
        <w:t xml:space="preserve"> prowadzenie działalności informacyjnej;</w:t>
      </w:r>
    </w:p>
    <w:p w:rsidR="00646D2C" w:rsidRDefault="00646D2C" w:rsidP="009E0514">
      <w:pPr>
        <w:numPr>
          <w:ilvl w:val="0"/>
          <w:numId w:val="197"/>
        </w:numPr>
        <w:tabs>
          <w:tab w:val="left" w:pos="0"/>
          <w:tab w:val="left" w:pos="426"/>
        </w:tabs>
        <w:spacing w:before="120" w:after="120"/>
        <w:jc w:val="both"/>
        <w:rPr>
          <w:rFonts w:cs="Arial"/>
          <w:sz w:val="24"/>
          <w:szCs w:val="24"/>
        </w:rPr>
      </w:pPr>
      <w:r>
        <w:rPr>
          <w:rFonts w:cs="Arial"/>
          <w:sz w:val="24"/>
          <w:szCs w:val="24"/>
        </w:rPr>
        <w:t>zaspokajanie zgłaszanych przez użytkowników potrzeb czytelniczych i informacyjnych;</w:t>
      </w:r>
    </w:p>
    <w:p w:rsidR="00646D2C" w:rsidRDefault="00646D2C" w:rsidP="009E0514">
      <w:pPr>
        <w:numPr>
          <w:ilvl w:val="0"/>
          <w:numId w:val="197"/>
        </w:numPr>
        <w:tabs>
          <w:tab w:val="left" w:pos="0"/>
          <w:tab w:val="left" w:pos="426"/>
        </w:tabs>
        <w:spacing w:before="120" w:after="120"/>
        <w:jc w:val="both"/>
        <w:rPr>
          <w:rFonts w:cs="Arial"/>
          <w:sz w:val="24"/>
          <w:szCs w:val="24"/>
        </w:rPr>
      </w:pPr>
      <w:r>
        <w:rPr>
          <w:rFonts w:cs="Arial"/>
          <w:sz w:val="24"/>
          <w:szCs w:val="24"/>
        </w:rPr>
        <w:t>podejmowanie różnorodnych form pracy z zakresu edukacji czytelniczej i medialnej;</w:t>
      </w:r>
    </w:p>
    <w:p w:rsidR="00646D2C" w:rsidRDefault="00646D2C" w:rsidP="009E0514">
      <w:pPr>
        <w:numPr>
          <w:ilvl w:val="0"/>
          <w:numId w:val="197"/>
        </w:numPr>
        <w:tabs>
          <w:tab w:val="left" w:pos="0"/>
          <w:tab w:val="left" w:pos="426"/>
        </w:tabs>
        <w:spacing w:before="120" w:after="120"/>
        <w:jc w:val="both"/>
        <w:rPr>
          <w:rFonts w:cs="Arial"/>
          <w:sz w:val="24"/>
          <w:szCs w:val="24"/>
        </w:rPr>
      </w:pPr>
      <w:r>
        <w:rPr>
          <w:rFonts w:cs="Arial"/>
          <w:sz w:val="24"/>
          <w:szCs w:val="24"/>
        </w:rPr>
        <w:t>wspieranie nauczycieli w realizacji ich programów nauczania;</w:t>
      </w:r>
    </w:p>
    <w:p w:rsidR="00646D2C" w:rsidRDefault="00646D2C" w:rsidP="009E0514">
      <w:pPr>
        <w:numPr>
          <w:ilvl w:val="0"/>
          <w:numId w:val="197"/>
        </w:numPr>
        <w:tabs>
          <w:tab w:val="left" w:pos="0"/>
          <w:tab w:val="left" w:pos="426"/>
        </w:tabs>
        <w:spacing w:before="120" w:after="120"/>
        <w:jc w:val="both"/>
        <w:rPr>
          <w:rFonts w:cs="Arial"/>
          <w:sz w:val="24"/>
          <w:szCs w:val="24"/>
        </w:rPr>
      </w:pPr>
      <w:r>
        <w:rPr>
          <w:rFonts w:cs="Arial"/>
          <w:sz w:val="24"/>
          <w:szCs w:val="24"/>
        </w:rPr>
        <w:t>przysposabianie uczniów do samokształcenia, działanie na rzecz przygotowania uczniów do korzystania z różnych mediów, źródeł informacji i bibliotek;</w:t>
      </w:r>
    </w:p>
    <w:p w:rsidR="00646D2C" w:rsidRDefault="00646D2C" w:rsidP="009E0514">
      <w:pPr>
        <w:numPr>
          <w:ilvl w:val="0"/>
          <w:numId w:val="197"/>
        </w:numPr>
        <w:tabs>
          <w:tab w:val="left" w:pos="0"/>
          <w:tab w:val="left" w:pos="426"/>
        </w:tabs>
        <w:spacing w:before="120" w:after="120"/>
        <w:jc w:val="both"/>
        <w:rPr>
          <w:rFonts w:cs="Arial"/>
          <w:sz w:val="24"/>
          <w:szCs w:val="24"/>
        </w:rPr>
      </w:pPr>
      <w:r>
        <w:rPr>
          <w:rFonts w:cs="Arial"/>
          <w:sz w:val="24"/>
          <w:szCs w:val="24"/>
        </w:rPr>
        <w:t>rozbudzanie zainteresowań czytelniczych i informacyjnych uczniów;</w:t>
      </w:r>
    </w:p>
    <w:p w:rsidR="00646D2C" w:rsidRDefault="00646D2C" w:rsidP="009E0514">
      <w:pPr>
        <w:numPr>
          <w:ilvl w:val="0"/>
          <w:numId w:val="197"/>
        </w:numPr>
        <w:tabs>
          <w:tab w:val="left" w:pos="0"/>
          <w:tab w:val="left" w:pos="426"/>
        </w:tabs>
        <w:spacing w:before="120" w:after="120"/>
        <w:jc w:val="both"/>
        <w:rPr>
          <w:rFonts w:cs="Arial"/>
          <w:sz w:val="24"/>
          <w:szCs w:val="24"/>
        </w:rPr>
      </w:pPr>
      <w:r>
        <w:rPr>
          <w:rFonts w:cs="Arial"/>
          <w:sz w:val="24"/>
          <w:szCs w:val="24"/>
        </w:rPr>
        <w:t>kształtowanie ich kultury czytelniczej, zaspokajanie potrzeb kulturalnych;</w:t>
      </w:r>
    </w:p>
    <w:p w:rsidR="00646D2C" w:rsidRDefault="00646D2C" w:rsidP="009E0514">
      <w:pPr>
        <w:numPr>
          <w:ilvl w:val="0"/>
          <w:numId w:val="197"/>
        </w:numPr>
        <w:tabs>
          <w:tab w:val="left" w:pos="0"/>
          <w:tab w:val="left" w:pos="426"/>
        </w:tabs>
        <w:spacing w:before="120" w:after="120"/>
        <w:jc w:val="both"/>
        <w:rPr>
          <w:rFonts w:cs="Arial"/>
          <w:sz w:val="24"/>
          <w:szCs w:val="24"/>
        </w:rPr>
      </w:pPr>
      <w:r>
        <w:rPr>
          <w:rFonts w:cs="Arial"/>
          <w:sz w:val="24"/>
          <w:szCs w:val="24"/>
        </w:rPr>
        <w:t xml:space="preserve"> organizacja wystaw okolicznościowych.</w:t>
      </w:r>
    </w:p>
    <w:p w:rsidR="00646D2C" w:rsidRDefault="00646D2C" w:rsidP="009E0514">
      <w:pPr>
        <w:pStyle w:val="Akapitzlist"/>
        <w:numPr>
          <w:ilvl w:val="0"/>
          <w:numId w:val="196"/>
        </w:numPr>
        <w:tabs>
          <w:tab w:val="left" w:pos="0"/>
        </w:tabs>
        <w:spacing w:before="120" w:after="120" w:line="240" w:lineRule="auto"/>
        <w:jc w:val="both"/>
        <w:rPr>
          <w:rFonts w:cs="Arial"/>
          <w:sz w:val="24"/>
          <w:szCs w:val="24"/>
        </w:rPr>
      </w:pPr>
      <w:r>
        <w:rPr>
          <w:rFonts w:cs="Arial"/>
          <w:sz w:val="24"/>
          <w:szCs w:val="24"/>
        </w:rPr>
        <w:t xml:space="preserve">Do zadań nauczycieli pracujących w bibliotece należy: </w:t>
      </w:r>
    </w:p>
    <w:p w:rsidR="007B53FF" w:rsidRDefault="007B53FF" w:rsidP="009E0514">
      <w:pPr>
        <w:numPr>
          <w:ilvl w:val="0"/>
          <w:numId w:val="200"/>
        </w:numPr>
        <w:tabs>
          <w:tab w:val="left" w:pos="0"/>
          <w:tab w:val="left" w:pos="426"/>
        </w:tabs>
        <w:spacing w:before="120" w:after="120"/>
        <w:jc w:val="both"/>
        <w:rPr>
          <w:rFonts w:eastAsia="Times New Roman" w:cs="Arial"/>
          <w:color w:val="000000"/>
          <w:sz w:val="24"/>
          <w:szCs w:val="24"/>
        </w:rPr>
      </w:pPr>
      <w:r>
        <w:rPr>
          <w:rFonts w:cs="Arial"/>
          <w:sz w:val="24"/>
          <w:szCs w:val="24"/>
        </w:rPr>
        <w:t xml:space="preserve">w zakresie pracy pedagogicznej: </w:t>
      </w:r>
    </w:p>
    <w:p w:rsidR="007B53FF" w:rsidRDefault="007B53FF" w:rsidP="009E0514">
      <w:pPr>
        <w:pStyle w:val="Akapitzlist"/>
        <w:numPr>
          <w:ilvl w:val="0"/>
          <w:numId w:val="199"/>
        </w:numPr>
        <w:spacing w:before="120" w:after="120" w:line="240" w:lineRule="auto"/>
        <w:jc w:val="both"/>
        <w:rPr>
          <w:rFonts w:eastAsia="Times New Roman" w:cs="Arial"/>
          <w:color w:val="000000"/>
          <w:sz w:val="24"/>
          <w:szCs w:val="24"/>
        </w:rPr>
      </w:pPr>
      <w:r>
        <w:rPr>
          <w:rFonts w:eastAsia="Times New Roman" w:cs="Arial"/>
          <w:color w:val="000000"/>
          <w:sz w:val="24"/>
          <w:szCs w:val="24"/>
        </w:rPr>
        <w:lastRenderedPageBreak/>
        <w:t>udostępnianie zbiorów biblioteki w wypożyczalni, w czytelni oraz do pracowni przedmiotowych,</w:t>
      </w:r>
    </w:p>
    <w:p w:rsidR="007B53FF" w:rsidRPr="007B53FF" w:rsidRDefault="007B53FF" w:rsidP="009E0514">
      <w:pPr>
        <w:pStyle w:val="Akapitzlist"/>
        <w:numPr>
          <w:ilvl w:val="0"/>
          <w:numId w:val="199"/>
        </w:numPr>
        <w:spacing w:before="120" w:after="120" w:line="240" w:lineRule="auto"/>
        <w:jc w:val="both"/>
        <w:rPr>
          <w:rFonts w:eastAsia="Times New Roman" w:cs="Arial"/>
          <w:color w:val="000000"/>
          <w:sz w:val="24"/>
          <w:szCs w:val="24"/>
        </w:rPr>
      </w:pPr>
      <w:r>
        <w:rPr>
          <w:rFonts w:eastAsia="Times New Roman" w:cs="Arial"/>
          <w:color w:val="000000"/>
          <w:sz w:val="24"/>
          <w:szCs w:val="24"/>
        </w:rPr>
        <w:t>prowadzenie działalności informacyjnej i propagującej czytelnictwo, bibliotekę i jej zbiory,</w:t>
      </w:r>
    </w:p>
    <w:p w:rsidR="007B53FF" w:rsidRDefault="007B53FF" w:rsidP="009E0514">
      <w:pPr>
        <w:pStyle w:val="Akapitzlist"/>
        <w:numPr>
          <w:ilvl w:val="0"/>
          <w:numId w:val="199"/>
        </w:numPr>
        <w:spacing w:before="120" w:after="120" w:line="240" w:lineRule="auto"/>
        <w:jc w:val="both"/>
        <w:rPr>
          <w:rFonts w:eastAsia="Times New Roman" w:cs="Arial"/>
          <w:color w:val="000000"/>
          <w:sz w:val="24"/>
          <w:szCs w:val="24"/>
        </w:rPr>
      </w:pPr>
      <w:r>
        <w:rPr>
          <w:rFonts w:eastAsia="Times New Roman" w:cs="Arial"/>
          <w:color w:val="000000"/>
          <w:sz w:val="24"/>
          <w:szCs w:val="24"/>
        </w:rPr>
        <w:t>udzielanie uczniom porad w doborze lektury w zależności od indywidualnych zainteresowań i potrzeb,</w:t>
      </w:r>
    </w:p>
    <w:p w:rsidR="007B53FF" w:rsidRDefault="007B53FF" w:rsidP="009E0514">
      <w:pPr>
        <w:pStyle w:val="Akapitzlist"/>
        <w:numPr>
          <w:ilvl w:val="0"/>
          <w:numId w:val="199"/>
        </w:numPr>
        <w:spacing w:before="120" w:after="120" w:line="240" w:lineRule="auto"/>
        <w:jc w:val="both"/>
        <w:rPr>
          <w:rFonts w:eastAsia="Times New Roman" w:cs="Arial"/>
          <w:color w:val="000000"/>
          <w:sz w:val="24"/>
          <w:szCs w:val="24"/>
        </w:rPr>
      </w:pPr>
      <w:r>
        <w:rPr>
          <w:rFonts w:eastAsia="Times New Roman" w:cs="Arial"/>
          <w:color w:val="000000"/>
          <w:sz w:val="24"/>
          <w:szCs w:val="24"/>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7B53FF" w:rsidRDefault="007B53FF" w:rsidP="009E0514">
      <w:pPr>
        <w:pStyle w:val="Akapitzlist"/>
        <w:numPr>
          <w:ilvl w:val="0"/>
          <w:numId w:val="199"/>
        </w:numPr>
        <w:spacing w:before="120" w:after="120" w:line="240" w:lineRule="auto"/>
        <w:jc w:val="both"/>
        <w:rPr>
          <w:rFonts w:cs="Arial"/>
          <w:sz w:val="24"/>
          <w:szCs w:val="24"/>
        </w:rPr>
      </w:pPr>
      <w:r>
        <w:rPr>
          <w:rFonts w:eastAsia="Times New Roman" w:cs="Arial"/>
          <w:color w:val="000000"/>
          <w:sz w:val="24"/>
          <w:szCs w:val="24"/>
        </w:rPr>
        <w:t>udostępnianie</w:t>
      </w:r>
      <w:r>
        <w:rPr>
          <w:rFonts w:cs="Arial"/>
          <w:sz w:val="24"/>
          <w:szCs w:val="24"/>
        </w:rPr>
        <w:t xml:space="preserve"> zbiorów zgodnie z Re</w:t>
      </w:r>
      <w:r w:rsidR="003A0FE4">
        <w:rPr>
          <w:rFonts w:cs="Arial"/>
          <w:sz w:val="24"/>
          <w:szCs w:val="24"/>
        </w:rPr>
        <w:t>gulaminem biblioteki</w:t>
      </w:r>
      <w:r>
        <w:rPr>
          <w:rFonts w:cs="Arial"/>
          <w:sz w:val="24"/>
          <w:szCs w:val="24"/>
        </w:rPr>
        <w:t>;</w:t>
      </w:r>
    </w:p>
    <w:p w:rsidR="007B53FF" w:rsidRDefault="007B53FF" w:rsidP="009E0514">
      <w:pPr>
        <w:numPr>
          <w:ilvl w:val="0"/>
          <w:numId w:val="200"/>
        </w:numPr>
        <w:tabs>
          <w:tab w:val="left" w:pos="0"/>
          <w:tab w:val="left" w:pos="426"/>
        </w:tabs>
        <w:spacing w:before="120" w:after="120"/>
        <w:jc w:val="both"/>
        <w:rPr>
          <w:rFonts w:eastAsia="Times New Roman" w:cs="Arial"/>
          <w:color w:val="000000"/>
          <w:sz w:val="24"/>
          <w:szCs w:val="24"/>
        </w:rPr>
      </w:pPr>
      <w:r>
        <w:rPr>
          <w:rFonts w:cs="Arial"/>
          <w:sz w:val="24"/>
          <w:szCs w:val="24"/>
        </w:rPr>
        <w:t xml:space="preserve">w zakresie prac organizacyjno-technicznych: </w:t>
      </w:r>
    </w:p>
    <w:p w:rsidR="007B53FF" w:rsidRDefault="007B53FF" w:rsidP="009E0514">
      <w:pPr>
        <w:pStyle w:val="Akapitzlist"/>
        <w:numPr>
          <w:ilvl w:val="0"/>
          <w:numId w:val="198"/>
        </w:numPr>
        <w:spacing w:before="120" w:after="120" w:line="240" w:lineRule="auto"/>
        <w:jc w:val="both"/>
        <w:rPr>
          <w:rFonts w:eastAsia="Times New Roman" w:cs="Arial"/>
          <w:color w:val="000000"/>
          <w:sz w:val="24"/>
          <w:szCs w:val="24"/>
        </w:rPr>
      </w:pPr>
      <w:r>
        <w:rPr>
          <w:rFonts w:eastAsia="Times New Roman" w:cs="Arial"/>
          <w:color w:val="000000"/>
          <w:sz w:val="24"/>
          <w:szCs w:val="24"/>
        </w:rPr>
        <w:t>troszczenie  się o właściwą organizację, wyposażenie i estetykę biblioteki,</w:t>
      </w:r>
    </w:p>
    <w:p w:rsidR="007B53FF" w:rsidRDefault="007B53FF" w:rsidP="009E0514">
      <w:pPr>
        <w:pStyle w:val="Akapitzlist"/>
        <w:numPr>
          <w:ilvl w:val="0"/>
          <w:numId w:val="198"/>
        </w:numPr>
        <w:spacing w:before="120" w:after="120" w:line="240" w:lineRule="auto"/>
        <w:jc w:val="both"/>
        <w:rPr>
          <w:rFonts w:eastAsia="Times New Roman" w:cs="Arial"/>
          <w:color w:val="000000"/>
          <w:sz w:val="24"/>
          <w:szCs w:val="24"/>
        </w:rPr>
      </w:pPr>
      <w:r>
        <w:rPr>
          <w:rFonts w:eastAsia="Times New Roman" w:cs="Arial"/>
          <w:color w:val="000000"/>
          <w:sz w:val="24"/>
          <w:szCs w:val="24"/>
        </w:rPr>
        <w:t>gromadzenie zbiorów zgodnie z profilem programowym szkoły i jej potrzebami, przeprowadzanie ich selekcję,</w:t>
      </w:r>
    </w:p>
    <w:p w:rsidR="007B53FF" w:rsidRDefault="007B53FF" w:rsidP="009E0514">
      <w:pPr>
        <w:pStyle w:val="Akapitzlist"/>
        <w:numPr>
          <w:ilvl w:val="0"/>
          <w:numId w:val="198"/>
        </w:numPr>
        <w:spacing w:before="120" w:after="120" w:line="240" w:lineRule="auto"/>
        <w:jc w:val="both"/>
        <w:rPr>
          <w:rFonts w:eastAsia="Times New Roman" w:cs="Arial"/>
          <w:color w:val="000000"/>
          <w:sz w:val="24"/>
          <w:szCs w:val="24"/>
        </w:rPr>
      </w:pPr>
      <w:r>
        <w:rPr>
          <w:rFonts w:eastAsia="Times New Roman" w:cs="Arial"/>
          <w:color w:val="000000"/>
          <w:sz w:val="24"/>
          <w:szCs w:val="24"/>
        </w:rPr>
        <w:t>wypożyczanie i udostępnianie zbiorów bibliotecznych,</w:t>
      </w:r>
    </w:p>
    <w:p w:rsidR="007B53FF" w:rsidRDefault="007B53FF" w:rsidP="009E0514">
      <w:pPr>
        <w:pStyle w:val="Akapitzlist"/>
        <w:numPr>
          <w:ilvl w:val="0"/>
          <w:numId w:val="198"/>
        </w:numPr>
        <w:spacing w:before="120" w:after="120" w:line="240" w:lineRule="auto"/>
        <w:jc w:val="both"/>
        <w:rPr>
          <w:rFonts w:eastAsia="Times New Roman" w:cs="Arial"/>
          <w:color w:val="000000"/>
          <w:sz w:val="24"/>
          <w:szCs w:val="24"/>
        </w:rPr>
      </w:pPr>
      <w:r>
        <w:rPr>
          <w:rFonts w:eastAsia="Times New Roman" w:cs="Arial"/>
          <w:color w:val="000000"/>
          <w:sz w:val="24"/>
          <w:szCs w:val="24"/>
        </w:rPr>
        <w:t>prowadzenie ewidencję zbiorów,</w:t>
      </w:r>
    </w:p>
    <w:p w:rsidR="007B53FF" w:rsidRDefault="007B53FF" w:rsidP="009E0514">
      <w:pPr>
        <w:pStyle w:val="Akapitzlist"/>
        <w:numPr>
          <w:ilvl w:val="0"/>
          <w:numId w:val="198"/>
        </w:numPr>
        <w:spacing w:before="120" w:after="120" w:line="240" w:lineRule="auto"/>
        <w:jc w:val="both"/>
        <w:rPr>
          <w:rFonts w:eastAsia="Times New Roman" w:cs="Arial"/>
          <w:color w:val="000000"/>
          <w:sz w:val="24"/>
          <w:szCs w:val="24"/>
        </w:rPr>
      </w:pPr>
      <w:r>
        <w:rPr>
          <w:rFonts w:eastAsia="Times New Roman" w:cs="Arial"/>
          <w:color w:val="000000"/>
          <w:sz w:val="24"/>
          <w:szCs w:val="24"/>
        </w:rPr>
        <w:t>klasyfikowanie, katalogowanie, opracowywanie technicznie i konserwacja zbiorów,</w:t>
      </w:r>
    </w:p>
    <w:p w:rsidR="007B53FF" w:rsidRDefault="007B53FF" w:rsidP="009E0514">
      <w:pPr>
        <w:pStyle w:val="Akapitzlist"/>
        <w:numPr>
          <w:ilvl w:val="0"/>
          <w:numId w:val="198"/>
        </w:numPr>
        <w:spacing w:before="120" w:after="120" w:line="240" w:lineRule="auto"/>
        <w:jc w:val="both"/>
        <w:rPr>
          <w:rFonts w:eastAsia="Times New Roman" w:cs="Arial"/>
          <w:color w:val="000000"/>
          <w:sz w:val="24"/>
          <w:szCs w:val="24"/>
        </w:rPr>
      </w:pPr>
      <w:r>
        <w:rPr>
          <w:rFonts w:eastAsia="Times New Roman" w:cs="Arial"/>
          <w:color w:val="000000"/>
          <w:sz w:val="24"/>
          <w:szCs w:val="24"/>
        </w:rPr>
        <w:t>organizowanie warsztatu działalności informacyjnej,</w:t>
      </w:r>
    </w:p>
    <w:p w:rsidR="007B53FF" w:rsidRDefault="007B53FF" w:rsidP="009E0514">
      <w:pPr>
        <w:pStyle w:val="Akapitzlist"/>
        <w:numPr>
          <w:ilvl w:val="0"/>
          <w:numId w:val="198"/>
        </w:numPr>
        <w:spacing w:before="120" w:after="120" w:line="240" w:lineRule="auto"/>
        <w:jc w:val="both"/>
        <w:rPr>
          <w:rFonts w:eastAsia="Times New Roman" w:cs="Arial"/>
          <w:color w:val="000000"/>
          <w:sz w:val="24"/>
          <w:szCs w:val="24"/>
        </w:rPr>
      </w:pPr>
      <w:r>
        <w:rPr>
          <w:rFonts w:eastAsia="Times New Roman" w:cs="Arial"/>
          <w:color w:val="000000"/>
          <w:sz w:val="24"/>
          <w:szCs w:val="24"/>
        </w:rPr>
        <w:t>prowadzenie dokumentacji pracy biblioteki, statystyki dziennej i okresowej, indywidualnego pomiaru aktywności czytelniczej uczniów,</w:t>
      </w:r>
    </w:p>
    <w:p w:rsidR="007B53FF" w:rsidRDefault="007B53FF" w:rsidP="009E0514">
      <w:pPr>
        <w:pStyle w:val="Akapitzlist"/>
        <w:numPr>
          <w:ilvl w:val="0"/>
          <w:numId w:val="198"/>
        </w:numPr>
        <w:spacing w:before="120" w:after="120" w:line="240" w:lineRule="auto"/>
        <w:jc w:val="both"/>
        <w:rPr>
          <w:rFonts w:eastAsia="Times New Roman" w:cs="Arial"/>
          <w:color w:val="000000"/>
          <w:sz w:val="24"/>
          <w:szCs w:val="24"/>
        </w:rPr>
      </w:pPr>
      <w:r>
        <w:rPr>
          <w:rFonts w:eastAsia="Times New Roman" w:cs="Arial"/>
          <w:color w:val="000000"/>
          <w:sz w:val="24"/>
          <w:szCs w:val="24"/>
        </w:rPr>
        <w:t>planowanie pracy: opracowuje roczn</w:t>
      </w:r>
      <w:r w:rsidR="003A0FE4">
        <w:rPr>
          <w:rFonts w:eastAsia="Times New Roman" w:cs="Arial"/>
          <w:color w:val="000000"/>
          <w:sz w:val="24"/>
          <w:szCs w:val="24"/>
        </w:rPr>
        <w:t>y, ramowy plan pracy biblioteki;</w:t>
      </w:r>
    </w:p>
    <w:p w:rsidR="007B53FF" w:rsidRDefault="007B53FF" w:rsidP="009E0514">
      <w:pPr>
        <w:pStyle w:val="Akapitzlist"/>
        <w:numPr>
          <w:ilvl w:val="0"/>
          <w:numId w:val="198"/>
        </w:numPr>
        <w:spacing w:before="120" w:after="120" w:line="240" w:lineRule="auto"/>
        <w:jc w:val="both"/>
        <w:rPr>
          <w:rFonts w:eastAsia="Times New Roman" w:cs="Arial"/>
          <w:color w:val="000000"/>
          <w:sz w:val="24"/>
          <w:szCs w:val="24"/>
        </w:rPr>
      </w:pPr>
      <w:r>
        <w:rPr>
          <w:rFonts w:eastAsia="Times New Roman" w:cs="Arial"/>
          <w:color w:val="000000"/>
          <w:sz w:val="24"/>
          <w:szCs w:val="24"/>
        </w:rPr>
        <w:t>składanie do dyrektora szkoły rocznego sprawozdania z pracy biblioteki i oceny stanu czytelnictwa w szkole,</w:t>
      </w:r>
    </w:p>
    <w:p w:rsidR="007B53FF" w:rsidRDefault="007B53FF" w:rsidP="009E0514">
      <w:pPr>
        <w:pStyle w:val="Akapitzlist"/>
        <w:numPr>
          <w:ilvl w:val="0"/>
          <w:numId w:val="198"/>
        </w:numPr>
        <w:spacing w:before="120" w:after="120" w:line="240" w:lineRule="auto"/>
        <w:jc w:val="both"/>
        <w:rPr>
          <w:rFonts w:cs="Arial"/>
          <w:sz w:val="24"/>
          <w:szCs w:val="24"/>
        </w:rPr>
      </w:pPr>
      <w:r>
        <w:rPr>
          <w:rFonts w:eastAsia="Times New Roman" w:cs="Arial"/>
          <w:color w:val="000000"/>
          <w:sz w:val="24"/>
          <w:szCs w:val="24"/>
        </w:rPr>
        <w:t>ma obowiązek korzystać z dostępnych technologii informacyjnych i doskonalić własny</w:t>
      </w:r>
      <w:r>
        <w:rPr>
          <w:rFonts w:cs="Arial"/>
          <w:sz w:val="24"/>
          <w:szCs w:val="24"/>
        </w:rPr>
        <w:t xml:space="preserve"> warsztat pracy.</w:t>
      </w:r>
    </w:p>
    <w:p w:rsidR="007B53FF" w:rsidRDefault="007B53FF" w:rsidP="009E0514">
      <w:pPr>
        <w:pStyle w:val="Akapitzlist"/>
        <w:numPr>
          <w:ilvl w:val="0"/>
          <w:numId w:val="196"/>
        </w:numPr>
        <w:tabs>
          <w:tab w:val="left" w:pos="0"/>
        </w:tabs>
        <w:spacing w:before="120" w:after="120" w:line="240" w:lineRule="auto"/>
        <w:jc w:val="both"/>
        <w:rPr>
          <w:rFonts w:cs="Arial"/>
          <w:sz w:val="24"/>
          <w:szCs w:val="24"/>
        </w:rPr>
      </w:pPr>
      <w:r>
        <w:rPr>
          <w:rFonts w:cs="Arial"/>
          <w:sz w:val="24"/>
          <w:szCs w:val="24"/>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7B53FF" w:rsidRDefault="007B53FF" w:rsidP="009E0514">
      <w:pPr>
        <w:pStyle w:val="Akapitzlist"/>
        <w:numPr>
          <w:ilvl w:val="0"/>
          <w:numId w:val="196"/>
        </w:numPr>
        <w:tabs>
          <w:tab w:val="left" w:pos="0"/>
        </w:tabs>
        <w:spacing w:before="120" w:after="120" w:line="240" w:lineRule="auto"/>
        <w:jc w:val="both"/>
        <w:rPr>
          <w:rFonts w:cs="Arial"/>
          <w:sz w:val="24"/>
          <w:szCs w:val="24"/>
        </w:rPr>
      </w:pPr>
      <w:r>
        <w:rPr>
          <w:rFonts w:cs="Arial"/>
          <w:sz w:val="24"/>
          <w:szCs w:val="24"/>
        </w:rPr>
        <w:t xml:space="preserve"> Godziny otwarcia biblioteki, zasady korzystania z jej zbiorów określa „Regulamin biblioteki”.</w:t>
      </w:r>
    </w:p>
    <w:p w:rsidR="007B53FF" w:rsidRDefault="007B53FF" w:rsidP="009E0514">
      <w:pPr>
        <w:pStyle w:val="Akapitzlist"/>
        <w:numPr>
          <w:ilvl w:val="0"/>
          <w:numId w:val="196"/>
        </w:numPr>
        <w:tabs>
          <w:tab w:val="left" w:pos="0"/>
        </w:tabs>
        <w:spacing w:before="120" w:after="120" w:line="240" w:lineRule="auto"/>
        <w:jc w:val="both"/>
        <w:rPr>
          <w:rFonts w:cs="Arial"/>
          <w:sz w:val="24"/>
          <w:szCs w:val="24"/>
        </w:rPr>
      </w:pPr>
      <w:r>
        <w:rPr>
          <w:rFonts w:cs="Arial"/>
          <w:sz w:val="24"/>
          <w:szCs w:val="24"/>
        </w:rPr>
        <w:t>Bezpośredni nadzór nad biblioteką sprawuje dyrektor szkoły, który:</w:t>
      </w:r>
    </w:p>
    <w:p w:rsidR="007B53FF" w:rsidRDefault="007B53FF" w:rsidP="009E0514">
      <w:pPr>
        <w:numPr>
          <w:ilvl w:val="0"/>
          <w:numId w:val="201"/>
        </w:numPr>
        <w:tabs>
          <w:tab w:val="left" w:pos="0"/>
          <w:tab w:val="left" w:pos="426"/>
        </w:tabs>
        <w:spacing w:before="120" w:after="120"/>
        <w:jc w:val="both"/>
        <w:rPr>
          <w:rFonts w:cs="Arial"/>
          <w:sz w:val="24"/>
          <w:szCs w:val="24"/>
        </w:rPr>
      </w:pPr>
      <w:r>
        <w:rPr>
          <w:rFonts w:cs="Arial"/>
          <w:sz w:val="24"/>
          <w:szCs w:val="24"/>
        </w:rPr>
        <w:t>zapewnia pomieszczenia i ich wyposażenie warunkujące prawidłową pracę biblioteki, bezpieczeństwo i nienaruszalność mienia;</w:t>
      </w:r>
    </w:p>
    <w:p w:rsidR="003A0FE4" w:rsidRDefault="003A0FE4" w:rsidP="009E0514">
      <w:pPr>
        <w:numPr>
          <w:ilvl w:val="0"/>
          <w:numId w:val="201"/>
        </w:numPr>
        <w:tabs>
          <w:tab w:val="left" w:pos="0"/>
          <w:tab w:val="left" w:pos="426"/>
        </w:tabs>
        <w:spacing w:before="120" w:after="120"/>
        <w:jc w:val="both"/>
        <w:rPr>
          <w:rFonts w:cs="Arial"/>
          <w:sz w:val="24"/>
          <w:szCs w:val="24"/>
        </w:rPr>
      </w:pPr>
      <w:r>
        <w:rPr>
          <w:rFonts w:cs="Arial"/>
          <w:sz w:val="24"/>
          <w:szCs w:val="24"/>
        </w:rPr>
        <w:t>zatrudnia nauczycieli z odpowiednimi kwalifikacjami bibliotekarskimi  i pedagogicznymi według obowiązujących norm etatowych oraz zapewnia im warunki do doskonalenia zawodowego;</w:t>
      </w:r>
    </w:p>
    <w:p w:rsidR="003A0FE4" w:rsidRDefault="003A0FE4" w:rsidP="009E0514">
      <w:pPr>
        <w:numPr>
          <w:ilvl w:val="0"/>
          <w:numId w:val="201"/>
        </w:numPr>
        <w:tabs>
          <w:tab w:val="left" w:pos="0"/>
          <w:tab w:val="left" w:pos="426"/>
        </w:tabs>
        <w:spacing w:before="120" w:after="120"/>
        <w:jc w:val="both"/>
        <w:rPr>
          <w:rFonts w:cs="Arial"/>
          <w:sz w:val="24"/>
          <w:szCs w:val="24"/>
        </w:rPr>
      </w:pPr>
      <w:r>
        <w:rPr>
          <w:rFonts w:cs="Arial"/>
          <w:sz w:val="24"/>
          <w:szCs w:val="24"/>
        </w:rPr>
        <w:lastRenderedPageBreak/>
        <w:t>przydziela na początku każdego roku kalendarzowego środki finansowe na działalność biblioteki;</w:t>
      </w:r>
    </w:p>
    <w:p w:rsidR="003A0FE4" w:rsidRDefault="003A0FE4" w:rsidP="009E0514">
      <w:pPr>
        <w:numPr>
          <w:ilvl w:val="0"/>
          <w:numId w:val="201"/>
        </w:numPr>
        <w:tabs>
          <w:tab w:val="left" w:pos="0"/>
          <w:tab w:val="left" w:pos="426"/>
        </w:tabs>
        <w:spacing w:before="120" w:after="120"/>
        <w:jc w:val="both"/>
        <w:rPr>
          <w:rFonts w:cs="Arial"/>
          <w:sz w:val="24"/>
          <w:szCs w:val="24"/>
        </w:rPr>
      </w:pPr>
      <w:r>
        <w:rPr>
          <w:rFonts w:cs="Arial"/>
          <w:sz w:val="24"/>
          <w:szCs w:val="24"/>
        </w:rPr>
        <w:t>zatwierdza przydziały czynności;</w:t>
      </w:r>
    </w:p>
    <w:p w:rsidR="003A0FE4" w:rsidRDefault="003A0FE4" w:rsidP="009E0514">
      <w:pPr>
        <w:numPr>
          <w:ilvl w:val="0"/>
          <w:numId w:val="201"/>
        </w:numPr>
        <w:tabs>
          <w:tab w:val="left" w:pos="0"/>
          <w:tab w:val="left" w:pos="426"/>
        </w:tabs>
        <w:spacing w:before="120" w:after="120"/>
        <w:jc w:val="both"/>
        <w:rPr>
          <w:rFonts w:cs="Arial"/>
          <w:sz w:val="24"/>
          <w:szCs w:val="24"/>
        </w:rPr>
      </w:pPr>
      <w:r>
        <w:rPr>
          <w:rFonts w:cs="Arial"/>
          <w:sz w:val="24"/>
          <w:szCs w:val="24"/>
        </w:rPr>
        <w:t>zarządza skontrum zbiorów biblioteki, odpowiada za ich protokolarne przekazanie przy zmianie nauczycieli pracujących w bibliotece;</w:t>
      </w:r>
    </w:p>
    <w:p w:rsidR="003A0FE4" w:rsidRDefault="003A0FE4" w:rsidP="009E0514">
      <w:pPr>
        <w:numPr>
          <w:ilvl w:val="0"/>
          <w:numId w:val="201"/>
        </w:numPr>
        <w:tabs>
          <w:tab w:val="left" w:pos="0"/>
          <w:tab w:val="left" w:pos="426"/>
        </w:tabs>
        <w:spacing w:before="120" w:after="120"/>
        <w:jc w:val="both"/>
        <w:rPr>
          <w:rFonts w:cs="Arial"/>
          <w:sz w:val="24"/>
          <w:szCs w:val="24"/>
        </w:rPr>
      </w:pPr>
      <w:r>
        <w:rPr>
          <w:rFonts w:cs="Arial"/>
          <w:sz w:val="24"/>
          <w:szCs w:val="24"/>
        </w:rPr>
        <w:t>nadzoruje i ocenia pracę biblioteki.</w:t>
      </w:r>
    </w:p>
    <w:p w:rsidR="003A0FE4" w:rsidRDefault="003A0FE4" w:rsidP="009E0514">
      <w:pPr>
        <w:pStyle w:val="Akapitzlist"/>
        <w:numPr>
          <w:ilvl w:val="0"/>
          <w:numId w:val="196"/>
        </w:numPr>
        <w:tabs>
          <w:tab w:val="left" w:pos="0"/>
        </w:tabs>
        <w:spacing w:before="120" w:after="120" w:line="240" w:lineRule="auto"/>
        <w:jc w:val="both"/>
        <w:rPr>
          <w:rFonts w:cs="Arial"/>
          <w:sz w:val="24"/>
          <w:szCs w:val="24"/>
        </w:rPr>
      </w:pPr>
      <w:r>
        <w:rPr>
          <w:rFonts w:cs="Arial"/>
          <w:sz w:val="24"/>
          <w:szCs w:val="24"/>
        </w:rPr>
        <w:t>Szczegółowe zadania poszczególnych pracowników ujęte są w przydziale czynności i planie pracy biblioteki.</w:t>
      </w:r>
    </w:p>
    <w:p w:rsidR="003A0FE4" w:rsidRDefault="003A0FE4" w:rsidP="009E0514">
      <w:pPr>
        <w:pStyle w:val="Akapitzlist"/>
        <w:numPr>
          <w:ilvl w:val="0"/>
          <w:numId w:val="196"/>
        </w:numPr>
        <w:tabs>
          <w:tab w:val="left" w:pos="0"/>
        </w:tabs>
        <w:spacing w:before="120" w:after="120" w:line="240" w:lineRule="auto"/>
        <w:jc w:val="both"/>
        <w:rPr>
          <w:b/>
        </w:rPr>
      </w:pPr>
      <w:r>
        <w:rPr>
          <w:rFonts w:cs="Arial"/>
          <w:sz w:val="24"/>
          <w:szCs w:val="24"/>
        </w:rPr>
        <w:t xml:space="preserve">Wydatki biblioteki pokrywane są z budżetu szkoły lub dotowane przez radę rodziców  i innych ofiarodawców.  </w:t>
      </w:r>
    </w:p>
    <w:p w:rsidR="003A0FE4" w:rsidRDefault="003A0FE4" w:rsidP="003A0FE4">
      <w:pPr>
        <w:pStyle w:val="paragraf"/>
        <w:spacing w:before="120" w:after="120"/>
        <w:ind w:firstLine="454"/>
        <w:jc w:val="both"/>
        <w:rPr>
          <w:rFonts w:cs="Arial"/>
          <w:sz w:val="24"/>
          <w:szCs w:val="24"/>
        </w:rPr>
      </w:pPr>
      <w:r>
        <w:rPr>
          <w:b/>
        </w:rPr>
        <w:t xml:space="preserve">§93.  </w:t>
      </w:r>
      <w:r>
        <w:rPr>
          <w:rFonts w:cs="Arial"/>
          <w:sz w:val="24"/>
          <w:szCs w:val="24"/>
        </w:rPr>
        <w:t>Regulamin</w:t>
      </w:r>
      <w:r>
        <w:rPr>
          <w:b/>
          <w:sz w:val="24"/>
          <w:szCs w:val="24"/>
        </w:rPr>
        <w:t xml:space="preserve"> </w:t>
      </w:r>
      <w:r>
        <w:rPr>
          <w:sz w:val="24"/>
          <w:szCs w:val="24"/>
        </w:rPr>
        <w:t>biblioteki</w:t>
      </w:r>
      <w:r>
        <w:rPr>
          <w:rFonts w:cs="Arial"/>
          <w:sz w:val="24"/>
          <w:szCs w:val="24"/>
        </w:rPr>
        <w:t>:</w:t>
      </w:r>
    </w:p>
    <w:p w:rsidR="003A0FE4" w:rsidRDefault="003A0FE4" w:rsidP="009E0514">
      <w:pPr>
        <w:numPr>
          <w:ilvl w:val="0"/>
          <w:numId w:val="202"/>
        </w:numPr>
        <w:tabs>
          <w:tab w:val="left" w:pos="0"/>
          <w:tab w:val="left" w:pos="426"/>
        </w:tabs>
        <w:spacing w:before="120" w:after="120"/>
        <w:jc w:val="both"/>
        <w:rPr>
          <w:rFonts w:cs="Arial"/>
          <w:sz w:val="24"/>
          <w:szCs w:val="24"/>
        </w:rPr>
      </w:pPr>
      <w:r>
        <w:rPr>
          <w:rFonts w:cs="Arial"/>
          <w:sz w:val="24"/>
          <w:szCs w:val="24"/>
        </w:rPr>
        <w:t>biblioteka szkolna czynna jest od poniedziałku do piątku w godzinach  zajęć lekcyjnych;</w:t>
      </w:r>
    </w:p>
    <w:p w:rsidR="003A0FE4" w:rsidRDefault="003A0FE4" w:rsidP="009E0514">
      <w:pPr>
        <w:numPr>
          <w:ilvl w:val="0"/>
          <w:numId w:val="202"/>
        </w:numPr>
        <w:tabs>
          <w:tab w:val="left" w:pos="0"/>
          <w:tab w:val="left" w:pos="426"/>
        </w:tabs>
        <w:spacing w:before="120" w:after="120"/>
        <w:jc w:val="both"/>
        <w:rPr>
          <w:rFonts w:cs="Arial"/>
          <w:sz w:val="24"/>
          <w:szCs w:val="24"/>
        </w:rPr>
      </w:pPr>
      <w:r>
        <w:rPr>
          <w:rFonts w:cs="Arial"/>
          <w:sz w:val="24"/>
          <w:szCs w:val="24"/>
        </w:rPr>
        <w:t>ze zbiorów biblioteki mogą korzystać uczniowie, nauczyciele oraz pozostali pracownicy szkoły i rodzice;</w:t>
      </w:r>
    </w:p>
    <w:p w:rsidR="003A0FE4" w:rsidRDefault="003A0FE4" w:rsidP="009E0514">
      <w:pPr>
        <w:numPr>
          <w:ilvl w:val="0"/>
          <w:numId w:val="202"/>
        </w:numPr>
        <w:tabs>
          <w:tab w:val="left" w:pos="0"/>
          <w:tab w:val="left" w:pos="426"/>
        </w:tabs>
        <w:spacing w:before="120" w:after="120"/>
        <w:jc w:val="both"/>
        <w:rPr>
          <w:rFonts w:cs="Arial"/>
          <w:sz w:val="24"/>
          <w:szCs w:val="24"/>
        </w:rPr>
      </w:pPr>
      <w:r>
        <w:rPr>
          <w:rFonts w:cs="Arial"/>
          <w:sz w:val="24"/>
          <w:szCs w:val="24"/>
        </w:rPr>
        <w:t>wszystkich korzystających ze zbiorów bibliotecznych obowiązuje dbałość o wypożyczone książki i materiały;</w:t>
      </w:r>
    </w:p>
    <w:p w:rsidR="003A0FE4" w:rsidRDefault="003A0FE4" w:rsidP="009E0514">
      <w:pPr>
        <w:numPr>
          <w:ilvl w:val="0"/>
          <w:numId w:val="202"/>
        </w:numPr>
        <w:tabs>
          <w:tab w:val="left" w:pos="0"/>
          <w:tab w:val="left" w:pos="426"/>
        </w:tabs>
        <w:spacing w:before="120" w:after="120"/>
        <w:jc w:val="both"/>
        <w:rPr>
          <w:rFonts w:cs="Arial"/>
          <w:sz w:val="24"/>
          <w:szCs w:val="24"/>
        </w:rPr>
      </w:pPr>
      <w:r>
        <w:rPr>
          <w:rFonts w:cs="Arial"/>
          <w:sz w:val="24"/>
          <w:szCs w:val="24"/>
        </w:rPr>
        <w:t>z księgozbioru podręcznego można korzystać tylko i wyłącznie w czytelni biblioteki;</w:t>
      </w:r>
    </w:p>
    <w:p w:rsidR="003A0FE4" w:rsidRDefault="003A0FE4" w:rsidP="009E0514">
      <w:pPr>
        <w:numPr>
          <w:ilvl w:val="0"/>
          <w:numId w:val="202"/>
        </w:numPr>
        <w:tabs>
          <w:tab w:val="left" w:pos="0"/>
          <w:tab w:val="left" w:pos="426"/>
        </w:tabs>
        <w:spacing w:before="120" w:after="120"/>
        <w:jc w:val="both"/>
        <w:rPr>
          <w:rFonts w:cs="Arial"/>
          <w:sz w:val="24"/>
          <w:szCs w:val="24"/>
        </w:rPr>
      </w:pPr>
      <w:r>
        <w:rPr>
          <w:rFonts w:cs="Arial"/>
          <w:sz w:val="24"/>
          <w:szCs w:val="24"/>
        </w:rPr>
        <w:t xml:space="preserve">czytelnik zobowiązany jest uzyskać zgodę nauczyciela na sporządzenie kserokopii </w:t>
      </w:r>
      <w:r>
        <w:rPr>
          <w:rFonts w:cs="Arial"/>
          <w:sz w:val="24"/>
          <w:szCs w:val="24"/>
        </w:rPr>
        <w:br/>
        <w:t>z materiałów bibliotecznych;</w:t>
      </w:r>
    </w:p>
    <w:p w:rsidR="003A0FE4" w:rsidRDefault="003A0FE4" w:rsidP="009E0514">
      <w:pPr>
        <w:numPr>
          <w:ilvl w:val="0"/>
          <w:numId w:val="202"/>
        </w:numPr>
        <w:tabs>
          <w:tab w:val="left" w:pos="0"/>
          <w:tab w:val="left" w:pos="426"/>
        </w:tabs>
        <w:spacing w:before="120" w:after="120"/>
        <w:jc w:val="both"/>
        <w:rPr>
          <w:rFonts w:cs="Arial"/>
          <w:sz w:val="24"/>
          <w:szCs w:val="24"/>
        </w:rPr>
      </w:pPr>
      <w:r>
        <w:rPr>
          <w:rFonts w:cs="Arial"/>
          <w:sz w:val="24"/>
          <w:szCs w:val="24"/>
        </w:rPr>
        <w:t>jednocześnie można wypożyczyć trzy książki na okres dwóch tygodni, ale w szczególnie uzasadnionych przypadkach biblioteka może zwiększyć liczbę wypożyczonych książek, a także przedłużyć termin ich zwrotu;</w:t>
      </w:r>
    </w:p>
    <w:p w:rsidR="003A0FE4" w:rsidRDefault="003A0FE4" w:rsidP="009E0514">
      <w:pPr>
        <w:numPr>
          <w:ilvl w:val="0"/>
          <w:numId w:val="202"/>
        </w:numPr>
        <w:tabs>
          <w:tab w:val="left" w:pos="0"/>
          <w:tab w:val="left" w:pos="426"/>
        </w:tabs>
        <w:spacing w:before="120" w:after="120"/>
        <w:jc w:val="both"/>
        <w:rPr>
          <w:rFonts w:cs="Arial"/>
          <w:sz w:val="24"/>
          <w:szCs w:val="24"/>
        </w:rPr>
      </w:pPr>
      <w:r>
        <w:rPr>
          <w:rFonts w:cs="Arial"/>
          <w:sz w:val="24"/>
          <w:szCs w:val="24"/>
        </w:rPr>
        <w:t>czytelnik, który w wyznaczonym terminie nie zwraca książek do biblioteki, zostanie ukarany uwagą wpisaną do dziennika lekcyjnego;</w:t>
      </w:r>
    </w:p>
    <w:p w:rsidR="003A0FE4" w:rsidRDefault="003A0FE4" w:rsidP="009E0514">
      <w:pPr>
        <w:numPr>
          <w:ilvl w:val="0"/>
          <w:numId w:val="202"/>
        </w:numPr>
        <w:tabs>
          <w:tab w:val="left" w:pos="0"/>
          <w:tab w:val="left" w:pos="426"/>
        </w:tabs>
        <w:spacing w:before="120" w:after="120"/>
        <w:jc w:val="both"/>
        <w:rPr>
          <w:rFonts w:cs="Arial"/>
          <w:sz w:val="24"/>
          <w:szCs w:val="24"/>
        </w:rPr>
      </w:pPr>
      <w:r>
        <w:rPr>
          <w:rFonts w:cs="Arial"/>
          <w:sz w:val="24"/>
          <w:szCs w:val="24"/>
        </w:rPr>
        <w:t>czytelnik może zwrócić się do nauczyciela o rezerwację potrzebnej mu pozycji;</w:t>
      </w:r>
    </w:p>
    <w:p w:rsidR="003A0FE4" w:rsidRDefault="003A0FE4" w:rsidP="009E0514">
      <w:pPr>
        <w:numPr>
          <w:ilvl w:val="0"/>
          <w:numId w:val="202"/>
        </w:numPr>
        <w:tabs>
          <w:tab w:val="left" w:pos="0"/>
          <w:tab w:val="left" w:pos="426"/>
        </w:tabs>
        <w:spacing w:before="120" w:after="120"/>
        <w:ind w:hanging="454"/>
        <w:jc w:val="both"/>
        <w:rPr>
          <w:rFonts w:cs="Arial"/>
          <w:sz w:val="24"/>
          <w:szCs w:val="24"/>
        </w:rPr>
      </w:pPr>
      <w:r>
        <w:rPr>
          <w:rFonts w:cs="Arial"/>
          <w:sz w:val="24"/>
          <w:szCs w:val="24"/>
        </w:rPr>
        <w:t>czytelnik, w przypadku zniszczenia lub zagubienia książki oraz innych materiałów, zobowiązany jest zwrócić taką samą pozycję lub inną wskazaną przez nauczyciela;</w:t>
      </w:r>
    </w:p>
    <w:p w:rsidR="003A0FE4" w:rsidRDefault="003A0FE4" w:rsidP="009E0514">
      <w:pPr>
        <w:numPr>
          <w:ilvl w:val="0"/>
          <w:numId w:val="202"/>
        </w:numPr>
        <w:tabs>
          <w:tab w:val="left" w:pos="0"/>
          <w:tab w:val="left" w:pos="426"/>
        </w:tabs>
        <w:spacing w:before="120" w:after="120"/>
        <w:ind w:hanging="454"/>
        <w:jc w:val="both"/>
        <w:rPr>
          <w:rFonts w:cs="Arial"/>
          <w:sz w:val="24"/>
          <w:szCs w:val="24"/>
        </w:rPr>
      </w:pPr>
      <w:r>
        <w:rPr>
          <w:rFonts w:cs="Arial"/>
          <w:sz w:val="24"/>
          <w:szCs w:val="24"/>
        </w:rPr>
        <w:t>czytelnik zobowiązany jest zwrócić do biblioteki wszystkie wypożyczone materiały przed końcem roku szkolnego;</w:t>
      </w:r>
    </w:p>
    <w:p w:rsidR="003A0FE4" w:rsidRDefault="003A0FE4" w:rsidP="009E0514">
      <w:pPr>
        <w:numPr>
          <w:ilvl w:val="0"/>
          <w:numId w:val="202"/>
        </w:numPr>
        <w:tabs>
          <w:tab w:val="left" w:pos="0"/>
          <w:tab w:val="left" w:pos="426"/>
        </w:tabs>
        <w:spacing w:before="120" w:after="120"/>
        <w:ind w:hanging="454"/>
        <w:jc w:val="both"/>
        <w:rPr>
          <w:rFonts w:cs="Arial"/>
          <w:sz w:val="24"/>
          <w:szCs w:val="24"/>
        </w:rPr>
      </w:pPr>
      <w:r>
        <w:rPr>
          <w:rFonts w:cs="Arial"/>
          <w:sz w:val="24"/>
          <w:szCs w:val="24"/>
        </w:rPr>
        <w:t>czytelnik opuszczający szkołę zobowiązany jest do przedstawienia w sekretariacie szkoły karty obiegowej potwierdzającej zwrot materiałów wypożyczonych z biblioteki;</w:t>
      </w:r>
    </w:p>
    <w:p w:rsidR="003A0FE4" w:rsidRPr="003A0FE4" w:rsidRDefault="003A0FE4" w:rsidP="009E0514">
      <w:pPr>
        <w:numPr>
          <w:ilvl w:val="0"/>
          <w:numId w:val="202"/>
        </w:numPr>
        <w:tabs>
          <w:tab w:val="left" w:pos="0"/>
          <w:tab w:val="left" w:pos="426"/>
        </w:tabs>
        <w:spacing w:before="120" w:after="120"/>
        <w:ind w:hanging="454"/>
        <w:jc w:val="both"/>
        <w:rPr>
          <w:b/>
          <w:color w:val="002060"/>
        </w:rPr>
      </w:pPr>
      <w:r>
        <w:rPr>
          <w:rFonts w:cs="Arial"/>
          <w:sz w:val="24"/>
          <w:szCs w:val="24"/>
        </w:rPr>
        <w:t>czytelnik korzystający z biblioteki i czytelni szkolnej zobowiązany jest do dbałości o mienie szkolne, a także ład i porządek na swoim stanowisku pracy. </w:t>
      </w:r>
    </w:p>
    <w:p w:rsidR="003A0FE4" w:rsidRDefault="003A0FE4" w:rsidP="003A0FE4">
      <w:pPr>
        <w:tabs>
          <w:tab w:val="left" w:pos="0"/>
          <w:tab w:val="left" w:pos="426"/>
        </w:tabs>
        <w:spacing w:before="120" w:after="120"/>
        <w:ind w:left="454"/>
        <w:jc w:val="both"/>
        <w:rPr>
          <w:b/>
          <w:color w:val="002060"/>
        </w:rPr>
      </w:pPr>
    </w:p>
    <w:p w:rsidR="003A0FE4" w:rsidRDefault="00DA5E34" w:rsidP="003A0FE4">
      <w:pPr>
        <w:pStyle w:val="Nagwek3"/>
        <w:numPr>
          <w:ilvl w:val="0"/>
          <w:numId w:val="0"/>
        </w:numPr>
        <w:spacing w:line="240" w:lineRule="auto"/>
        <w:ind w:left="720"/>
        <w:rPr>
          <w:rFonts w:cs="Arial"/>
          <w:sz w:val="24"/>
          <w:szCs w:val="24"/>
        </w:rPr>
      </w:pPr>
      <w:r>
        <w:rPr>
          <w:b/>
          <w:color w:val="002060"/>
          <w:sz w:val="22"/>
          <w:szCs w:val="22"/>
        </w:rPr>
        <w:t>Rozdział 8</w:t>
      </w:r>
      <w:r w:rsidR="003A0FE4">
        <w:rPr>
          <w:b/>
          <w:color w:val="002060"/>
          <w:sz w:val="22"/>
          <w:szCs w:val="22"/>
        </w:rPr>
        <w:br/>
        <w:t>Zespoły nauczycielskie  i zasady ich pracy</w:t>
      </w:r>
    </w:p>
    <w:p w:rsidR="003A0FE4" w:rsidRDefault="003A0FE4" w:rsidP="003A0FE4">
      <w:pPr>
        <w:pStyle w:val="paragraf"/>
        <w:spacing w:before="120" w:after="120"/>
        <w:ind w:firstLine="708"/>
        <w:jc w:val="both"/>
        <w:rPr>
          <w:rFonts w:cs="Arial"/>
          <w:sz w:val="24"/>
          <w:szCs w:val="24"/>
        </w:rPr>
      </w:pPr>
      <w:r w:rsidRPr="003A0FE4">
        <w:rPr>
          <w:rFonts w:cs="Arial"/>
          <w:b/>
          <w:sz w:val="24"/>
          <w:szCs w:val="24"/>
        </w:rPr>
        <w:t>§94.</w:t>
      </w:r>
      <w:r>
        <w:rPr>
          <w:rFonts w:cs="Arial"/>
          <w:sz w:val="24"/>
          <w:szCs w:val="24"/>
        </w:rPr>
        <w:t xml:space="preserve">  1. </w:t>
      </w:r>
      <w:r>
        <w:rPr>
          <w:sz w:val="24"/>
          <w:szCs w:val="24"/>
        </w:rPr>
        <w:t>Zespoły</w:t>
      </w:r>
      <w:r>
        <w:rPr>
          <w:rFonts w:cs="Arial"/>
          <w:sz w:val="24"/>
          <w:szCs w:val="24"/>
        </w:rPr>
        <w:t xml:space="preserve"> nauczycielskie powołuje dyrektor szkoły. </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lastRenderedPageBreak/>
        <w:t>Zespoły nauczycielskie powołuje się celem:</w:t>
      </w:r>
    </w:p>
    <w:p w:rsidR="003A0FE4" w:rsidRDefault="003A0FE4" w:rsidP="009E0514">
      <w:pPr>
        <w:numPr>
          <w:ilvl w:val="0"/>
          <w:numId w:val="204"/>
        </w:numPr>
        <w:tabs>
          <w:tab w:val="left" w:pos="0"/>
          <w:tab w:val="left" w:pos="426"/>
        </w:tabs>
        <w:spacing w:before="120" w:after="120"/>
        <w:jc w:val="both"/>
        <w:rPr>
          <w:rFonts w:cs="Arial"/>
          <w:sz w:val="24"/>
          <w:szCs w:val="24"/>
        </w:rPr>
      </w:pPr>
      <w:r>
        <w:rPr>
          <w:rFonts w:cs="Arial"/>
          <w:sz w:val="24"/>
          <w:szCs w:val="24"/>
        </w:rPr>
        <w:t>planowania i organizacji procesów zachodzących w szkole;</w:t>
      </w:r>
    </w:p>
    <w:p w:rsidR="003A0FE4" w:rsidRDefault="003A0FE4" w:rsidP="009E0514">
      <w:pPr>
        <w:numPr>
          <w:ilvl w:val="0"/>
          <w:numId w:val="204"/>
        </w:numPr>
        <w:tabs>
          <w:tab w:val="left" w:pos="0"/>
          <w:tab w:val="left" w:pos="426"/>
        </w:tabs>
        <w:spacing w:before="120" w:after="120"/>
        <w:jc w:val="both"/>
        <w:rPr>
          <w:rFonts w:cs="Arial"/>
          <w:sz w:val="24"/>
          <w:szCs w:val="24"/>
        </w:rPr>
      </w:pPr>
      <w:r>
        <w:rPr>
          <w:rFonts w:cs="Arial"/>
          <w:sz w:val="24"/>
          <w:szCs w:val="24"/>
        </w:rPr>
        <w:t>koordynowania działań w szkole;</w:t>
      </w:r>
    </w:p>
    <w:p w:rsidR="003A0FE4" w:rsidRDefault="003A0FE4" w:rsidP="009E0514">
      <w:pPr>
        <w:numPr>
          <w:ilvl w:val="0"/>
          <w:numId w:val="204"/>
        </w:numPr>
        <w:tabs>
          <w:tab w:val="left" w:pos="0"/>
          <w:tab w:val="left" w:pos="426"/>
        </w:tabs>
        <w:spacing w:before="120" w:after="120"/>
        <w:jc w:val="both"/>
        <w:rPr>
          <w:rFonts w:cs="Arial"/>
          <w:sz w:val="24"/>
          <w:szCs w:val="24"/>
        </w:rPr>
      </w:pPr>
      <w:r>
        <w:rPr>
          <w:rFonts w:cs="Arial"/>
          <w:sz w:val="24"/>
          <w:szCs w:val="24"/>
        </w:rPr>
        <w:t>zwiększenia skuteczności działania;</w:t>
      </w:r>
    </w:p>
    <w:p w:rsidR="003A0FE4" w:rsidRDefault="003A0FE4" w:rsidP="009E0514">
      <w:pPr>
        <w:numPr>
          <w:ilvl w:val="0"/>
          <w:numId w:val="204"/>
        </w:numPr>
        <w:tabs>
          <w:tab w:val="left" w:pos="0"/>
          <w:tab w:val="left" w:pos="426"/>
        </w:tabs>
        <w:spacing w:before="120" w:after="120"/>
        <w:jc w:val="both"/>
        <w:rPr>
          <w:rFonts w:cs="Arial"/>
          <w:sz w:val="24"/>
          <w:szCs w:val="24"/>
        </w:rPr>
      </w:pPr>
      <w:r>
        <w:rPr>
          <w:rFonts w:cs="Arial"/>
          <w:sz w:val="24"/>
          <w:szCs w:val="24"/>
        </w:rPr>
        <w:t>ułatwienia wykonywania zadań stojących przed szkołą i nauczycielami;</w:t>
      </w:r>
    </w:p>
    <w:p w:rsidR="003A0FE4" w:rsidRDefault="003A0FE4" w:rsidP="009E0514">
      <w:pPr>
        <w:numPr>
          <w:ilvl w:val="0"/>
          <w:numId w:val="204"/>
        </w:numPr>
        <w:tabs>
          <w:tab w:val="left" w:pos="0"/>
          <w:tab w:val="left" w:pos="426"/>
        </w:tabs>
        <w:spacing w:before="120" w:after="120"/>
        <w:jc w:val="both"/>
        <w:rPr>
          <w:rFonts w:cs="Arial"/>
          <w:sz w:val="24"/>
          <w:szCs w:val="24"/>
        </w:rPr>
      </w:pPr>
      <w:r>
        <w:rPr>
          <w:rFonts w:cs="Arial"/>
          <w:sz w:val="24"/>
          <w:szCs w:val="24"/>
        </w:rPr>
        <w:t>doskonalenia umiejętności indywidualnych;</w:t>
      </w:r>
    </w:p>
    <w:p w:rsidR="003A0FE4" w:rsidRDefault="003A0FE4" w:rsidP="009E0514">
      <w:pPr>
        <w:numPr>
          <w:ilvl w:val="0"/>
          <w:numId w:val="204"/>
        </w:numPr>
        <w:tabs>
          <w:tab w:val="left" w:pos="0"/>
          <w:tab w:val="left" w:pos="426"/>
        </w:tabs>
        <w:spacing w:before="120" w:after="120"/>
        <w:jc w:val="both"/>
        <w:rPr>
          <w:rFonts w:cs="Arial"/>
          <w:sz w:val="24"/>
          <w:szCs w:val="24"/>
        </w:rPr>
      </w:pPr>
      <w:r>
        <w:rPr>
          <w:rFonts w:cs="Arial"/>
          <w:sz w:val="24"/>
          <w:szCs w:val="24"/>
        </w:rPr>
        <w:t>zapewnienia nauczycielom bezpośredniego wpływu na podejmowane decyzje;</w:t>
      </w:r>
    </w:p>
    <w:p w:rsidR="003A0FE4" w:rsidRDefault="003A0FE4" w:rsidP="009E0514">
      <w:pPr>
        <w:numPr>
          <w:ilvl w:val="0"/>
          <w:numId w:val="204"/>
        </w:numPr>
        <w:tabs>
          <w:tab w:val="left" w:pos="0"/>
          <w:tab w:val="left" w:pos="426"/>
        </w:tabs>
        <w:spacing w:before="120" w:after="120"/>
        <w:jc w:val="both"/>
        <w:rPr>
          <w:rFonts w:cs="Arial"/>
          <w:sz w:val="24"/>
          <w:szCs w:val="24"/>
        </w:rPr>
      </w:pPr>
      <w:r>
        <w:rPr>
          <w:rFonts w:cs="Arial"/>
          <w:sz w:val="24"/>
          <w:szCs w:val="24"/>
        </w:rPr>
        <w:t>doskonalenia współpracy zespołowej;</w:t>
      </w:r>
    </w:p>
    <w:p w:rsidR="003A0FE4" w:rsidRDefault="003A0FE4" w:rsidP="009E0514">
      <w:pPr>
        <w:numPr>
          <w:ilvl w:val="0"/>
          <w:numId w:val="204"/>
        </w:numPr>
        <w:tabs>
          <w:tab w:val="left" w:pos="0"/>
          <w:tab w:val="left" w:pos="426"/>
        </w:tabs>
        <w:spacing w:before="120" w:after="120"/>
        <w:jc w:val="both"/>
        <w:rPr>
          <w:rFonts w:cs="Arial"/>
          <w:sz w:val="24"/>
          <w:szCs w:val="24"/>
        </w:rPr>
      </w:pPr>
      <w:r>
        <w:rPr>
          <w:rFonts w:cs="Arial"/>
          <w:sz w:val="24"/>
          <w:szCs w:val="24"/>
        </w:rPr>
        <w:t>wymiany doświadczeń między nauczycielami;</w:t>
      </w:r>
    </w:p>
    <w:p w:rsidR="003A0FE4" w:rsidRDefault="003A0FE4" w:rsidP="009E0514">
      <w:pPr>
        <w:numPr>
          <w:ilvl w:val="0"/>
          <w:numId w:val="204"/>
        </w:numPr>
        <w:tabs>
          <w:tab w:val="left" w:pos="0"/>
          <w:tab w:val="left" w:pos="426"/>
        </w:tabs>
        <w:spacing w:before="120" w:after="120"/>
        <w:jc w:val="both"/>
        <w:rPr>
          <w:rFonts w:cs="Arial"/>
          <w:sz w:val="24"/>
          <w:szCs w:val="24"/>
        </w:rPr>
      </w:pPr>
      <w:r>
        <w:rPr>
          <w:rFonts w:cs="Arial"/>
          <w:sz w:val="24"/>
          <w:szCs w:val="24"/>
        </w:rPr>
        <w:t xml:space="preserve">wykorzystania potencjału członków grupy dla poprawy jakości nauczania, wychowania </w:t>
      </w:r>
      <w:r>
        <w:rPr>
          <w:rFonts w:cs="Arial"/>
          <w:sz w:val="24"/>
          <w:szCs w:val="24"/>
        </w:rPr>
        <w:br/>
        <w:t>i organizacji;</w:t>
      </w:r>
    </w:p>
    <w:p w:rsidR="003A0FE4" w:rsidRDefault="003A0FE4" w:rsidP="009E0514">
      <w:pPr>
        <w:numPr>
          <w:ilvl w:val="0"/>
          <w:numId w:val="204"/>
        </w:numPr>
        <w:tabs>
          <w:tab w:val="left" w:pos="0"/>
          <w:tab w:val="left" w:pos="426"/>
        </w:tabs>
        <w:spacing w:before="120" w:after="120"/>
        <w:ind w:hanging="454"/>
        <w:jc w:val="both"/>
        <w:rPr>
          <w:rFonts w:cs="Arial"/>
          <w:sz w:val="24"/>
          <w:szCs w:val="24"/>
        </w:rPr>
      </w:pPr>
      <w:r>
        <w:rPr>
          <w:rFonts w:cs="Arial"/>
          <w:sz w:val="24"/>
          <w:szCs w:val="24"/>
        </w:rPr>
        <w:t xml:space="preserve">ograniczania ryzyka indywidualnych błędów i pomoc tym, którzy mają trudności </w:t>
      </w:r>
      <w:r>
        <w:rPr>
          <w:rFonts w:cs="Arial"/>
          <w:sz w:val="24"/>
          <w:szCs w:val="24"/>
        </w:rPr>
        <w:br/>
        <w:t>w wykonywaniu zadań;</w:t>
      </w:r>
    </w:p>
    <w:p w:rsidR="003A0FE4" w:rsidRDefault="003A0FE4" w:rsidP="009E0514">
      <w:pPr>
        <w:numPr>
          <w:ilvl w:val="0"/>
          <w:numId w:val="204"/>
        </w:numPr>
        <w:tabs>
          <w:tab w:val="left" w:pos="0"/>
          <w:tab w:val="left" w:pos="426"/>
        </w:tabs>
        <w:spacing w:before="120" w:after="120"/>
        <w:ind w:hanging="454"/>
        <w:jc w:val="both"/>
        <w:rPr>
          <w:rFonts w:cs="Arial"/>
          <w:sz w:val="24"/>
          <w:szCs w:val="24"/>
        </w:rPr>
      </w:pPr>
      <w:r>
        <w:rPr>
          <w:rFonts w:cs="Arial"/>
          <w:sz w:val="24"/>
          <w:szCs w:val="24"/>
        </w:rPr>
        <w:t>zwiększenia poczucia bezpieczeństwa nauczycieli;</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 xml:space="preserve">W Szkole Podstawowej w Żydowie powołuje się zespoły stałe i doraźne. </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Zespoły doraźne (problemowe i zadaniowe) powołuje dyrektor do wykonania okresowego zadania lub rozwiązania problemu. Po zakończeniu pracy zespół ulega rozwiązaniu.</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Pracą każdego zespołu kieruje przewodniczący.</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Pierwsze posiedzenie zespołu zwołuje dyrektor, a w przypadku kontynuacji pracy zespołu – przewodniczący w terminie do 30 sierpnia każdego roku szkolnego. Na zebraniu dokonuje się wyboru osób funkcyjnych i opracowuje się plan pracy.</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 xml:space="preserve">Przewodniczący zespołu jest zobowiązany do przedstawienia planu pracy dyrektorowi szkoły  w terminie do 14 września każdego roku szkolnego. Plan pracy zatwierdza dyrektor szkoły. </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Zebrania są protokołowane. W sytuacji poruszania danych wrażliwych, szczególnie przy analizowaniu opinii i orzeczeń poradni psychologiczno-pedagogicznych lub zaświadczeń lekarskich dotyczących ucznia odstępuje się od zapisu tych danych w protokole.</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Przewodniczący przedkłada  na radzie pedagogicznej na zakończenie roku szkolnego sprawozdanie z prac zespołu.</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lastRenderedPageBreak/>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3A0FE4" w:rsidRDefault="00D93472"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Nauczyciel zatrudniony w s</w:t>
      </w:r>
      <w:r w:rsidR="003A0FE4">
        <w:rPr>
          <w:rFonts w:cs="Arial"/>
          <w:sz w:val="24"/>
          <w:szCs w:val="24"/>
        </w:rPr>
        <w:t>zkole jest obowiązany należeć do przynajmniej jednego zespołu. Wpisanie nauczyciela w skład zespołu nie wymaga zgody nauczyciela.</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Każdy nauczyciel aktywnie uczestniczy w pracach zespołu.</w:t>
      </w:r>
    </w:p>
    <w:p w:rsidR="003A0FE4" w:rsidRDefault="003A0FE4" w:rsidP="009E0514">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Obecność nauczyciela na zebraniach jest obowiązkowa.</w:t>
      </w:r>
    </w:p>
    <w:p w:rsidR="003A0FE4" w:rsidRDefault="003A0FE4" w:rsidP="009E0514">
      <w:pPr>
        <w:pStyle w:val="Akapitzlist"/>
        <w:numPr>
          <w:ilvl w:val="0"/>
          <w:numId w:val="203"/>
        </w:numPr>
        <w:tabs>
          <w:tab w:val="left" w:pos="0"/>
        </w:tabs>
        <w:spacing w:before="120" w:after="120" w:line="240" w:lineRule="auto"/>
        <w:jc w:val="both"/>
        <w:rPr>
          <w:b/>
          <w:color w:val="002060"/>
        </w:rPr>
      </w:pPr>
      <w:r>
        <w:rPr>
          <w:rFonts w:cs="Arial"/>
          <w:sz w:val="24"/>
          <w:szCs w:val="24"/>
        </w:rPr>
        <w:t>Zespół ma prawo wypracować wewnętrzne zasady współpracy, organizacji spotkań, komunikowania się, podziału ról i obowiązków, monitorowania działań i ewaluacji pracy własnej.</w:t>
      </w:r>
    </w:p>
    <w:p w:rsidR="003A0FE4" w:rsidRDefault="003A0FE4" w:rsidP="003A0FE4">
      <w:pPr>
        <w:pStyle w:val="Akapitzlist"/>
        <w:tabs>
          <w:tab w:val="left" w:pos="0"/>
        </w:tabs>
        <w:spacing w:before="120" w:after="120" w:line="240" w:lineRule="auto"/>
        <w:ind w:left="710"/>
        <w:jc w:val="both"/>
        <w:rPr>
          <w:rFonts w:cs="Arial"/>
          <w:sz w:val="24"/>
          <w:szCs w:val="24"/>
        </w:rPr>
      </w:pPr>
    </w:p>
    <w:p w:rsidR="00D93472" w:rsidRDefault="00DA5E34" w:rsidP="00D93472">
      <w:pPr>
        <w:pStyle w:val="Nagwek3"/>
        <w:numPr>
          <w:ilvl w:val="0"/>
          <w:numId w:val="0"/>
        </w:numPr>
        <w:spacing w:line="240" w:lineRule="auto"/>
        <w:ind w:left="720"/>
        <w:rPr>
          <w:shd w:val="clear" w:color="auto" w:fill="00FF00"/>
        </w:rPr>
      </w:pPr>
      <w:bookmarkStart w:id="20" w:name="__RefHeading___Toc492414638"/>
      <w:r>
        <w:rPr>
          <w:b/>
          <w:color w:val="002060"/>
          <w:sz w:val="22"/>
          <w:szCs w:val="22"/>
        </w:rPr>
        <w:t>Rozdział 9</w:t>
      </w:r>
      <w:r w:rsidR="00D93472">
        <w:rPr>
          <w:b/>
          <w:color w:val="002060"/>
          <w:sz w:val="22"/>
          <w:szCs w:val="22"/>
        </w:rPr>
        <w:br/>
        <w:t>Rodzaje zespołów nauczycielskich  i ich zadania</w:t>
      </w:r>
      <w:bookmarkEnd w:id="20"/>
    </w:p>
    <w:p w:rsidR="00D93472" w:rsidRDefault="00BC5313" w:rsidP="00D93472">
      <w:pPr>
        <w:pStyle w:val="paragraf"/>
        <w:spacing w:before="120" w:after="120"/>
        <w:ind w:firstLine="454"/>
        <w:jc w:val="both"/>
        <w:rPr>
          <w:sz w:val="24"/>
          <w:szCs w:val="24"/>
        </w:rPr>
      </w:pPr>
      <w:r>
        <w:rPr>
          <w:rFonts w:cs="Arial"/>
          <w:b/>
          <w:sz w:val="24"/>
          <w:szCs w:val="24"/>
        </w:rPr>
        <w:t>§95</w:t>
      </w:r>
      <w:r w:rsidR="00D93472" w:rsidRPr="00D93472">
        <w:rPr>
          <w:rFonts w:cs="Arial"/>
          <w:b/>
          <w:sz w:val="24"/>
          <w:szCs w:val="24"/>
        </w:rPr>
        <w:t>.</w:t>
      </w:r>
      <w:r w:rsidR="00D93472">
        <w:rPr>
          <w:rFonts w:cs="Arial"/>
          <w:sz w:val="24"/>
          <w:szCs w:val="24"/>
        </w:rPr>
        <w:t xml:space="preserve"> 1. W szkole powołuje się następujące stałe zespoły: </w:t>
      </w:r>
    </w:p>
    <w:p w:rsidR="00D93472" w:rsidRDefault="00D93472" w:rsidP="009E0514">
      <w:pPr>
        <w:numPr>
          <w:ilvl w:val="0"/>
          <w:numId w:val="206"/>
        </w:numPr>
        <w:tabs>
          <w:tab w:val="left" w:pos="0"/>
          <w:tab w:val="left" w:pos="426"/>
        </w:tabs>
        <w:spacing w:before="120" w:after="120"/>
        <w:jc w:val="both"/>
        <w:rPr>
          <w:rFonts w:cs="Arial"/>
          <w:sz w:val="24"/>
          <w:szCs w:val="24"/>
        </w:rPr>
      </w:pPr>
      <w:r>
        <w:rPr>
          <w:sz w:val="24"/>
          <w:szCs w:val="24"/>
        </w:rPr>
        <w:t xml:space="preserve">zespół  ds. </w:t>
      </w:r>
      <w:r>
        <w:rPr>
          <w:rFonts w:cs="Arial"/>
          <w:sz w:val="24"/>
          <w:szCs w:val="24"/>
        </w:rPr>
        <w:t>edukacji wczesnoszkolnej klas;</w:t>
      </w:r>
    </w:p>
    <w:p w:rsidR="00D93472" w:rsidRDefault="00D93472" w:rsidP="009E0514">
      <w:pPr>
        <w:numPr>
          <w:ilvl w:val="0"/>
          <w:numId w:val="206"/>
        </w:numPr>
        <w:tabs>
          <w:tab w:val="left" w:pos="0"/>
          <w:tab w:val="left" w:pos="426"/>
        </w:tabs>
        <w:spacing w:before="120" w:after="120"/>
        <w:jc w:val="both"/>
        <w:rPr>
          <w:rFonts w:cs="Arial"/>
          <w:sz w:val="24"/>
          <w:szCs w:val="24"/>
        </w:rPr>
      </w:pPr>
      <w:r>
        <w:rPr>
          <w:rFonts w:cs="Arial"/>
          <w:sz w:val="24"/>
          <w:szCs w:val="24"/>
        </w:rPr>
        <w:t>zespół n</w:t>
      </w:r>
      <w:r w:rsidR="00C80827">
        <w:rPr>
          <w:rFonts w:cs="Arial"/>
          <w:sz w:val="24"/>
          <w:szCs w:val="24"/>
        </w:rPr>
        <w:t>auczycieli uczących w klasach starszych</w:t>
      </w:r>
      <w:r>
        <w:rPr>
          <w:rFonts w:cs="Arial"/>
          <w:sz w:val="24"/>
          <w:szCs w:val="24"/>
        </w:rPr>
        <w:t>;</w:t>
      </w:r>
    </w:p>
    <w:p w:rsidR="00D93472" w:rsidRDefault="00D93472" w:rsidP="009E0514">
      <w:pPr>
        <w:numPr>
          <w:ilvl w:val="0"/>
          <w:numId w:val="206"/>
        </w:numPr>
        <w:tabs>
          <w:tab w:val="left" w:pos="0"/>
          <w:tab w:val="left" w:pos="426"/>
        </w:tabs>
        <w:spacing w:before="120" w:after="120"/>
        <w:jc w:val="both"/>
        <w:rPr>
          <w:rFonts w:cs="Arial"/>
          <w:sz w:val="24"/>
          <w:szCs w:val="24"/>
        </w:rPr>
      </w:pPr>
      <w:r>
        <w:rPr>
          <w:rFonts w:cs="Arial"/>
          <w:sz w:val="24"/>
          <w:szCs w:val="24"/>
        </w:rPr>
        <w:t>zespół wychowawczy;</w:t>
      </w:r>
    </w:p>
    <w:p w:rsidR="00D93472" w:rsidRDefault="00D93472" w:rsidP="009E0514">
      <w:pPr>
        <w:numPr>
          <w:ilvl w:val="0"/>
          <w:numId w:val="206"/>
        </w:numPr>
        <w:tabs>
          <w:tab w:val="left" w:pos="0"/>
          <w:tab w:val="left" w:pos="426"/>
        </w:tabs>
        <w:spacing w:before="120" w:after="120"/>
        <w:jc w:val="both"/>
        <w:rPr>
          <w:rFonts w:cs="Arial"/>
          <w:sz w:val="24"/>
          <w:szCs w:val="24"/>
        </w:rPr>
      </w:pPr>
      <w:r>
        <w:rPr>
          <w:rFonts w:cs="Arial"/>
          <w:sz w:val="24"/>
          <w:szCs w:val="24"/>
        </w:rPr>
        <w:t xml:space="preserve">zespół analiz jakości kształcenia i badań edukacyjnych (ewaluacji wewnętrznej i EWD); </w:t>
      </w:r>
    </w:p>
    <w:p w:rsidR="00D93472" w:rsidRDefault="00D93472" w:rsidP="009E0514">
      <w:pPr>
        <w:pStyle w:val="Akapitzlist"/>
        <w:numPr>
          <w:ilvl w:val="0"/>
          <w:numId w:val="207"/>
        </w:numPr>
        <w:tabs>
          <w:tab w:val="left" w:pos="0"/>
        </w:tabs>
        <w:spacing w:before="120" w:after="120" w:line="240" w:lineRule="auto"/>
        <w:jc w:val="both"/>
        <w:rPr>
          <w:sz w:val="24"/>
          <w:szCs w:val="24"/>
        </w:rPr>
      </w:pPr>
      <w:r>
        <w:rPr>
          <w:rFonts w:cs="Arial"/>
          <w:sz w:val="24"/>
          <w:szCs w:val="24"/>
        </w:rPr>
        <w:t>W skład zespołów wchodzą odpowiednio:</w:t>
      </w:r>
    </w:p>
    <w:p w:rsidR="00D93472" w:rsidRDefault="00D93472" w:rsidP="009E0514">
      <w:pPr>
        <w:numPr>
          <w:ilvl w:val="0"/>
          <w:numId w:val="205"/>
        </w:numPr>
        <w:tabs>
          <w:tab w:val="left" w:pos="0"/>
          <w:tab w:val="left" w:pos="426"/>
        </w:tabs>
        <w:spacing w:before="120" w:after="120"/>
        <w:jc w:val="both"/>
        <w:rPr>
          <w:rFonts w:cs="Arial"/>
          <w:bCs/>
          <w:sz w:val="24"/>
          <w:szCs w:val="24"/>
        </w:rPr>
      </w:pPr>
      <w:r>
        <w:rPr>
          <w:sz w:val="24"/>
          <w:szCs w:val="24"/>
        </w:rPr>
        <w:t xml:space="preserve">Zespół </w:t>
      </w:r>
      <w:r>
        <w:rPr>
          <w:rFonts w:cs="Arial"/>
          <w:bCs/>
          <w:sz w:val="24"/>
          <w:szCs w:val="24"/>
        </w:rPr>
        <w:t>ds. edukacji wczesnoszkolnej klas – nauczyciele ed. wczesnoszkolnej oraz pedagog szkolny i nauczyciel</w:t>
      </w:r>
      <w:r w:rsidR="00C80827">
        <w:rPr>
          <w:rFonts w:cs="Arial"/>
          <w:bCs/>
          <w:sz w:val="24"/>
          <w:szCs w:val="24"/>
        </w:rPr>
        <w:t xml:space="preserve"> oddziału przedszkolnego;</w:t>
      </w:r>
    </w:p>
    <w:p w:rsidR="00D93472" w:rsidRDefault="00D93472" w:rsidP="009E0514">
      <w:pPr>
        <w:numPr>
          <w:ilvl w:val="0"/>
          <w:numId w:val="205"/>
        </w:numPr>
        <w:tabs>
          <w:tab w:val="left" w:pos="0"/>
          <w:tab w:val="left" w:pos="426"/>
        </w:tabs>
        <w:spacing w:before="120" w:after="120"/>
        <w:jc w:val="both"/>
        <w:rPr>
          <w:rFonts w:cs="Arial"/>
          <w:bCs/>
          <w:sz w:val="24"/>
          <w:szCs w:val="24"/>
        </w:rPr>
      </w:pPr>
      <w:r>
        <w:rPr>
          <w:rFonts w:cs="Arial"/>
          <w:bCs/>
          <w:sz w:val="24"/>
          <w:szCs w:val="24"/>
        </w:rPr>
        <w:t xml:space="preserve">Zespół nauczycieli </w:t>
      </w:r>
      <w:r w:rsidR="00C80827">
        <w:rPr>
          <w:rFonts w:cs="Arial"/>
          <w:bCs/>
          <w:sz w:val="24"/>
          <w:szCs w:val="24"/>
        </w:rPr>
        <w:t>uczących w klasach starszych wszyscy nauczyciele uczący w klasach IV-VIII;</w:t>
      </w:r>
    </w:p>
    <w:p w:rsidR="00C80827" w:rsidRDefault="00C80827" w:rsidP="009E0514">
      <w:pPr>
        <w:numPr>
          <w:ilvl w:val="0"/>
          <w:numId w:val="205"/>
        </w:numPr>
        <w:tabs>
          <w:tab w:val="left" w:pos="0"/>
          <w:tab w:val="left" w:pos="426"/>
        </w:tabs>
        <w:spacing w:before="120" w:after="120"/>
        <w:jc w:val="both"/>
        <w:rPr>
          <w:rFonts w:cs="Arial"/>
          <w:bCs/>
          <w:sz w:val="24"/>
          <w:szCs w:val="24"/>
        </w:rPr>
      </w:pPr>
      <w:r>
        <w:rPr>
          <w:rFonts w:cs="Arial"/>
          <w:bCs/>
          <w:sz w:val="24"/>
          <w:szCs w:val="24"/>
        </w:rPr>
        <w:t>Zespół wychowawczy: pedagog, logopeda, wychowawca danej klasy, dyrektor;</w:t>
      </w:r>
    </w:p>
    <w:p w:rsidR="00C80827" w:rsidRDefault="00C80827" w:rsidP="009E0514">
      <w:pPr>
        <w:numPr>
          <w:ilvl w:val="0"/>
          <w:numId w:val="205"/>
        </w:numPr>
        <w:tabs>
          <w:tab w:val="left" w:pos="0"/>
          <w:tab w:val="left" w:pos="426"/>
        </w:tabs>
        <w:spacing w:before="120" w:after="120"/>
        <w:jc w:val="both"/>
        <w:rPr>
          <w:rFonts w:cs="Arial"/>
          <w:bCs/>
          <w:sz w:val="24"/>
          <w:szCs w:val="24"/>
        </w:rPr>
      </w:pPr>
      <w:r>
        <w:rPr>
          <w:rFonts w:cs="Arial"/>
          <w:bCs/>
          <w:sz w:val="24"/>
          <w:szCs w:val="24"/>
        </w:rPr>
        <w:t>Zespół analiz jakości kształcenia i badań edukacyjnych (ewaluacji wewnętrznej i EWD): dyrektor, pedagog, nauczyciele wskazani przez dyrektora szkoły.</w:t>
      </w:r>
    </w:p>
    <w:p w:rsidR="00C80827" w:rsidRDefault="00BC5313" w:rsidP="00C80827">
      <w:pPr>
        <w:pStyle w:val="paragraf"/>
        <w:spacing w:before="120" w:after="120"/>
        <w:ind w:firstLine="454"/>
        <w:jc w:val="both"/>
        <w:rPr>
          <w:rFonts w:cs="Arial"/>
          <w:bCs/>
          <w:sz w:val="24"/>
          <w:szCs w:val="24"/>
        </w:rPr>
      </w:pPr>
      <w:r>
        <w:rPr>
          <w:rFonts w:cs="Arial"/>
          <w:b/>
          <w:sz w:val="24"/>
          <w:szCs w:val="24"/>
        </w:rPr>
        <w:t>§96</w:t>
      </w:r>
      <w:r w:rsidR="00C80827" w:rsidRPr="00C80827">
        <w:rPr>
          <w:rFonts w:cs="Arial"/>
          <w:b/>
          <w:sz w:val="24"/>
          <w:szCs w:val="24"/>
        </w:rPr>
        <w:t>.</w:t>
      </w:r>
      <w:r w:rsidR="00C80827">
        <w:rPr>
          <w:rFonts w:cs="Arial"/>
          <w:sz w:val="24"/>
          <w:szCs w:val="24"/>
        </w:rPr>
        <w:t xml:space="preserve"> Zadania</w:t>
      </w:r>
      <w:r w:rsidR="00C80827">
        <w:rPr>
          <w:rFonts w:cs="Arial"/>
          <w:b/>
          <w:sz w:val="24"/>
          <w:szCs w:val="24"/>
        </w:rPr>
        <w:t xml:space="preserve"> </w:t>
      </w:r>
      <w:r w:rsidR="00C80827">
        <w:rPr>
          <w:rFonts w:cs="Arial"/>
          <w:sz w:val="24"/>
          <w:szCs w:val="24"/>
        </w:rPr>
        <w:t xml:space="preserve">zespołów przedmiotowych:   </w:t>
      </w:r>
    </w:p>
    <w:p w:rsidR="00C80827" w:rsidRDefault="00C80827" w:rsidP="009E0514">
      <w:pPr>
        <w:numPr>
          <w:ilvl w:val="0"/>
          <w:numId w:val="208"/>
        </w:numPr>
        <w:tabs>
          <w:tab w:val="left" w:pos="0"/>
          <w:tab w:val="left" w:pos="426"/>
        </w:tabs>
        <w:spacing w:before="120" w:after="120"/>
        <w:jc w:val="both"/>
        <w:rPr>
          <w:rFonts w:cs="Arial"/>
          <w:bCs/>
          <w:sz w:val="24"/>
          <w:szCs w:val="24"/>
        </w:rPr>
      </w:pPr>
      <w:r>
        <w:rPr>
          <w:rFonts w:cs="Arial"/>
          <w:bCs/>
          <w:sz w:val="24"/>
          <w:szCs w:val="24"/>
        </w:rPr>
        <w:t>opiniowanie przedstawianych programów nauczania poszczególnych przedmiotów;</w:t>
      </w:r>
    </w:p>
    <w:p w:rsidR="00C80827" w:rsidRDefault="00C80827" w:rsidP="009E0514">
      <w:pPr>
        <w:numPr>
          <w:ilvl w:val="0"/>
          <w:numId w:val="208"/>
        </w:numPr>
        <w:tabs>
          <w:tab w:val="left" w:pos="0"/>
          <w:tab w:val="left" w:pos="426"/>
        </w:tabs>
        <w:spacing w:before="120" w:after="120"/>
        <w:jc w:val="both"/>
        <w:rPr>
          <w:rFonts w:cs="Arial"/>
          <w:bCs/>
          <w:sz w:val="24"/>
          <w:szCs w:val="24"/>
        </w:rPr>
      </w:pPr>
      <w:r>
        <w:rPr>
          <w:rFonts w:cs="Arial"/>
          <w:bCs/>
          <w:sz w:val="24"/>
          <w:szCs w:val="24"/>
        </w:rPr>
        <w:t xml:space="preserve">korelacja </w:t>
      </w:r>
      <w:proofErr w:type="spellStart"/>
      <w:r>
        <w:rPr>
          <w:rFonts w:cs="Arial"/>
          <w:bCs/>
          <w:sz w:val="24"/>
          <w:szCs w:val="24"/>
        </w:rPr>
        <w:t>międzyprzedmiotowa</w:t>
      </w:r>
      <w:proofErr w:type="spellEnd"/>
      <w:r>
        <w:rPr>
          <w:rFonts w:cs="Arial"/>
          <w:bCs/>
          <w:sz w:val="24"/>
          <w:szCs w:val="24"/>
        </w:rPr>
        <w:t xml:space="preserve"> w zakresie treści kształcenia;</w:t>
      </w:r>
    </w:p>
    <w:p w:rsidR="00C80827" w:rsidRDefault="00C80827" w:rsidP="009E0514">
      <w:pPr>
        <w:numPr>
          <w:ilvl w:val="0"/>
          <w:numId w:val="208"/>
        </w:numPr>
        <w:tabs>
          <w:tab w:val="left" w:pos="0"/>
          <w:tab w:val="left" w:pos="426"/>
        </w:tabs>
        <w:spacing w:before="120" w:after="120"/>
        <w:jc w:val="both"/>
        <w:rPr>
          <w:rFonts w:cs="Arial"/>
          <w:bCs/>
          <w:sz w:val="24"/>
          <w:szCs w:val="24"/>
        </w:rPr>
      </w:pPr>
      <w:r>
        <w:rPr>
          <w:rFonts w:cs="Arial"/>
          <w:bCs/>
          <w:sz w:val="24"/>
          <w:szCs w:val="24"/>
        </w:rPr>
        <w:t>ewaluacja programów nauczania i wymagań edukacyjnych po każdym roku szkolnym;</w:t>
      </w:r>
    </w:p>
    <w:p w:rsidR="00C80827" w:rsidRDefault="00C80827" w:rsidP="009E0514">
      <w:pPr>
        <w:numPr>
          <w:ilvl w:val="0"/>
          <w:numId w:val="208"/>
        </w:numPr>
        <w:tabs>
          <w:tab w:val="left" w:pos="0"/>
          <w:tab w:val="left" w:pos="426"/>
        </w:tabs>
        <w:spacing w:before="120" w:after="120"/>
        <w:jc w:val="both"/>
        <w:rPr>
          <w:rFonts w:cs="Arial"/>
          <w:bCs/>
          <w:sz w:val="24"/>
          <w:szCs w:val="24"/>
        </w:rPr>
      </w:pPr>
      <w:r>
        <w:rPr>
          <w:rFonts w:cs="Arial"/>
          <w:bCs/>
          <w:sz w:val="24"/>
          <w:szCs w:val="24"/>
        </w:rPr>
        <w:t>wypracowanie zasad dostosowywania form i metod pracy na poszczególnych przedmiotach uczniom o zbliżonych dysfunkcjach i specjalnych potrzebach edukacyjnych;</w:t>
      </w:r>
    </w:p>
    <w:p w:rsidR="00C80827" w:rsidRDefault="00C80827" w:rsidP="009E0514">
      <w:pPr>
        <w:numPr>
          <w:ilvl w:val="0"/>
          <w:numId w:val="208"/>
        </w:numPr>
        <w:tabs>
          <w:tab w:val="left" w:pos="0"/>
          <w:tab w:val="left" w:pos="426"/>
        </w:tabs>
        <w:spacing w:before="120" w:after="120"/>
        <w:jc w:val="both"/>
        <w:rPr>
          <w:rFonts w:cs="Arial"/>
          <w:bCs/>
          <w:sz w:val="24"/>
          <w:szCs w:val="24"/>
        </w:rPr>
      </w:pPr>
      <w:r>
        <w:rPr>
          <w:rFonts w:cs="Arial"/>
          <w:bCs/>
          <w:sz w:val="24"/>
          <w:szCs w:val="24"/>
        </w:rPr>
        <w:t xml:space="preserve"> opracowanie harmonogramu badań efektywności kształcenia i osiągnięć uczniów;</w:t>
      </w:r>
    </w:p>
    <w:p w:rsidR="00C80827" w:rsidRDefault="00C80827" w:rsidP="009E0514">
      <w:pPr>
        <w:numPr>
          <w:ilvl w:val="0"/>
          <w:numId w:val="208"/>
        </w:numPr>
        <w:tabs>
          <w:tab w:val="left" w:pos="0"/>
          <w:tab w:val="left" w:pos="426"/>
        </w:tabs>
        <w:spacing w:before="120" w:after="120"/>
        <w:jc w:val="both"/>
        <w:rPr>
          <w:rFonts w:cs="Arial"/>
          <w:bCs/>
          <w:sz w:val="24"/>
          <w:szCs w:val="24"/>
        </w:rPr>
      </w:pPr>
      <w:r>
        <w:rPr>
          <w:rFonts w:cs="Arial"/>
          <w:bCs/>
          <w:sz w:val="24"/>
          <w:szCs w:val="24"/>
        </w:rPr>
        <w:t xml:space="preserve"> analiza osiąganych efektów kształcenia i opracowywanie wniosków do dalszej pracy;</w:t>
      </w:r>
    </w:p>
    <w:p w:rsidR="00C80827" w:rsidRDefault="00C80827" w:rsidP="009E0514">
      <w:pPr>
        <w:numPr>
          <w:ilvl w:val="0"/>
          <w:numId w:val="208"/>
        </w:numPr>
        <w:tabs>
          <w:tab w:val="left" w:pos="0"/>
          <w:tab w:val="left" w:pos="426"/>
        </w:tabs>
        <w:spacing w:before="120" w:after="120"/>
        <w:jc w:val="both"/>
        <w:rPr>
          <w:rFonts w:cs="Arial"/>
          <w:bCs/>
          <w:sz w:val="24"/>
          <w:szCs w:val="24"/>
        </w:rPr>
      </w:pPr>
      <w:r>
        <w:rPr>
          <w:rFonts w:cs="Arial"/>
          <w:bCs/>
          <w:sz w:val="24"/>
          <w:szCs w:val="24"/>
        </w:rPr>
        <w:lastRenderedPageBreak/>
        <w:t xml:space="preserve"> dobór podręczników obowiązujących w cyklu kształcenia;</w:t>
      </w:r>
    </w:p>
    <w:p w:rsidR="00C80827" w:rsidRDefault="00C80827" w:rsidP="009E0514">
      <w:pPr>
        <w:numPr>
          <w:ilvl w:val="0"/>
          <w:numId w:val="208"/>
        </w:numPr>
        <w:tabs>
          <w:tab w:val="left" w:pos="0"/>
          <w:tab w:val="left" w:pos="426"/>
        </w:tabs>
        <w:spacing w:before="120" w:after="120"/>
        <w:jc w:val="both"/>
        <w:rPr>
          <w:rFonts w:cs="Arial"/>
          <w:bCs/>
          <w:sz w:val="24"/>
          <w:szCs w:val="24"/>
        </w:rPr>
      </w:pPr>
      <w:r>
        <w:rPr>
          <w:rFonts w:cs="Arial"/>
          <w:bCs/>
          <w:sz w:val="24"/>
          <w:szCs w:val="24"/>
        </w:rPr>
        <w:t xml:space="preserve"> opiniowanie planów nauczania w cyklu edukacyjnym;</w:t>
      </w:r>
    </w:p>
    <w:p w:rsidR="00C80827" w:rsidRDefault="00C80827" w:rsidP="009E0514">
      <w:pPr>
        <w:numPr>
          <w:ilvl w:val="0"/>
          <w:numId w:val="208"/>
        </w:numPr>
        <w:tabs>
          <w:tab w:val="left" w:pos="0"/>
          <w:tab w:val="left" w:pos="426"/>
        </w:tabs>
        <w:spacing w:before="120" w:after="120"/>
        <w:jc w:val="both"/>
        <w:rPr>
          <w:rFonts w:cs="Arial"/>
          <w:bCs/>
          <w:sz w:val="24"/>
          <w:szCs w:val="24"/>
        </w:rPr>
      </w:pPr>
      <w:r>
        <w:rPr>
          <w:rFonts w:cs="Arial"/>
          <w:bCs/>
          <w:sz w:val="24"/>
          <w:szCs w:val="24"/>
        </w:rPr>
        <w:t xml:space="preserve"> opiniowanie eksperymentów pedagogicznych;</w:t>
      </w:r>
    </w:p>
    <w:p w:rsidR="00C80827" w:rsidRDefault="00C80827" w:rsidP="009E0514">
      <w:pPr>
        <w:numPr>
          <w:ilvl w:val="0"/>
          <w:numId w:val="208"/>
        </w:numPr>
        <w:tabs>
          <w:tab w:val="left" w:pos="0"/>
          <w:tab w:val="left" w:pos="426"/>
        </w:tabs>
        <w:spacing w:before="120" w:after="120"/>
        <w:ind w:hanging="454"/>
        <w:jc w:val="both"/>
        <w:rPr>
          <w:rFonts w:cs="Arial"/>
          <w:bCs/>
          <w:sz w:val="24"/>
          <w:szCs w:val="24"/>
        </w:rPr>
      </w:pPr>
      <w:r>
        <w:rPr>
          <w:rFonts w:cs="Arial"/>
          <w:bCs/>
          <w:sz w:val="24"/>
          <w:szCs w:val="24"/>
        </w:rPr>
        <w:t xml:space="preserve"> wymiana doświadczeń pedagogicznych – lekcje otwarte, pokazowe, omawianie  scenariuszy zajęć;</w:t>
      </w:r>
    </w:p>
    <w:p w:rsidR="00C80827" w:rsidRDefault="00C80827" w:rsidP="009E0514">
      <w:pPr>
        <w:numPr>
          <w:ilvl w:val="0"/>
          <w:numId w:val="208"/>
        </w:numPr>
        <w:tabs>
          <w:tab w:val="left" w:pos="0"/>
          <w:tab w:val="left" w:pos="426"/>
        </w:tabs>
        <w:spacing w:before="120" w:after="120"/>
        <w:ind w:hanging="454"/>
        <w:jc w:val="both"/>
        <w:rPr>
          <w:rFonts w:cs="Arial"/>
          <w:bCs/>
          <w:sz w:val="24"/>
          <w:szCs w:val="24"/>
        </w:rPr>
      </w:pPr>
      <w:r>
        <w:rPr>
          <w:rFonts w:cs="Arial"/>
          <w:bCs/>
          <w:sz w:val="24"/>
          <w:szCs w:val="24"/>
        </w:rPr>
        <w:t>wewnętrzne doskonalenie;</w:t>
      </w:r>
    </w:p>
    <w:p w:rsidR="00C80827" w:rsidRDefault="00C80827" w:rsidP="009E0514">
      <w:pPr>
        <w:numPr>
          <w:ilvl w:val="0"/>
          <w:numId w:val="208"/>
        </w:numPr>
        <w:tabs>
          <w:tab w:val="left" w:pos="0"/>
          <w:tab w:val="left" w:pos="426"/>
        </w:tabs>
        <w:spacing w:before="120" w:after="120"/>
        <w:ind w:hanging="454"/>
        <w:jc w:val="both"/>
        <w:rPr>
          <w:rFonts w:cs="Arial"/>
          <w:bCs/>
          <w:sz w:val="24"/>
          <w:szCs w:val="24"/>
        </w:rPr>
      </w:pPr>
      <w:r>
        <w:rPr>
          <w:rFonts w:cs="Arial"/>
          <w:bCs/>
          <w:sz w:val="24"/>
          <w:szCs w:val="24"/>
        </w:rPr>
        <w:t>dzielenie się wiedzą uzyskaną podczas różnych form doskonalenia zewnętrznego;</w:t>
      </w:r>
    </w:p>
    <w:p w:rsidR="00C80827" w:rsidRDefault="00C80827" w:rsidP="009E0514">
      <w:pPr>
        <w:numPr>
          <w:ilvl w:val="0"/>
          <w:numId w:val="208"/>
        </w:numPr>
        <w:tabs>
          <w:tab w:val="left" w:pos="0"/>
          <w:tab w:val="left" w:pos="426"/>
        </w:tabs>
        <w:spacing w:before="120" w:after="120"/>
        <w:ind w:hanging="454"/>
        <w:jc w:val="both"/>
        <w:rPr>
          <w:rFonts w:cs="Arial"/>
          <w:bCs/>
          <w:sz w:val="24"/>
          <w:szCs w:val="24"/>
        </w:rPr>
      </w:pPr>
      <w:r>
        <w:rPr>
          <w:rFonts w:cs="Arial"/>
          <w:bCs/>
          <w:sz w:val="24"/>
          <w:szCs w:val="24"/>
        </w:rPr>
        <w:t>doradztwo metodyczne nauczycielom rozpoczynającym pracę w zawodzie;</w:t>
      </w:r>
    </w:p>
    <w:p w:rsidR="00C80827" w:rsidRDefault="00C80827" w:rsidP="009E0514">
      <w:pPr>
        <w:numPr>
          <w:ilvl w:val="0"/>
          <w:numId w:val="208"/>
        </w:numPr>
        <w:tabs>
          <w:tab w:val="left" w:pos="0"/>
          <w:tab w:val="left" w:pos="426"/>
        </w:tabs>
        <w:spacing w:before="120" w:after="120"/>
        <w:ind w:hanging="454"/>
        <w:jc w:val="both"/>
        <w:rPr>
          <w:rFonts w:cs="Arial"/>
          <w:bCs/>
          <w:sz w:val="24"/>
          <w:szCs w:val="24"/>
        </w:rPr>
      </w:pPr>
      <w:r>
        <w:rPr>
          <w:rFonts w:cs="Arial"/>
          <w:bCs/>
          <w:sz w:val="24"/>
          <w:szCs w:val="24"/>
        </w:rPr>
        <w:t xml:space="preserve">ewaluacja zasad oceniania, klasyfikowania i promowania; wnioskowanie </w:t>
      </w:r>
      <w:r>
        <w:rPr>
          <w:rFonts w:cs="Arial"/>
          <w:bCs/>
          <w:sz w:val="24"/>
          <w:szCs w:val="24"/>
        </w:rPr>
        <w:br/>
        <w:t>o wprowadzenie zmian do statutu szkoły w tym zakresie;</w:t>
      </w:r>
    </w:p>
    <w:p w:rsidR="00C80827" w:rsidRDefault="00C80827" w:rsidP="009E0514">
      <w:pPr>
        <w:numPr>
          <w:ilvl w:val="0"/>
          <w:numId w:val="208"/>
        </w:numPr>
        <w:tabs>
          <w:tab w:val="left" w:pos="0"/>
          <w:tab w:val="left" w:pos="426"/>
        </w:tabs>
        <w:spacing w:before="120" w:after="120"/>
        <w:ind w:hanging="454"/>
        <w:jc w:val="both"/>
        <w:rPr>
          <w:rFonts w:cs="Arial"/>
          <w:bCs/>
          <w:sz w:val="24"/>
          <w:szCs w:val="24"/>
        </w:rPr>
      </w:pPr>
      <w:r>
        <w:rPr>
          <w:rFonts w:cs="Arial"/>
          <w:bCs/>
          <w:sz w:val="24"/>
          <w:szCs w:val="24"/>
        </w:rPr>
        <w:t>organizacja konkursów przedmiotowych i interdyscyplinarnych;</w:t>
      </w:r>
    </w:p>
    <w:p w:rsidR="00C80827" w:rsidRDefault="00C80827" w:rsidP="009E0514">
      <w:pPr>
        <w:numPr>
          <w:ilvl w:val="0"/>
          <w:numId w:val="208"/>
        </w:numPr>
        <w:tabs>
          <w:tab w:val="left" w:pos="0"/>
          <w:tab w:val="left" w:pos="426"/>
        </w:tabs>
        <w:spacing w:before="120" w:after="120"/>
        <w:ind w:hanging="454"/>
        <w:jc w:val="both"/>
        <w:rPr>
          <w:rFonts w:cs="Arial"/>
          <w:bCs/>
          <w:sz w:val="24"/>
          <w:szCs w:val="24"/>
        </w:rPr>
      </w:pPr>
      <w:r>
        <w:rPr>
          <w:rFonts w:cs="Arial"/>
          <w:bCs/>
          <w:sz w:val="24"/>
          <w:szCs w:val="24"/>
        </w:rPr>
        <w:t>opiniowanie wniosków nauczycieli o zakup pomocy dydaktycznych, sprzętu do wyposażenia sal lekcyjnych i pracowni;</w:t>
      </w:r>
    </w:p>
    <w:p w:rsidR="00C80827" w:rsidRDefault="00C80827" w:rsidP="009E0514">
      <w:pPr>
        <w:numPr>
          <w:ilvl w:val="0"/>
          <w:numId w:val="208"/>
        </w:numPr>
        <w:tabs>
          <w:tab w:val="left" w:pos="0"/>
          <w:tab w:val="left" w:pos="426"/>
        </w:tabs>
        <w:spacing w:before="120" w:after="120"/>
        <w:ind w:hanging="454"/>
        <w:jc w:val="both"/>
        <w:rPr>
          <w:rFonts w:cs="Arial"/>
          <w:bCs/>
          <w:sz w:val="24"/>
          <w:szCs w:val="24"/>
        </w:rPr>
      </w:pPr>
      <w:r>
        <w:rPr>
          <w:rFonts w:cs="Arial"/>
          <w:bCs/>
          <w:sz w:val="24"/>
          <w:szCs w:val="24"/>
        </w:rPr>
        <w:t>rozwijanie zainteresowań i uzdolnień uczniów poprzez organizację zajęć pozalekcyjnych, kół zainteresowań, zajęć fakultatywnych.</w:t>
      </w:r>
    </w:p>
    <w:p w:rsidR="00C80827" w:rsidRDefault="00C80827" w:rsidP="009E0514">
      <w:pPr>
        <w:numPr>
          <w:ilvl w:val="0"/>
          <w:numId w:val="208"/>
        </w:numPr>
        <w:tabs>
          <w:tab w:val="left" w:pos="0"/>
          <w:tab w:val="left" w:pos="426"/>
        </w:tabs>
        <w:spacing w:before="120" w:after="120"/>
        <w:ind w:hanging="454"/>
        <w:jc w:val="both"/>
        <w:rPr>
          <w:rFonts w:cs="Arial"/>
          <w:sz w:val="24"/>
          <w:szCs w:val="24"/>
        </w:rPr>
      </w:pPr>
      <w:r>
        <w:rPr>
          <w:rFonts w:cs="Arial"/>
          <w:bCs/>
          <w:sz w:val="24"/>
          <w:szCs w:val="24"/>
        </w:rPr>
        <w:t>inne,</w:t>
      </w:r>
      <w:r>
        <w:rPr>
          <w:rFonts w:cs="Arial"/>
          <w:sz w:val="24"/>
          <w:szCs w:val="24"/>
        </w:rPr>
        <w:t xml:space="preserve"> wynikające z potrzeb szkoły lub na wniosek nauczycieli.</w:t>
      </w:r>
    </w:p>
    <w:p w:rsidR="00D54DE5" w:rsidRDefault="00BC5313" w:rsidP="00D54DE5">
      <w:pPr>
        <w:pStyle w:val="paragraf"/>
        <w:spacing w:before="120" w:after="120"/>
        <w:ind w:firstLine="454"/>
        <w:jc w:val="both"/>
        <w:rPr>
          <w:rFonts w:cs="Arial"/>
          <w:sz w:val="24"/>
          <w:szCs w:val="24"/>
        </w:rPr>
      </w:pPr>
      <w:r>
        <w:rPr>
          <w:rFonts w:cs="Arial"/>
          <w:b/>
          <w:sz w:val="24"/>
          <w:szCs w:val="24"/>
        </w:rPr>
        <w:t>§97</w:t>
      </w:r>
      <w:r w:rsidR="00D54DE5" w:rsidRPr="00D54DE5">
        <w:rPr>
          <w:rFonts w:cs="Arial"/>
          <w:b/>
          <w:sz w:val="24"/>
          <w:szCs w:val="24"/>
        </w:rPr>
        <w:t>.</w:t>
      </w:r>
      <w:r w:rsidR="00D54DE5">
        <w:rPr>
          <w:rFonts w:cs="Arial"/>
          <w:sz w:val="24"/>
          <w:szCs w:val="24"/>
        </w:rPr>
        <w:t xml:space="preserve"> Zadania zespołu wychowawczego:</w:t>
      </w:r>
    </w:p>
    <w:p w:rsidR="00D54DE5" w:rsidRDefault="00D54DE5" w:rsidP="009E0514">
      <w:pPr>
        <w:numPr>
          <w:ilvl w:val="0"/>
          <w:numId w:val="209"/>
        </w:numPr>
        <w:tabs>
          <w:tab w:val="left" w:pos="0"/>
          <w:tab w:val="left" w:pos="426"/>
        </w:tabs>
        <w:spacing w:before="120" w:after="120"/>
        <w:jc w:val="both"/>
        <w:rPr>
          <w:rFonts w:cs="Arial"/>
          <w:bCs/>
          <w:sz w:val="24"/>
          <w:szCs w:val="24"/>
        </w:rPr>
      </w:pPr>
      <w:r>
        <w:rPr>
          <w:rFonts w:cs="Arial"/>
          <w:sz w:val="24"/>
          <w:szCs w:val="24"/>
        </w:rPr>
        <w:t xml:space="preserve">opracowywanie programu wychowawczo-profilaktycznego na podstawie </w:t>
      </w:r>
      <w:r>
        <w:rPr>
          <w:rFonts w:cs="Arial"/>
          <w:bCs/>
          <w:sz w:val="24"/>
          <w:szCs w:val="24"/>
        </w:rPr>
        <w:t>diagnozy potrzeb, ewaluacji wcześniej obowiązujących programów, wniosków rodziców i propozycji uczniów, a także analizy sytuacji wychowawczej w szkole;</w:t>
      </w:r>
    </w:p>
    <w:p w:rsidR="00D54DE5" w:rsidRDefault="00D54DE5" w:rsidP="009E0514">
      <w:pPr>
        <w:numPr>
          <w:ilvl w:val="0"/>
          <w:numId w:val="209"/>
        </w:numPr>
        <w:tabs>
          <w:tab w:val="left" w:pos="0"/>
          <w:tab w:val="left" w:pos="426"/>
        </w:tabs>
        <w:spacing w:before="120" w:after="120"/>
        <w:jc w:val="both"/>
        <w:rPr>
          <w:rFonts w:cs="Arial"/>
          <w:bCs/>
          <w:sz w:val="24"/>
          <w:szCs w:val="24"/>
        </w:rPr>
      </w:pPr>
      <w:r>
        <w:rPr>
          <w:rFonts w:cs="Arial"/>
          <w:bCs/>
          <w:sz w:val="24"/>
          <w:szCs w:val="24"/>
        </w:rPr>
        <w:t xml:space="preserve">gromadzenie materiałów metodycznych, merytorycznych, „banku scenariuszy” zajęć </w:t>
      </w:r>
      <w:r>
        <w:rPr>
          <w:rFonts w:cs="Arial"/>
          <w:bCs/>
          <w:sz w:val="24"/>
          <w:szCs w:val="24"/>
        </w:rPr>
        <w:br/>
        <w:t>z wychowawcą, celem udostępniania ich do przygotowania zajęć;</w:t>
      </w:r>
    </w:p>
    <w:p w:rsidR="00D54DE5" w:rsidRDefault="00D54DE5" w:rsidP="009E0514">
      <w:pPr>
        <w:numPr>
          <w:ilvl w:val="0"/>
          <w:numId w:val="209"/>
        </w:numPr>
        <w:tabs>
          <w:tab w:val="left" w:pos="0"/>
          <w:tab w:val="left" w:pos="426"/>
        </w:tabs>
        <w:spacing w:before="120" w:after="120"/>
        <w:jc w:val="both"/>
        <w:rPr>
          <w:rFonts w:cs="Arial"/>
          <w:bCs/>
          <w:sz w:val="24"/>
          <w:szCs w:val="24"/>
        </w:rPr>
      </w:pPr>
      <w:r>
        <w:rPr>
          <w:rFonts w:cs="Arial"/>
          <w:bCs/>
          <w:sz w:val="24"/>
          <w:szCs w:val="24"/>
        </w:rPr>
        <w:t xml:space="preserve"> analizowanie szczególnie trudnych przypadków  wychowawczych;</w:t>
      </w:r>
    </w:p>
    <w:p w:rsidR="00D54DE5" w:rsidRDefault="00D54DE5" w:rsidP="009E0514">
      <w:pPr>
        <w:numPr>
          <w:ilvl w:val="0"/>
          <w:numId w:val="209"/>
        </w:numPr>
        <w:tabs>
          <w:tab w:val="left" w:pos="0"/>
          <w:tab w:val="left" w:pos="426"/>
        </w:tabs>
        <w:spacing w:before="120" w:after="120"/>
        <w:jc w:val="both"/>
        <w:rPr>
          <w:rFonts w:cs="Arial"/>
          <w:bCs/>
          <w:sz w:val="24"/>
          <w:szCs w:val="24"/>
        </w:rPr>
      </w:pPr>
      <w:r>
        <w:rPr>
          <w:rFonts w:cs="Arial"/>
          <w:bCs/>
          <w:sz w:val="24"/>
          <w:szCs w:val="24"/>
        </w:rPr>
        <w:t xml:space="preserve"> doskonalenie wewnętrzne  zgodnie z potrzebami nauczycieli – wychowawców;</w:t>
      </w:r>
    </w:p>
    <w:p w:rsidR="00D54DE5" w:rsidRDefault="00D54DE5" w:rsidP="009E0514">
      <w:pPr>
        <w:numPr>
          <w:ilvl w:val="0"/>
          <w:numId w:val="209"/>
        </w:numPr>
        <w:tabs>
          <w:tab w:val="left" w:pos="0"/>
          <w:tab w:val="left" w:pos="426"/>
        </w:tabs>
        <w:spacing w:before="120" w:after="120"/>
        <w:jc w:val="both"/>
        <w:rPr>
          <w:rFonts w:cs="Arial"/>
          <w:bCs/>
          <w:sz w:val="24"/>
          <w:szCs w:val="24"/>
        </w:rPr>
      </w:pPr>
      <w:r>
        <w:rPr>
          <w:rFonts w:cs="Arial"/>
          <w:bCs/>
          <w:sz w:val="24"/>
          <w:szCs w:val="24"/>
        </w:rPr>
        <w:t xml:space="preserve">  wymiana doświadczeń, przykładów  „dobrej praktyki”;</w:t>
      </w:r>
    </w:p>
    <w:p w:rsidR="00D54DE5" w:rsidRDefault="00D54DE5" w:rsidP="009E0514">
      <w:pPr>
        <w:numPr>
          <w:ilvl w:val="0"/>
          <w:numId w:val="209"/>
        </w:numPr>
        <w:tabs>
          <w:tab w:val="left" w:pos="0"/>
          <w:tab w:val="left" w:pos="426"/>
        </w:tabs>
        <w:spacing w:before="120" w:after="120"/>
        <w:jc w:val="both"/>
        <w:rPr>
          <w:rFonts w:cs="Arial"/>
          <w:bCs/>
          <w:sz w:val="24"/>
          <w:szCs w:val="24"/>
        </w:rPr>
      </w:pPr>
      <w:r>
        <w:rPr>
          <w:rFonts w:cs="Arial"/>
          <w:bCs/>
          <w:sz w:val="24"/>
          <w:szCs w:val="24"/>
        </w:rPr>
        <w:t>analiza sytuacji wychowawczych w oddziale na wniosek wychowawcy lub nauczyciela prowadzącego zajęcia w klasie. Opracowanie zaleceń do pracy, sposobów wspólnego oddziaływania  dla zespołu nauczycieli uczących w klasie;</w:t>
      </w:r>
    </w:p>
    <w:p w:rsidR="00D54DE5" w:rsidRDefault="00D54DE5" w:rsidP="009E0514">
      <w:pPr>
        <w:numPr>
          <w:ilvl w:val="0"/>
          <w:numId w:val="209"/>
        </w:numPr>
        <w:tabs>
          <w:tab w:val="left" w:pos="0"/>
          <w:tab w:val="left" w:pos="426"/>
        </w:tabs>
        <w:spacing w:before="120" w:after="120"/>
        <w:jc w:val="both"/>
        <w:rPr>
          <w:rFonts w:cs="Arial"/>
          <w:bCs/>
          <w:sz w:val="24"/>
          <w:szCs w:val="24"/>
        </w:rPr>
      </w:pPr>
      <w:r>
        <w:rPr>
          <w:rFonts w:cs="Arial"/>
          <w:bCs/>
          <w:sz w:val="24"/>
          <w:szCs w:val="24"/>
        </w:rPr>
        <w:t xml:space="preserve">planowanie i realizacja działań </w:t>
      </w:r>
      <w:proofErr w:type="spellStart"/>
      <w:r>
        <w:rPr>
          <w:rFonts w:cs="Arial"/>
          <w:bCs/>
          <w:sz w:val="24"/>
          <w:szCs w:val="24"/>
        </w:rPr>
        <w:t>antydyskryminacyjnych</w:t>
      </w:r>
      <w:proofErr w:type="spellEnd"/>
      <w:r>
        <w:rPr>
          <w:rFonts w:cs="Arial"/>
          <w:bCs/>
          <w:sz w:val="24"/>
          <w:szCs w:val="24"/>
        </w:rPr>
        <w:t>, promujących prawa dziecka, zdrowe odżywianie, ochronę środowiska;</w:t>
      </w:r>
    </w:p>
    <w:p w:rsidR="00D54DE5" w:rsidRDefault="00D54DE5" w:rsidP="009E0514">
      <w:pPr>
        <w:numPr>
          <w:ilvl w:val="0"/>
          <w:numId w:val="209"/>
        </w:numPr>
        <w:tabs>
          <w:tab w:val="left" w:pos="0"/>
          <w:tab w:val="left" w:pos="426"/>
        </w:tabs>
        <w:spacing w:before="120" w:after="120"/>
        <w:jc w:val="both"/>
        <w:rPr>
          <w:rFonts w:cs="Arial"/>
          <w:bCs/>
          <w:sz w:val="24"/>
          <w:szCs w:val="24"/>
        </w:rPr>
      </w:pPr>
      <w:r>
        <w:rPr>
          <w:rFonts w:cs="Arial"/>
          <w:bCs/>
          <w:sz w:val="24"/>
          <w:szCs w:val="24"/>
        </w:rPr>
        <w:t xml:space="preserve"> koordynacja działań profilaktycznych;</w:t>
      </w:r>
    </w:p>
    <w:p w:rsidR="00D54DE5" w:rsidRDefault="00D54DE5" w:rsidP="009E0514">
      <w:pPr>
        <w:numPr>
          <w:ilvl w:val="0"/>
          <w:numId w:val="209"/>
        </w:numPr>
        <w:tabs>
          <w:tab w:val="left" w:pos="0"/>
          <w:tab w:val="left" w:pos="426"/>
        </w:tabs>
        <w:spacing w:before="120" w:after="120"/>
        <w:jc w:val="both"/>
        <w:rPr>
          <w:rFonts w:cs="Arial"/>
          <w:bCs/>
          <w:sz w:val="24"/>
          <w:szCs w:val="24"/>
        </w:rPr>
      </w:pPr>
      <w:r>
        <w:rPr>
          <w:rFonts w:cs="Arial"/>
          <w:bCs/>
          <w:sz w:val="24"/>
          <w:szCs w:val="24"/>
        </w:rPr>
        <w:t xml:space="preserve"> wspieranie działań samorządu uczniowskiego;</w:t>
      </w:r>
    </w:p>
    <w:p w:rsidR="00D54DE5" w:rsidRDefault="00D54DE5" w:rsidP="009E0514">
      <w:pPr>
        <w:numPr>
          <w:ilvl w:val="0"/>
          <w:numId w:val="209"/>
        </w:numPr>
        <w:tabs>
          <w:tab w:val="left" w:pos="0"/>
          <w:tab w:val="left" w:pos="426"/>
        </w:tabs>
        <w:spacing w:before="120" w:after="120"/>
        <w:ind w:hanging="454"/>
        <w:jc w:val="both"/>
        <w:rPr>
          <w:rFonts w:cs="Arial"/>
          <w:bCs/>
          <w:sz w:val="24"/>
          <w:szCs w:val="24"/>
        </w:rPr>
      </w:pPr>
      <w:r>
        <w:rPr>
          <w:rFonts w:cs="Arial"/>
          <w:bCs/>
          <w:sz w:val="24"/>
          <w:szCs w:val="24"/>
        </w:rPr>
        <w:t>opracowanie harmonogramu uroczystości, apeli, imprez kulturalnych, planu wycieczek;</w:t>
      </w:r>
    </w:p>
    <w:p w:rsidR="00D54DE5" w:rsidRDefault="00D54DE5" w:rsidP="009E0514">
      <w:pPr>
        <w:numPr>
          <w:ilvl w:val="0"/>
          <w:numId w:val="209"/>
        </w:numPr>
        <w:tabs>
          <w:tab w:val="left" w:pos="0"/>
          <w:tab w:val="left" w:pos="426"/>
        </w:tabs>
        <w:spacing w:before="120" w:after="120"/>
        <w:ind w:hanging="454"/>
        <w:jc w:val="both"/>
        <w:rPr>
          <w:rFonts w:cs="Arial"/>
          <w:bCs/>
          <w:sz w:val="24"/>
          <w:szCs w:val="24"/>
        </w:rPr>
      </w:pPr>
      <w:r>
        <w:rPr>
          <w:rFonts w:cs="Arial"/>
          <w:bCs/>
          <w:sz w:val="24"/>
          <w:szCs w:val="24"/>
        </w:rPr>
        <w:t>koordynacja pracy zespołów dydaktyczno-wyrównawczych, kółek zainteresowań celem umożliwienia wzięcia udziału wszystkim chętnym uczniom;</w:t>
      </w:r>
    </w:p>
    <w:p w:rsidR="00D54DE5" w:rsidRDefault="00D54DE5" w:rsidP="009E0514">
      <w:pPr>
        <w:numPr>
          <w:ilvl w:val="0"/>
          <w:numId w:val="209"/>
        </w:numPr>
        <w:tabs>
          <w:tab w:val="left" w:pos="0"/>
          <w:tab w:val="left" w:pos="426"/>
        </w:tabs>
        <w:spacing w:before="120" w:after="120"/>
        <w:ind w:hanging="454"/>
        <w:jc w:val="both"/>
        <w:rPr>
          <w:rFonts w:cs="Arial"/>
          <w:bCs/>
          <w:sz w:val="24"/>
          <w:szCs w:val="24"/>
        </w:rPr>
      </w:pPr>
      <w:r>
        <w:rPr>
          <w:rFonts w:cs="Arial"/>
          <w:bCs/>
          <w:sz w:val="24"/>
          <w:szCs w:val="24"/>
        </w:rPr>
        <w:lastRenderedPageBreak/>
        <w:t>ocena sytuacji wychowawczej w szkole po każdym okresie nauki; przygotowanie we współpracy ze szkolnym pedagogiem raportu z dokonanej oceny na potrzeby rady pedagogicznej i rady rodziców;</w:t>
      </w:r>
    </w:p>
    <w:p w:rsidR="00D54DE5" w:rsidRDefault="00D54DE5" w:rsidP="009E0514">
      <w:pPr>
        <w:numPr>
          <w:ilvl w:val="0"/>
          <w:numId w:val="209"/>
        </w:numPr>
        <w:tabs>
          <w:tab w:val="left" w:pos="0"/>
          <w:tab w:val="left" w:pos="426"/>
        </w:tabs>
        <w:spacing w:before="120" w:after="120"/>
        <w:ind w:hanging="454"/>
        <w:jc w:val="both"/>
        <w:rPr>
          <w:rFonts w:cs="Arial"/>
          <w:bCs/>
          <w:sz w:val="24"/>
          <w:szCs w:val="24"/>
        </w:rPr>
      </w:pPr>
      <w:r>
        <w:rPr>
          <w:rFonts w:cs="Arial"/>
          <w:bCs/>
          <w:sz w:val="24"/>
          <w:szCs w:val="24"/>
        </w:rPr>
        <w:t xml:space="preserve">udział w postępowaniach mediacyjnych w sytuacjach konfliktowych, zwłaszcza </w:t>
      </w:r>
      <w:r>
        <w:rPr>
          <w:rFonts w:cs="Arial"/>
          <w:bCs/>
          <w:sz w:val="24"/>
          <w:szCs w:val="24"/>
        </w:rPr>
        <w:br/>
        <w:t xml:space="preserve">w relacjach wychowawca – rodzic; </w:t>
      </w:r>
    </w:p>
    <w:p w:rsidR="00D54DE5" w:rsidRDefault="00D54DE5" w:rsidP="009E0514">
      <w:pPr>
        <w:numPr>
          <w:ilvl w:val="0"/>
          <w:numId w:val="209"/>
        </w:numPr>
        <w:tabs>
          <w:tab w:val="left" w:pos="0"/>
          <w:tab w:val="left" w:pos="426"/>
        </w:tabs>
        <w:spacing w:before="120" w:after="120"/>
        <w:ind w:hanging="454"/>
        <w:jc w:val="both"/>
        <w:rPr>
          <w:rFonts w:cs="Arial"/>
          <w:bCs/>
          <w:sz w:val="24"/>
          <w:szCs w:val="24"/>
        </w:rPr>
      </w:pPr>
      <w:r>
        <w:rPr>
          <w:rFonts w:cs="Arial"/>
          <w:bCs/>
          <w:sz w:val="24"/>
          <w:szCs w:val="24"/>
        </w:rPr>
        <w:t>korelowanie planowanych badań edukacyjnych w poszczególnych klasach;</w:t>
      </w:r>
    </w:p>
    <w:p w:rsidR="00D54DE5" w:rsidRDefault="00D54DE5" w:rsidP="009E0514">
      <w:pPr>
        <w:numPr>
          <w:ilvl w:val="0"/>
          <w:numId w:val="209"/>
        </w:numPr>
        <w:tabs>
          <w:tab w:val="left" w:pos="0"/>
          <w:tab w:val="left" w:pos="426"/>
        </w:tabs>
        <w:spacing w:before="120" w:after="120"/>
        <w:ind w:hanging="454"/>
        <w:jc w:val="both"/>
        <w:rPr>
          <w:rFonts w:cs="Arial"/>
          <w:bCs/>
          <w:sz w:val="24"/>
          <w:szCs w:val="24"/>
        </w:rPr>
      </w:pPr>
      <w:r>
        <w:rPr>
          <w:rFonts w:cs="Arial"/>
          <w:bCs/>
          <w:sz w:val="24"/>
          <w:szCs w:val="24"/>
        </w:rPr>
        <w:t>opiniowanie wniosków nauczycieli o wszczynanie procedury „Niebieskiej Karty”;</w:t>
      </w:r>
    </w:p>
    <w:p w:rsidR="00D54DE5" w:rsidRDefault="00D54DE5" w:rsidP="009E0514">
      <w:pPr>
        <w:numPr>
          <w:ilvl w:val="0"/>
          <w:numId w:val="209"/>
        </w:numPr>
        <w:tabs>
          <w:tab w:val="left" w:pos="0"/>
          <w:tab w:val="left" w:pos="426"/>
        </w:tabs>
        <w:spacing w:before="120" w:after="120"/>
        <w:ind w:hanging="454"/>
        <w:jc w:val="both"/>
        <w:rPr>
          <w:rFonts w:cs="Arial"/>
          <w:bCs/>
          <w:sz w:val="24"/>
          <w:szCs w:val="24"/>
        </w:rPr>
      </w:pPr>
      <w:r>
        <w:rPr>
          <w:rFonts w:cs="Arial"/>
          <w:bCs/>
          <w:sz w:val="24"/>
          <w:szCs w:val="24"/>
        </w:rPr>
        <w:t>opiniowanie wniosków nauczycieli, specjalistów o skierowanie ucznia na badania do poradni psychologiczno-pedagogicznej;</w:t>
      </w:r>
    </w:p>
    <w:p w:rsidR="00D54DE5" w:rsidRDefault="00D54DE5" w:rsidP="009E0514">
      <w:pPr>
        <w:numPr>
          <w:ilvl w:val="0"/>
          <w:numId w:val="209"/>
        </w:numPr>
        <w:tabs>
          <w:tab w:val="left" w:pos="0"/>
          <w:tab w:val="left" w:pos="426"/>
        </w:tabs>
        <w:spacing w:before="120" w:after="120"/>
        <w:ind w:hanging="454"/>
        <w:jc w:val="both"/>
        <w:rPr>
          <w:rFonts w:cs="Arial"/>
          <w:sz w:val="24"/>
          <w:szCs w:val="24"/>
        </w:rPr>
      </w:pPr>
      <w:r>
        <w:rPr>
          <w:rFonts w:cs="Arial"/>
          <w:bCs/>
          <w:sz w:val="24"/>
          <w:szCs w:val="24"/>
        </w:rPr>
        <w:t>inne, zgodnie z potrzebami</w:t>
      </w:r>
      <w:r>
        <w:rPr>
          <w:rFonts w:cs="Arial"/>
          <w:sz w:val="24"/>
          <w:szCs w:val="24"/>
        </w:rPr>
        <w:t xml:space="preserve"> szkoły lub na wniosek członków zespołu.</w:t>
      </w:r>
    </w:p>
    <w:p w:rsidR="00D54DE5" w:rsidRDefault="00BC5313" w:rsidP="00D54DE5">
      <w:pPr>
        <w:pStyle w:val="paragraf"/>
        <w:spacing w:before="120" w:after="120"/>
        <w:ind w:firstLine="454"/>
        <w:jc w:val="both"/>
        <w:rPr>
          <w:rFonts w:cs="Arial"/>
          <w:bCs/>
          <w:sz w:val="24"/>
          <w:szCs w:val="24"/>
        </w:rPr>
      </w:pPr>
      <w:r>
        <w:rPr>
          <w:rFonts w:cs="Arial"/>
          <w:b/>
          <w:sz w:val="24"/>
          <w:szCs w:val="24"/>
        </w:rPr>
        <w:t>§98</w:t>
      </w:r>
      <w:r w:rsidR="00D54DE5" w:rsidRPr="00D54DE5">
        <w:rPr>
          <w:rFonts w:cs="Arial"/>
          <w:b/>
          <w:sz w:val="24"/>
          <w:szCs w:val="24"/>
        </w:rPr>
        <w:t>.</w:t>
      </w:r>
      <w:r w:rsidR="00D54DE5">
        <w:rPr>
          <w:rFonts w:cs="Arial"/>
          <w:sz w:val="24"/>
          <w:szCs w:val="24"/>
        </w:rPr>
        <w:t xml:space="preserve">  Zadania zespołu analiz i badań edukacyjnych:</w:t>
      </w:r>
    </w:p>
    <w:p w:rsidR="00D54DE5" w:rsidRDefault="00D54DE5" w:rsidP="009E0514">
      <w:pPr>
        <w:numPr>
          <w:ilvl w:val="0"/>
          <w:numId w:val="210"/>
        </w:numPr>
        <w:tabs>
          <w:tab w:val="left" w:pos="0"/>
          <w:tab w:val="left" w:pos="426"/>
        </w:tabs>
        <w:spacing w:before="120" w:after="120"/>
        <w:jc w:val="both"/>
        <w:rPr>
          <w:rFonts w:cs="Arial"/>
          <w:bCs/>
          <w:sz w:val="24"/>
          <w:szCs w:val="24"/>
        </w:rPr>
      </w:pPr>
      <w:r>
        <w:rPr>
          <w:rFonts w:cs="Arial"/>
          <w:bCs/>
          <w:sz w:val="24"/>
          <w:szCs w:val="24"/>
        </w:rPr>
        <w:t>opracowanie planu badań edukacyjnych na każdy rok szkolny;</w:t>
      </w:r>
    </w:p>
    <w:p w:rsidR="00D54DE5" w:rsidRDefault="00D54DE5" w:rsidP="009E0514">
      <w:pPr>
        <w:numPr>
          <w:ilvl w:val="0"/>
          <w:numId w:val="210"/>
        </w:numPr>
        <w:tabs>
          <w:tab w:val="left" w:pos="0"/>
          <w:tab w:val="left" w:pos="426"/>
        </w:tabs>
        <w:spacing w:before="120" w:after="120"/>
        <w:jc w:val="both"/>
        <w:rPr>
          <w:rFonts w:cs="Arial"/>
          <w:bCs/>
          <w:sz w:val="24"/>
          <w:szCs w:val="24"/>
        </w:rPr>
      </w:pPr>
      <w:r>
        <w:rPr>
          <w:rFonts w:cs="Arial"/>
          <w:bCs/>
          <w:sz w:val="24"/>
          <w:szCs w:val="24"/>
        </w:rPr>
        <w:t>dokonywanie jakościowej analizy wyników badań (sprawdzianów, testów kompetencji, próbnych egzaminów) na podstawie ilościowych opracowań przez nauczycieli uczących;</w:t>
      </w:r>
    </w:p>
    <w:p w:rsidR="00D54DE5" w:rsidRDefault="00D54DE5" w:rsidP="009E0514">
      <w:pPr>
        <w:numPr>
          <w:ilvl w:val="0"/>
          <w:numId w:val="210"/>
        </w:numPr>
        <w:tabs>
          <w:tab w:val="left" w:pos="0"/>
          <w:tab w:val="left" w:pos="426"/>
        </w:tabs>
        <w:spacing w:before="120" w:after="120"/>
        <w:jc w:val="both"/>
        <w:rPr>
          <w:rFonts w:cs="Arial"/>
          <w:bCs/>
          <w:sz w:val="24"/>
          <w:szCs w:val="24"/>
        </w:rPr>
      </w:pPr>
      <w:r>
        <w:rPr>
          <w:rFonts w:cs="Arial"/>
          <w:bCs/>
          <w:sz w:val="24"/>
          <w:szCs w:val="24"/>
        </w:rPr>
        <w:t>przygotowanie narzędzi pomiaru dydaktycznego, arkuszy uczniowskich lub opiniowanie opracowanych przez nauczycieli lub oferowanych przez firmy zewnętrzne na potrzeby prowadzonych diagnoz;</w:t>
      </w:r>
    </w:p>
    <w:p w:rsidR="00D54DE5" w:rsidRDefault="00D54DE5" w:rsidP="009E0514">
      <w:pPr>
        <w:numPr>
          <w:ilvl w:val="0"/>
          <w:numId w:val="210"/>
        </w:numPr>
        <w:tabs>
          <w:tab w:val="left" w:pos="0"/>
          <w:tab w:val="left" w:pos="426"/>
        </w:tabs>
        <w:spacing w:before="120" w:after="120"/>
        <w:jc w:val="both"/>
        <w:rPr>
          <w:rFonts w:cs="Arial"/>
          <w:bCs/>
          <w:sz w:val="24"/>
          <w:szCs w:val="24"/>
        </w:rPr>
      </w:pPr>
      <w:r>
        <w:rPr>
          <w:rFonts w:cs="Arial"/>
          <w:bCs/>
          <w:sz w:val="24"/>
          <w:szCs w:val="24"/>
        </w:rPr>
        <w:t>analiza jakościowa i ilościowa wyników sprawdzianów zewnętrznych i przygotowanie opracowania wraz z wnioskami do dalszej pracy;</w:t>
      </w:r>
    </w:p>
    <w:p w:rsidR="00D54DE5" w:rsidRDefault="00D54DE5" w:rsidP="009E0514">
      <w:pPr>
        <w:numPr>
          <w:ilvl w:val="0"/>
          <w:numId w:val="210"/>
        </w:numPr>
        <w:tabs>
          <w:tab w:val="left" w:pos="0"/>
          <w:tab w:val="left" w:pos="426"/>
        </w:tabs>
        <w:spacing w:before="120" w:after="120"/>
        <w:jc w:val="both"/>
        <w:rPr>
          <w:rFonts w:cs="Arial"/>
          <w:bCs/>
          <w:sz w:val="24"/>
          <w:szCs w:val="24"/>
        </w:rPr>
      </w:pPr>
      <w:r>
        <w:rPr>
          <w:rFonts w:cs="Arial"/>
          <w:bCs/>
          <w:sz w:val="24"/>
          <w:szCs w:val="24"/>
        </w:rPr>
        <w:t xml:space="preserve"> prowadzenie szkoleń nauczycielom z zakresu ewaluacji wyników nauczania;</w:t>
      </w:r>
    </w:p>
    <w:p w:rsidR="00D54DE5" w:rsidRDefault="00D54DE5" w:rsidP="009E0514">
      <w:pPr>
        <w:numPr>
          <w:ilvl w:val="0"/>
          <w:numId w:val="210"/>
        </w:numPr>
        <w:tabs>
          <w:tab w:val="left" w:pos="0"/>
          <w:tab w:val="left" w:pos="426"/>
        </w:tabs>
        <w:spacing w:before="120" w:after="120"/>
        <w:jc w:val="both"/>
        <w:rPr>
          <w:rFonts w:cs="Arial"/>
          <w:bCs/>
          <w:sz w:val="24"/>
          <w:szCs w:val="24"/>
        </w:rPr>
      </w:pPr>
      <w:r>
        <w:rPr>
          <w:rFonts w:cs="Arial"/>
          <w:bCs/>
          <w:sz w:val="24"/>
          <w:szCs w:val="24"/>
        </w:rPr>
        <w:t xml:space="preserve"> kierowanie wystąpień do poszczególnych nauczycieli  zawierających wskazówki do wprowadzenia zmian w procesie kształcenia;</w:t>
      </w:r>
    </w:p>
    <w:p w:rsidR="00D54DE5" w:rsidRDefault="00D54DE5" w:rsidP="009E0514">
      <w:pPr>
        <w:numPr>
          <w:ilvl w:val="0"/>
          <w:numId w:val="210"/>
        </w:numPr>
        <w:tabs>
          <w:tab w:val="left" w:pos="0"/>
          <w:tab w:val="left" w:pos="426"/>
        </w:tabs>
        <w:spacing w:before="120" w:after="120"/>
        <w:jc w:val="both"/>
        <w:rPr>
          <w:rFonts w:cs="Arial"/>
          <w:sz w:val="24"/>
          <w:szCs w:val="24"/>
        </w:rPr>
      </w:pPr>
      <w:r>
        <w:rPr>
          <w:rFonts w:cs="Arial"/>
          <w:bCs/>
          <w:sz w:val="24"/>
          <w:szCs w:val="24"/>
        </w:rPr>
        <w:t>prezentowanie</w:t>
      </w:r>
      <w:r>
        <w:rPr>
          <w:rFonts w:cs="Arial"/>
          <w:sz w:val="24"/>
          <w:szCs w:val="24"/>
        </w:rPr>
        <w:t xml:space="preserve"> opracowań na posiedzeniach rady pedagogicznej i radzie rodziców.</w:t>
      </w:r>
    </w:p>
    <w:p w:rsidR="00D87C78" w:rsidRDefault="00D87C78" w:rsidP="00D87C78">
      <w:pPr>
        <w:tabs>
          <w:tab w:val="left" w:pos="0"/>
          <w:tab w:val="left" w:pos="426"/>
        </w:tabs>
        <w:spacing w:before="120" w:after="120"/>
        <w:jc w:val="both"/>
        <w:rPr>
          <w:rFonts w:cs="Arial"/>
          <w:sz w:val="24"/>
          <w:szCs w:val="24"/>
        </w:rPr>
      </w:pPr>
    </w:p>
    <w:p w:rsidR="00D87C78" w:rsidRDefault="00D87C78" w:rsidP="00D87C78">
      <w:pPr>
        <w:pStyle w:val="Nagwek2"/>
        <w:numPr>
          <w:ilvl w:val="0"/>
          <w:numId w:val="0"/>
        </w:numPr>
        <w:spacing w:line="240" w:lineRule="auto"/>
        <w:ind w:left="576"/>
        <w:rPr>
          <w:b/>
          <w:color w:val="002060"/>
          <w:sz w:val="22"/>
          <w:szCs w:val="22"/>
        </w:rPr>
      </w:pPr>
      <w:r>
        <w:rPr>
          <w:b/>
        </w:rPr>
        <w:t>DZIAŁ IX</w:t>
      </w:r>
      <w:r>
        <w:rPr>
          <w:b/>
        </w:rPr>
        <w:br/>
        <w:t>Oddział przedszkolny</w:t>
      </w:r>
    </w:p>
    <w:p w:rsidR="00D87C78" w:rsidRDefault="00D87C78" w:rsidP="00D87C78">
      <w:pPr>
        <w:pStyle w:val="Nagwek3"/>
        <w:numPr>
          <w:ilvl w:val="0"/>
          <w:numId w:val="0"/>
        </w:numPr>
        <w:spacing w:line="240" w:lineRule="auto"/>
        <w:ind w:left="720"/>
        <w:rPr>
          <w:rFonts w:cs="Arial"/>
          <w:sz w:val="24"/>
          <w:szCs w:val="24"/>
        </w:rPr>
      </w:pPr>
      <w:bookmarkStart w:id="21" w:name="__RefHeading___Toc492414640"/>
      <w:bookmarkEnd w:id="21"/>
      <w:r>
        <w:rPr>
          <w:b/>
          <w:color w:val="002060"/>
          <w:sz w:val="22"/>
          <w:szCs w:val="22"/>
        </w:rPr>
        <w:t>Rozdział 1</w:t>
      </w:r>
      <w:r>
        <w:rPr>
          <w:b/>
          <w:color w:val="002060"/>
          <w:sz w:val="22"/>
          <w:szCs w:val="22"/>
        </w:rPr>
        <w:br/>
        <w:t>Informacje ogólne</w:t>
      </w:r>
    </w:p>
    <w:p w:rsidR="00D87C78" w:rsidRDefault="00BC5313" w:rsidP="00D87C78">
      <w:pPr>
        <w:pStyle w:val="paragraf"/>
        <w:spacing w:before="120" w:after="120"/>
        <w:ind w:firstLine="708"/>
        <w:jc w:val="both"/>
        <w:rPr>
          <w:rFonts w:eastAsia="Times New Roman" w:cs="Arial"/>
          <w:sz w:val="24"/>
          <w:szCs w:val="24"/>
        </w:rPr>
      </w:pPr>
      <w:r>
        <w:rPr>
          <w:rFonts w:eastAsia="Times New Roman" w:cs="Arial"/>
          <w:b/>
          <w:sz w:val="24"/>
          <w:szCs w:val="24"/>
        </w:rPr>
        <w:t>§99</w:t>
      </w:r>
      <w:r w:rsidR="00D87C78" w:rsidRPr="00D87C78">
        <w:rPr>
          <w:rFonts w:eastAsia="Times New Roman" w:cs="Arial"/>
          <w:b/>
          <w:sz w:val="24"/>
          <w:szCs w:val="24"/>
        </w:rPr>
        <w:t>.</w:t>
      </w:r>
      <w:r w:rsidR="00D87C78">
        <w:rPr>
          <w:rFonts w:eastAsia="Times New Roman" w:cs="Arial"/>
          <w:sz w:val="24"/>
          <w:szCs w:val="24"/>
        </w:rPr>
        <w:t xml:space="preserve"> 1. Szkoła prowadzi oddział przedszkolny.</w:t>
      </w:r>
    </w:p>
    <w:p w:rsidR="00D87C78" w:rsidRDefault="00D87C78" w:rsidP="009E0514">
      <w:pPr>
        <w:pStyle w:val="Akapitzlist"/>
        <w:numPr>
          <w:ilvl w:val="0"/>
          <w:numId w:val="213"/>
        </w:numPr>
        <w:tabs>
          <w:tab w:val="left" w:pos="0"/>
        </w:tabs>
        <w:spacing w:before="120" w:after="120" w:line="240" w:lineRule="auto"/>
        <w:jc w:val="both"/>
        <w:rPr>
          <w:rFonts w:cs="Arial"/>
          <w:sz w:val="24"/>
          <w:szCs w:val="24"/>
        </w:rPr>
      </w:pPr>
      <w:r>
        <w:rPr>
          <w:rFonts w:eastAsia="Times New Roman" w:cs="Arial"/>
          <w:sz w:val="24"/>
          <w:szCs w:val="24"/>
        </w:rPr>
        <w:t xml:space="preserve"> </w:t>
      </w:r>
      <w:r>
        <w:rPr>
          <w:rFonts w:cs="Arial"/>
          <w:sz w:val="24"/>
          <w:szCs w:val="24"/>
        </w:rPr>
        <w:t xml:space="preserve">Nauczyciele pracujący w oddziale przedszkolnym zatrudniani są według zasad obowiązujących w placówkach </w:t>
      </w:r>
      <w:proofErr w:type="spellStart"/>
      <w:r>
        <w:rPr>
          <w:rFonts w:cs="Arial"/>
          <w:sz w:val="24"/>
          <w:szCs w:val="24"/>
        </w:rPr>
        <w:t>nieferyjnych</w:t>
      </w:r>
      <w:proofErr w:type="spellEnd"/>
      <w:r>
        <w:rPr>
          <w:rFonts w:cs="Arial"/>
          <w:sz w:val="24"/>
          <w:szCs w:val="24"/>
        </w:rPr>
        <w:t>. </w:t>
      </w:r>
    </w:p>
    <w:p w:rsidR="00D87C78" w:rsidRDefault="00D87C78" w:rsidP="009E0514">
      <w:pPr>
        <w:pStyle w:val="Akapitzlist"/>
        <w:numPr>
          <w:ilvl w:val="0"/>
          <w:numId w:val="213"/>
        </w:numPr>
        <w:tabs>
          <w:tab w:val="left" w:pos="0"/>
        </w:tabs>
        <w:spacing w:before="120" w:after="120" w:line="240" w:lineRule="auto"/>
        <w:jc w:val="both"/>
        <w:rPr>
          <w:rFonts w:eastAsia="Times New Roman" w:cs="Arial"/>
          <w:sz w:val="24"/>
          <w:szCs w:val="24"/>
        </w:rPr>
      </w:pPr>
      <w:r>
        <w:rPr>
          <w:rFonts w:cs="Arial"/>
          <w:sz w:val="24"/>
          <w:szCs w:val="24"/>
        </w:rPr>
        <w:t>Oddział p</w:t>
      </w:r>
      <w:r>
        <w:rPr>
          <w:rFonts w:eastAsia="Times New Roman" w:cs="Arial"/>
          <w:sz w:val="24"/>
          <w:szCs w:val="24"/>
        </w:rPr>
        <w:t>rzedszkolny w szczególności: </w:t>
      </w:r>
    </w:p>
    <w:p w:rsidR="00D87C78" w:rsidRDefault="00D87C78" w:rsidP="009E0514">
      <w:pPr>
        <w:numPr>
          <w:ilvl w:val="0"/>
          <w:numId w:val="212"/>
        </w:numPr>
        <w:tabs>
          <w:tab w:val="left" w:pos="0"/>
          <w:tab w:val="left" w:pos="426"/>
        </w:tabs>
        <w:spacing w:before="120" w:after="120"/>
        <w:jc w:val="both"/>
        <w:rPr>
          <w:rFonts w:cs="Arial"/>
          <w:bCs/>
          <w:sz w:val="24"/>
          <w:szCs w:val="24"/>
        </w:rPr>
      </w:pPr>
      <w:r>
        <w:rPr>
          <w:rFonts w:eastAsia="Times New Roman" w:cs="Arial"/>
          <w:sz w:val="24"/>
          <w:szCs w:val="24"/>
        </w:rPr>
        <w:t xml:space="preserve">realizuje </w:t>
      </w:r>
      <w:r>
        <w:rPr>
          <w:rFonts w:cs="Arial"/>
          <w:bCs/>
          <w:sz w:val="24"/>
          <w:szCs w:val="24"/>
        </w:rPr>
        <w:t>podstawę programową wychowania przedszkolnego;</w:t>
      </w:r>
    </w:p>
    <w:p w:rsidR="00D87C78" w:rsidRDefault="00D87C78" w:rsidP="009E0514">
      <w:pPr>
        <w:numPr>
          <w:ilvl w:val="0"/>
          <w:numId w:val="212"/>
        </w:numPr>
        <w:tabs>
          <w:tab w:val="left" w:pos="0"/>
          <w:tab w:val="left" w:pos="426"/>
        </w:tabs>
        <w:spacing w:before="120" w:after="120"/>
        <w:jc w:val="both"/>
        <w:rPr>
          <w:rFonts w:eastAsia="Times New Roman" w:cs="Arial"/>
          <w:sz w:val="24"/>
          <w:szCs w:val="24"/>
        </w:rPr>
      </w:pPr>
      <w:r>
        <w:rPr>
          <w:rFonts w:cs="Arial"/>
          <w:bCs/>
          <w:sz w:val="24"/>
          <w:szCs w:val="24"/>
        </w:rPr>
        <w:t>przygotowuje dzie</w:t>
      </w:r>
      <w:r>
        <w:rPr>
          <w:rFonts w:eastAsia="Times New Roman" w:cs="Arial"/>
          <w:sz w:val="24"/>
          <w:szCs w:val="24"/>
        </w:rPr>
        <w:t>ci do podjęcia nauki w szkole.</w:t>
      </w:r>
    </w:p>
    <w:p w:rsidR="00D87C78" w:rsidRDefault="00D87C78" w:rsidP="00D87C78">
      <w:pPr>
        <w:pStyle w:val="paragraf"/>
        <w:spacing w:before="120" w:after="120"/>
        <w:jc w:val="both"/>
        <w:rPr>
          <w:rFonts w:cs="Arial"/>
          <w:sz w:val="24"/>
          <w:szCs w:val="24"/>
        </w:rPr>
      </w:pPr>
    </w:p>
    <w:p w:rsidR="00D54DE5" w:rsidRDefault="00D87C78" w:rsidP="00D87C78">
      <w:pPr>
        <w:pStyle w:val="paragraf"/>
        <w:spacing w:before="120" w:after="120"/>
        <w:ind w:firstLine="454"/>
        <w:jc w:val="both"/>
        <w:rPr>
          <w:rFonts w:eastAsia="Times New Roman" w:cs="Arial"/>
          <w:sz w:val="24"/>
          <w:szCs w:val="24"/>
        </w:rPr>
      </w:pPr>
      <w:r>
        <w:rPr>
          <w:rFonts w:cs="Arial"/>
          <w:sz w:val="24"/>
          <w:szCs w:val="24"/>
        </w:rPr>
        <w:t xml:space="preserve">    </w:t>
      </w:r>
      <w:r w:rsidR="00276C79">
        <w:rPr>
          <w:rFonts w:eastAsia="Times New Roman" w:cs="Arial"/>
          <w:b/>
          <w:sz w:val="24"/>
          <w:szCs w:val="24"/>
        </w:rPr>
        <w:t>§100</w:t>
      </w:r>
      <w:r w:rsidRPr="00D87C78">
        <w:rPr>
          <w:rFonts w:eastAsia="Times New Roman" w:cs="Arial"/>
          <w:b/>
          <w:sz w:val="24"/>
          <w:szCs w:val="24"/>
        </w:rPr>
        <w:t>.</w:t>
      </w:r>
      <w:r>
        <w:rPr>
          <w:rFonts w:eastAsia="Times New Roman" w:cs="Arial"/>
          <w:sz w:val="24"/>
          <w:szCs w:val="24"/>
        </w:rPr>
        <w:t xml:space="preserve"> </w:t>
      </w:r>
      <w:r w:rsidR="00D54DE5">
        <w:rPr>
          <w:rFonts w:eastAsia="Times New Roman" w:cs="Arial"/>
          <w:sz w:val="24"/>
          <w:szCs w:val="24"/>
        </w:rPr>
        <w:t xml:space="preserve">1. Oddział przedszkolny funkcjonuje cały rok szkolny, z wyjątkiem przerwy wakacyjnej. </w:t>
      </w:r>
    </w:p>
    <w:p w:rsidR="00D54DE5" w:rsidRDefault="00D54DE5" w:rsidP="009E0514">
      <w:pPr>
        <w:pStyle w:val="Akapitzlist"/>
        <w:numPr>
          <w:ilvl w:val="0"/>
          <w:numId w:val="211"/>
        </w:numPr>
        <w:tabs>
          <w:tab w:val="left" w:pos="0"/>
        </w:tabs>
        <w:spacing w:before="120" w:after="120" w:line="240" w:lineRule="auto"/>
        <w:jc w:val="both"/>
        <w:rPr>
          <w:rFonts w:cs="Arial"/>
          <w:sz w:val="24"/>
          <w:szCs w:val="24"/>
        </w:rPr>
      </w:pPr>
      <w:r>
        <w:rPr>
          <w:rFonts w:cs="Arial"/>
          <w:sz w:val="24"/>
          <w:szCs w:val="24"/>
        </w:rPr>
        <w:lastRenderedPageBreak/>
        <w:t>Oddział przedszkolny czynny jest pięć dni w tygodniu od poniedziałku do piątku bezpłatnie przez 5 godzin dziennie.</w:t>
      </w:r>
    </w:p>
    <w:p w:rsidR="00D54DE5" w:rsidRDefault="00D54DE5" w:rsidP="009E0514">
      <w:pPr>
        <w:pStyle w:val="Akapitzlist"/>
        <w:numPr>
          <w:ilvl w:val="0"/>
          <w:numId w:val="211"/>
        </w:numPr>
        <w:tabs>
          <w:tab w:val="left" w:pos="0"/>
        </w:tabs>
        <w:spacing w:before="120" w:after="120" w:line="240" w:lineRule="auto"/>
        <w:jc w:val="both"/>
        <w:rPr>
          <w:rFonts w:cs="Arial"/>
          <w:sz w:val="24"/>
          <w:szCs w:val="24"/>
        </w:rPr>
      </w:pPr>
      <w:r>
        <w:rPr>
          <w:rFonts w:cs="Arial"/>
          <w:sz w:val="24"/>
          <w:szCs w:val="24"/>
        </w:rPr>
        <w:t>Dzienny czas pracy oddziału przedszkolnego uwzględnia przepisy w sprawie realizacji podstawy programowej wychowania przedszkolnego.</w:t>
      </w:r>
    </w:p>
    <w:p w:rsidR="00D54DE5" w:rsidRDefault="00D54DE5" w:rsidP="009E0514">
      <w:pPr>
        <w:pStyle w:val="Akapitzlist"/>
        <w:numPr>
          <w:ilvl w:val="0"/>
          <w:numId w:val="211"/>
        </w:numPr>
        <w:tabs>
          <w:tab w:val="left" w:pos="0"/>
        </w:tabs>
        <w:spacing w:before="120" w:after="120" w:line="240" w:lineRule="auto"/>
        <w:jc w:val="both"/>
        <w:rPr>
          <w:rFonts w:cs="Arial"/>
          <w:sz w:val="24"/>
          <w:szCs w:val="24"/>
        </w:rPr>
      </w:pPr>
      <w:r>
        <w:rPr>
          <w:rFonts w:cs="Arial"/>
          <w:sz w:val="24"/>
          <w:szCs w:val="24"/>
        </w:rPr>
        <w:t>Termin przerwy wakacyjnej dla oddziału przedszkolnego ustala organ prowadzący na wniosek dyrektora.</w:t>
      </w:r>
    </w:p>
    <w:p w:rsidR="00D54DE5" w:rsidRDefault="00D54DE5" w:rsidP="009E0514">
      <w:pPr>
        <w:pStyle w:val="Akapitzlist"/>
        <w:numPr>
          <w:ilvl w:val="0"/>
          <w:numId w:val="211"/>
        </w:numPr>
        <w:tabs>
          <w:tab w:val="left" w:pos="0"/>
        </w:tabs>
        <w:spacing w:before="120" w:after="120" w:line="240" w:lineRule="auto"/>
        <w:jc w:val="both"/>
        <w:rPr>
          <w:rFonts w:cs="Arial"/>
          <w:sz w:val="24"/>
          <w:szCs w:val="24"/>
        </w:rPr>
      </w:pPr>
      <w:r>
        <w:rPr>
          <w:rFonts w:cs="Arial"/>
          <w:sz w:val="24"/>
          <w:szCs w:val="24"/>
        </w:rPr>
        <w:t>O terminie przerwy wakacyjnej rodzice zostają poin</w:t>
      </w:r>
      <w:r w:rsidR="00D87C78">
        <w:rPr>
          <w:rFonts w:cs="Arial"/>
          <w:sz w:val="24"/>
          <w:szCs w:val="24"/>
        </w:rPr>
        <w:t>formowani z co najmniej  trzy</w:t>
      </w:r>
      <w:r>
        <w:rPr>
          <w:rFonts w:cs="Arial"/>
          <w:sz w:val="24"/>
          <w:szCs w:val="24"/>
        </w:rPr>
        <w:t>miesięcznym uprzedzeniem.</w:t>
      </w:r>
    </w:p>
    <w:p w:rsidR="00D54DE5" w:rsidRDefault="00D54DE5" w:rsidP="009E0514">
      <w:pPr>
        <w:pStyle w:val="Akapitzlist"/>
        <w:numPr>
          <w:ilvl w:val="0"/>
          <w:numId w:val="211"/>
        </w:numPr>
        <w:tabs>
          <w:tab w:val="left" w:pos="0"/>
        </w:tabs>
        <w:spacing w:before="120" w:after="120" w:line="240" w:lineRule="auto"/>
        <w:jc w:val="both"/>
        <w:rPr>
          <w:rFonts w:cs="Arial"/>
          <w:sz w:val="24"/>
          <w:szCs w:val="24"/>
        </w:rPr>
      </w:pPr>
      <w:r>
        <w:rPr>
          <w:rFonts w:cs="Arial"/>
          <w:sz w:val="24"/>
          <w:szCs w:val="24"/>
        </w:rPr>
        <w:t>W okresie przerwy wakacyjnej dzieciom zapewnia się opiekę w dyżurującym oddziale przedszkolnym w innej szkole.</w:t>
      </w:r>
    </w:p>
    <w:p w:rsidR="00D54DE5" w:rsidRDefault="00D54DE5" w:rsidP="009E0514">
      <w:pPr>
        <w:pStyle w:val="Akapitzlist"/>
        <w:numPr>
          <w:ilvl w:val="0"/>
          <w:numId w:val="211"/>
        </w:numPr>
        <w:tabs>
          <w:tab w:val="left" w:pos="0"/>
        </w:tabs>
        <w:spacing w:before="120" w:after="120" w:line="240" w:lineRule="auto"/>
        <w:jc w:val="both"/>
        <w:rPr>
          <w:rFonts w:cs="Arial"/>
          <w:sz w:val="24"/>
          <w:szCs w:val="24"/>
        </w:rPr>
      </w:pPr>
      <w:r>
        <w:rPr>
          <w:rFonts w:cs="Arial"/>
          <w:sz w:val="24"/>
          <w:szCs w:val="24"/>
        </w:rPr>
        <w:t>W miesiącu wakacyjnym, w którym placówka prowadzi działalność dydaktyczno-wychowawczą i opiekuńczą do oddziału przedszkolnego mogą być przyjmowane dzieci z innych szkół.</w:t>
      </w:r>
    </w:p>
    <w:p w:rsidR="00D87C78" w:rsidRDefault="00D54DE5" w:rsidP="009E0514">
      <w:pPr>
        <w:pStyle w:val="Akapitzlist"/>
        <w:numPr>
          <w:ilvl w:val="0"/>
          <w:numId w:val="211"/>
        </w:numPr>
        <w:tabs>
          <w:tab w:val="left" w:pos="0"/>
        </w:tabs>
        <w:spacing w:before="120" w:after="120" w:line="240" w:lineRule="auto"/>
        <w:jc w:val="both"/>
        <w:rPr>
          <w:rFonts w:eastAsia="Times New Roman" w:cs="Arial"/>
          <w:sz w:val="24"/>
          <w:szCs w:val="24"/>
        </w:rPr>
      </w:pPr>
      <w:r>
        <w:rPr>
          <w:rFonts w:cs="Arial"/>
          <w:sz w:val="24"/>
          <w:szCs w:val="24"/>
        </w:rPr>
        <w:t>W okresie dyżuru pełnionego przez oddział przedszkolny rodzice dokonują zgłoszenia dziecka na piśmie</w:t>
      </w:r>
      <w:r>
        <w:rPr>
          <w:rFonts w:eastAsia="Times New Roman" w:cs="Arial"/>
          <w:sz w:val="24"/>
          <w:szCs w:val="24"/>
        </w:rPr>
        <w:t xml:space="preserve"> w terminie wyznaczonym przez dyrektora w macierzystej placówce.</w:t>
      </w:r>
    </w:p>
    <w:p w:rsidR="00D87C78" w:rsidRPr="00D87C78" w:rsidRDefault="00D87C78" w:rsidP="00D87C78">
      <w:pPr>
        <w:tabs>
          <w:tab w:val="left" w:pos="0"/>
        </w:tabs>
        <w:spacing w:before="120" w:after="120"/>
        <w:ind w:left="30"/>
        <w:jc w:val="both"/>
        <w:rPr>
          <w:rFonts w:eastAsia="Times New Roman" w:cs="Arial"/>
          <w:sz w:val="24"/>
          <w:szCs w:val="24"/>
        </w:rPr>
      </w:pPr>
      <w:r>
        <w:rPr>
          <w:rFonts w:eastAsia="Times New Roman" w:cs="Arial"/>
          <w:b/>
          <w:sz w:val="24"/>
          <w:szCs w:val="24"/>
        </w:rPr>
        <w:tab/>
      </w:r>
      <w:r w:rsidR="00276C79">
        <w:rPr>
          <w:rFonts w:eastAsia="Times New Roman" w:cs="Arial"/>
          <w:b/>
          <w:sz w:val="24"/>
          <w:szCs w:val="24"/>
        </w:rPr>
        <w:t>§101</w:t>
      </w:r>
      <w:r w:rsidRPr="00D87C78">
        <w:rPr>
          <w:rFonts w:eastAsia="Times New Roman" w:cs="Arial"/>
          <w:b/>
          <w:sz w:val="24"/>
          <w:szCs w:val="24"/>
        </w:rPr>
        <w:t xml:space="preserve">. </w:t>
      </w:r>
      <w:r w:rsidRPr="00D87C78">
        <w:rPr>
          <w:rFonts w:eastAsia="Times New Roman" w:cs="Arial"/>
          <w:sz w:val="24"/>
          <w:szCs w:val="24"/>
        </w:rPr>
        <w:t>1. Godzina zajęć w oddziale przedszkolnym trwa 60 minut.</w:t>
      </w:r>
    </w:p>
    <w:p w:rsidR="00D87C78" w:rsidRDefault="00D87C78" w:rsidP="009E0514">
      <w:pPr>
        <w:pStyle w:val="Akapitzlist"/>
        <w:numPr>
          <w:ilvl w:val="0"/>
          <w:numId w:val="214"/>
        </w:numPr>
        <w:tabs>
          <w:tab w:val="left" w:pos="0"/>
        </w:tabs>
        <w:spacing w:before="120" w:after="120" w:line="240" w:lineRule="auto"/>
        <w:jc w:val="both"/>
        <w:rPr>
          <w:rFonts w:cs="Arial"/>
          <w:sz w:val="24"/>
          <w:szCs w:val="24"/>
        </w:rPr>
      </w:pPr>
      <w:r>
        <w:rPr>
          <w:rFonts w:cs="Arial"/>
          <w:sz w:val="24"/>
          <w:szCs w:val="24"/>
        </w:rPr>
        <w:t>Praca wychowawczo-dydaktyczna i opiekuńcza prowadzona jest wg przyjętego przedszkolnego programu nauczania umożliwiającego realizację  podstawy programowej wychowania przedszkolnego.</w:t>
      </w:r>
    </w:p>
    <w:p w:rsidR="00D87C78" w:rsidRDefault="00D87C78" w:rsidP="009E0514">
      <w:pPr>
        <w:pStyle w:val="Akapitzlist"/>
        <w:numPr>
          <w:ilvl w:val="0"/>
          <w:numId w:val="214"/>
        </w:numPr>
        <w:tabs>
          <w:tab w:val="left" w:pos="0"/>
        </w:tabs>
        <w:spacing w:before="120" w:after="120" w:line="240" w:lineRule="auto"/>
        <w:jc w:val="both"/>
        <w:rPr>
          <w:rFonts w:cs="Arial"/>
          <w:sz w:val="24"/>
          <w:szCs w:val="24"/>
        </w:rPr>
      </w:pPr>
      <w:r>
        <w:rPr>
          <w:rFonts w:cs="Arial"/>
          <w:sz w:val="24"/>
          <w:szCs w:val="24"/>
        </w:rPr>
        <w:t>Czas trwania zajęć prowadzonych dodatkowo, w szczególności zajęć umuzykalniających, nauki języka obcego, nauki religii powinien być dostosowany do możliwości rozwojowych dzieci i wynosić 30 minut.</w:t>
      </w:r>
    </w:p>
    <w:p w:rsidR="00D87C78" w:rsidRDefault="00D87C78" w:rsidP="009E0514">
      <w:pPr>
        <w:pStyle w:val="Akapitzlist"/>
        <w:numPr>
          <w:ilvl w:val="0"/>
          <w:numId w:val="214"/>
        </w:numPr>
        <w:tabs>
          <w:tab w:val="left" w:pos="0"/>
        </w:tabs>
        <w:spacing w:before="120" w:after="120" w:line="240" w:lineRule="auto"/>
        <w:jc w:val="both"/>
        <w:rPr>
          <w:rFonts w:eastAsia="Times New Roman" w:cs="Arial"/>
          <w:sz w:val="24"/>
          <w:szCs w:val="24"/>
        </w:rPr>
      </w:pPr>
      <w:r>
        <w:rPr>
          <w:rFonts w:cs="Arial"/>
          <w:sz w:val="24"/>
          <w:szCs w:val="24"/>
        </w:rPr>
        <w:t>Sposób prowadzenia przez nauczyciela oddziału przedszkolnego dokumentacji regulują odrębne</w:t>
      </w:r>
      <w:r>
        <w:rPr>
          <w:rFonts w:eastAsia="Times New Roman" w:cs="Arial"/>
          <w:sz w:val="24"/>
          <w:szCs w:val="24"/>
        </w:rPr>
        <w:t xml:space="preserve"> przepisy.</w:t>
      </w:r>
    </w:p>
    <w:p w:rsidR="00D87C78" w:rsidRDefault="00276C79" w:rsidP="00D87C78">
      <w:pPr>
        <w:pStyle w:val="paragraf"/>
        <w:spacing w:before="120" w:after="120"/>
        <w:ind w:firstLine="708"/>
        <w:jc w:val="both"/>
        <w:rPr>
          <w:rFonts w:eastAsia="Times New Roman" w:cs="Arial"/>
          <w:sz w:val="24"/>
          <w:szCs w:val="24"/>
        </w:rPr>
      </w:pPr>
      <w:r>
        <w:rPr>
          <w:rFonts w:eastAsia="Times New Roman" w:cs="Arial"/>
          <w:b/>
          <w:sz w:val="24"/>
          <w:szCs w:val="24"/>
        </w:rPr>
        <w:t>§102</w:t>
      </w:r>
      <w:r w:rsidR="00D87C78" w:rsidRPr="00D87C78">
        <w:rPr>
          <w:rFonts w:eastAsia="Times New Roman" w:cs="Arial"/>
          <w:b/>
          <w:sz w:val="24"/>
          <w:szCs w:val="24"/>
        </w:rPr>
        <w:t>.</w:t>
      </w:r>
      <w:r w:rsidR="00D87C78">
        <w:rPr>
          <w:rFonts w:eastAsia="Times New Roman" w:cs="Arial"/>
          <w:sz w:val="24"/>
          <w:szCs w:val="24"/>
        </w:rPr>
        <w:t xml:space="preserve"> 1. Liczba dzieci w oddziale nie powinna przekraczać 25.</w:t>
      </w:r>
    </w:p>
    <w:p w:rsidR="00D87C78" w:rsidRDefault="00D87C78" w:rsidP="009E0514">
      <w:pPr>
        <w:pStyle w:val="Akapitzlist"/>
        <w:numPr>
          <w:ilvl w:val="0"/>
          <w:numId w:val="215"/>
        </w:numPr>
        <w:tabs>
          <w:tab w:val="clear" w:pos="-1"/>
          <w:tab w:val="left" w:pos="0"/>
        </w:tabs>
        <w:spacing w:before="120" w:after="120" w:line="240" w:lineRule="auto"/>
        <w:jc w:val="both"/>
        <w:rPr>
          <w:rFonts w:cs="Arial"/>
          <w:sz w:val="24"/>
          <w:szCs w:val="24"/>
        </w:rPr>
      </w:pPr>
      <w:r>
        <w:rPr>
          <w:rFonts w:eastAsia="Times New Roman" w:cs="Arial"/>
          <w:sz w:val="24"/>
          <w:szCs w:val="24"/>
        </w:rPr>
        <w:t>D</w:t>
      </w:r>
      <w:r>
        <w:rPr>
          <w:rFonts w:cs="Arial"/>
          <w:sz w:val="24"/>
          <w:szCs w:val="24"/>
        </w:rPr>
        <w:t>yrektor powierza każdy oddział opiece jednemu lub dwóm nauczycielom, zależnie od zgody organu prowadzącego.</w:t>
      </w:r>
    </w:p>
    <w:p w:rsidR="00D87C78" w:rsidRPr="00276C79" w:rsidRDefault="00D87C78" w:rsidP="009E0514">
      <w:pPr>
        <w:pStyle w:val="Akapitzlist"/>
        <w:numPr>
          <w:ilvl w:val="0"/>
          <w:numId w:val="215"/>
        </w:numPr>
        <w:tabs>
          <w:tab w:val="clear" w:pos="-1"/>
          <w:tab w:val="left" w:pos="0"/>
        </w:tabs>
        <w:spacing w:before="120" w:after="120" w:line="240" w:lineRule="auto"/>
        <w:jc w:val="both"/>
        <w:rPr>
          <w:b/>
          <w:color w:val="002060"/>
        </w:rPr>
      </w:pPr>
      <w:r>
        <w:rPr>
          <w:rFonts w:cs="Arial"/>
          <w:sz w:val="24"/>
          <w:szCs w:val="24"/>
        </w:rPr>
        <w:t>Oddział</w:t>
      </w:r>
      <w:r>
        <w:rPr>
          <w:rFonts w:eastAsia="Times New Roman" w:cs="Arial"/>
          <w:sz w:val="24"/>
          <w:szCs w:val="24"/>
        </w:rPr>
        <w:t xml:space="preserve"> przedszkolny  organizuje w ciągu roku szkolnego </w:t>
      </w:r>
      <w:r>
        <w:rPr>
          <w:rFonts w:eastAsia="Times New Roman" w:cs="Arial"/>
          <w:bCs/>
          <w:iCs/>
          <w:sz w:val="24"/>
          <w:szCs w:val="24"/>
        </w:rPr>
        <w:t>trzy</w:t>
      </w:r>
      <w:r>
        <w:rPr>
          <w:rFonts w:eastAsia="Times New Roman" w:cs="Arial"/>
          <w:sz w:val="24"/>
          <w:szCs w:val="24"/>
        </w:rPr>
        <w:t xml:space="preserve"> stałe spotkania z rodzicami. </w:t>
      </w:r>
    </w:p>
    <w:p w:rsidR="00276C79" w:rsidRDefault="00DA5E34" w:rsidP="00276C79">
      <w:pPr>
        <w:pStyle w:val="Nagwek3"/>
        <w:numPr>
          <w:ilvl w:val="0"/>
          <w:numId w:val="0"/>
        </w:numPr>
        <w:tabs>
          <w:tab w:val="left" w:pos="720"/>
        </w:tabs>
        <w:spacing w:line="240" w:lineRule="auto"/>
        <w:ind w:left="720"/>
        <w:rPr>
          <w:rFonts w:cs="Arial"/>
          <w:sz w:val="24"/>
          <w:szCs w:val="24"/>
        </w:rPr>
      </w:pPr>
      <w:r>
        <w:rPr>
          <w:b/>
          <w:color w:val="002060"/>
          <w:sz w:val="22"/>
          <w:szCs w:val="22"/>
        </w:rPr>
        <w:t>Rozdział 2</w:t>
      </w:r>
      <w:r w:rsidR="00276C79">
        <w:rPr>
          <w:b/>
          <w:color w:val="002060"/>
          <w:sz w:val="22"/>
          <w:szCs w:val="22"/>
        </w:rPr>
        <w:t xml:space="preserve"> </w:t>
      </w:r>
      <w:r w:rsidR="00276C79">
        <w:rPr>
          <w:b/>
          <w:color w:val="002060"/>
          <w:sz w:val="22"/>
          <w:szCs w:val="22"/>
        </w:rPr>
        <w:br/>
        <w:t>Zasady rekrutacji do oddziału przedszkolnego</w:t>
      </w:r>
    </w:p>
    <w:p w:rsidR="00276C79" w:rsidRDefault="00276C79" w:rsidP="00276C79">
      <w:pPr>
        <w:pStyle w:val="paragraf"/>
        <w:tabs>
          <w:tab w:val="left" w:pos="0"/>
        </w:tabs>
        <w:spacing w:before="120" w:after="120"/>
        <w:ind w:left="851"/>
        <w:jc w:val="both"/>
        <w:rPr>
          <w:rFonts w:eastAsia="Times New Roman" w:cs="Arial"/>
          <w:sz w:val="24"/>
          <w:szCs w:val="24"/>
        </w:rPr>
      </w:pPr>
      <w:r w:rsidRPr="00276C79">
        <w:rPr>
          <w:rFonts w:eastAsia="Times New Roman" w:cs="Arial"/>
          <w:b/>
          <w:bCs/>
          <w:sz w:val="24"/>
          <w:szCs w:val="24"/>
        </w:rPr>
        <w:t xml:space="preserve">§103. </w:t>
      </w:r>
      <w:r>
        <w:rPr>
          <w:rFonts w:eastAsia="Times New Roman" w:cs="Arial"/>
          <w:bCs/>
          <w:sz w:val="24"/>
          <w:szCs w:val="24"/>
        </w:rPr>
        <w:t>1</w:t>
      </w:r>
      <w:r>
        <w:rPr>
          <w:rFonts w:eastAsia="Times New Roman" w:cs="Arial"/>
          <w:sz w:val="24"/>
          <w:szCs w:val="24"/>
        </w:rPr>
        <w:t>. Do oddziału przedszkolnego mogą uczęszczać dzieci w wieku od 5 do 6 lat.</w:t>
      </w:r>
    </w:p>
    <w:p w:rsidR="00276C79" w:rsidRDefault="00276C79" w:rsidP="009E0514">
      <w:pPr>
        <w:pStyle w:val="Akapitzlist"/>
        <w:numPr>
          <w:ilvl w:val="0"/>
          <w:numId w:val="216"/>
        </w:numPr>
        <w:tabs>
          <w:tab w:val="left" w:pos="0"/>
        </w:tabs>
        <w:spacing w:before="120" w:after="120" w:line="240" w:lineRule="auto"/>
        <w:jc w:val="both"/>
        <w:rPr>
          <w:rFonts w:eastAsia="Times New Roman" w:cs="Arial"/>
          <w:bCs/>
          <w:sz w:val="24"/>
          <w:szCs w:val="24"/>
        </w:rPr>
      </w:pPr>
      <w:r>
        <w:rPr>
          <w:rFonts w:eastAsia="Times New Roman" w:cs="Arial"/>
          <w:sz w:val="24"/>
          <w:szCs w:val="24"/>
        </w:rPr>
        <w:t xml:space="preserve">Do oddziału przedszkolnego mogą również uczęszczać dzieci starsze, którym na podstawie odrębnych przepisów odroczono spełnianie obowiązku szkolnego. </w:t>
      </w:r>
    </w:p>
    <w:p w:rsidR="006F4D87" w:rsidRDefault="006F4D87" w:rsidP="009E0514">
      <w:pPr>
        <w:pStyle w:val="Akapitzlist"/>
        <w:numPr>
          <w:ilvl w:val="0"/>
          <w:numId w:val="216"/>
        </w:numPr>
        <w:spacing w:before="120" w:after="120" w:line="240" w:lineRule="auto"/>
        <w:jc w:val="both"/>
        <w:rPr>
          <w:rFonts w:eastAsia="Times New Roman" w:cs="Arial"/>
          <w:sz w:val="24"/>
          <w:szCs w:val="24"/>
        </w:rPr>
      </w:pPr>
      <w:r>
        <w:rPr>
          <w:rFonts w:eastAsia="Times New Roman" w:cs="Arial"/>
          <w:sz w:val="24"/>
          <w:szCs w:val="24"/>
        </w:rPr>
        <w:t>Nieusprawiedliwiona, co najmniej 50 % nieobecność dziecka w miesiącu podczas obowiązkowych zajęć edukacyjnych w oddziale przedszkolnym jest równoznaczna z niespełnianiem obowiązkowego rocznego przygotowania przedszkolnego.</w:t>
      </w:r>
    </w:p>
    <w:p w:rsidR="006F4D87" w:rsidRDefault="006F4D87" w:rsidP="009E0514">
      <w:pPr>
        <w:pStyle w:val="Akapitzlist"/>
        <w:numPr>
          <w:ilvl w:val="0"/>
          <w:numId w:val="216"/>
        </w:numPr>
        <w:tabs>
          <w:tab w:val="num" w:pos="-142"/>
        </w:tabs>
        <w:spacing w:before="120" w:after="120" w:line="240" w:lineRule="auto"/>
        <w:ind w:left="-112"/>
        <w:jc w:val="both"/>
        <w:rPr>
          <w:b/>
          <w:color w:val="002060"/>
        </w:rPr>
      </w:pPr>
      <w:r>
        <w:rPr>
          <w:rFonts w:eastAsia="Times New Roman" w:cs="Arial"/>
          <w:sz w:val="24"/>
          <w:szCs w:val="24"/>
        </w:rPr>
        <w:lastRenderedPageBreak/>
        <w:t>Niespełnianie  obowiązkowego rocznego przygotowania przedszkolnego podlega egzekucji w trybie przepisów o postępowaniu egzekucyjnym w administracji.</w:t>
      </w:r>
    </w:p>
    <w:p w:rsidR="006F4D87" w:rsidRDefault="00DA5E34" w:rsidP="006F4D87">
      <w:pPr>
        <w:pStyle w:val="Nagwek3"/>
        <w:numPr>
          <w:ilvl w:val="0"/>
          <w:numId w:val="0"/>
        </w:numPr>
        <w:tabs>
          <w:tab w:val="left" w:pos="720"/>
        </w:tabs>
        <w:spacing w:line="240" w:lineRule="auto"/>
        <w:ind w:left="720"/>
        <w:rPr>
          <w:rFonts w:cs="Arial"/>
          <w:sz w:val="24"/>
          <w:szCs w:val="24"/>
        </w:rPr>
      </w:pPr>
      <w:r>
        <w:rPr>
          <w:b/>
          <w:color w:val="002060"/>
          <w:sz w:val="22"/>
          <w:szCs w:val="22"/>
        </w:rPr>
        <w:t>Rozdział 3</w:t>
      </w:r>
      <w:r w:rsidR="006F4D87">
        <w:rPr>
          <w:b/>
          <w:color w:val="002060"/>
          <w:sz w:val="22"/>
          <w:szCs w:val="22"/>
        </w:rPr>
        <w:br/>
        <w:t>Przyprowadzanie i odbieranie dziecka z oddziału przedszkolnego</w:t>
      </w:r>
    </w:p>
    <w:p w:rsidR="006F4D87" w:rsidRDefault="006F4D87" w:rsidP="006F4D87">
      <w:pPr>
        <w:pStyle w:val="paragraf"/>
        <w:tabs>
          <w:tab w:val="left" w:pos="0"/>
        </w:tabs>
        <w:spacing w:before="120" w:after="120"/>
        <w:jc w:val="both"/>
        <w:rPr>
          <w:rFonts w:eastAsia="Times New Roman" w:cs="Arial"/>
          <w:sz w:val="24"/>
          <w:szCs w:val="24"/>
        </w:rPr>
      </w:pPr>
      <w:r>
        <w:rPr>
          <w:rFonts w:eastAsia="Times New Roman" w:cs="Arial"/>
          <w:b/>
          <w:sz w:val="24"/>
          <w:szCs w:val="24"/>
        </w:rPr>
        <w:tab/>
      </w:r>
      <w:r w:rsidRPr="006F4D87">
        <w:rPr>
          <w:rFonts w:eastAsia="Times New Roman" w:cs="Arial"/>
          <w:b/>
          <w:sz w:val="24"/>
          <w:szCs w:val="24"/>
        </w:rPr>
        <w:t>§104.</w:t>
      </w:r>
      <w:r>
        <w:rPr>
          <w:rFonts w:eastAsia="Times New Roman" w:cs="Arial"/>
          <w:sz w:val="24"/>
          <w:szCs w:val="24"/>
        </w:rPr>
        <w:t xml:space="preserve"> 1. </w:t>
      </w:r>
      <w:r>
        <w:rPr>
          <w:rFonts w:eastAsia="Times New Roman" w:cs="Arial"/>
          <w:bCs/>
          <w:sz w:val="24"/>
          <w:szCs w:val="24"/>
        </w:rPr>
        <w:t>Przyprowadzanie</w:t>
      </w:r>
      <w:r>
        <w:rPr>
          <w:rFonts w:eastAsia="Times New Roman" w:cs="Arial"/>
          <w:sz w:val="24"/>
          <w:szCs w:val="24"/>
        </w:rPr>
        <w:t xml:space="preserve"> i odbieranie dziecka z oddziału przedszkolnego dokonywane jest przez rodziców lub upoważnioną przez nich osobę pełnoletnią.</w:t>
      </w:r>
    </w:p>
    <w:p w:rsidR="006F4D87" w:rsidRDefault="006F4D87" w:rsidP="009E0514">
      <w:pPr>
        <w:pStyle w:val="Akapitzlist"/>
        <w:numPr>
          <w:ilvl w:val="0"/>
          <w:numId w:val="217"/>
        </w:numPr>
        <w:tabs>
          <w:tab w:val="left" w:pos="0"/>
        </w:tabs>
        <w:spacing w:before="120" w:after="120" w:line="240" w:lineRule="auto"/>
        <w:jc w:val="both"/>
        <w:rPr>
          <w:rFonts w:eastAsia="Times New Roman" w:cs="Arial"/>
          <w:sz w:val="24"/>
          <w:szCs w:val="24"/>
        </w:rPr>
      </w:pPr>
      <w:r>
        <w:rPr>
          <w:rFonts w:eastAsia="Times New Roman" w:cs="Arial"/>
          <w:sz w:val="24"/>
          <w:szCs w:val="24"/>
        </w:rPr>
        <w:t>Upoważnienie dokonywane jest w formie pisemnej.</w:t>
      </w:r>
    </w:p>
    <w:p w:rsidR="006F4D87" w:rsidRDefault="006F4D87" w:rsidP="009E0514">
      <w:pPr>
        <w:pStyle w:val="Akapitzlist"/>
        <w:numPr>
          <w:ilvl w:val="0"/>
          <w:numId w:val="217"/>
        </w:numPr>
        <w:tabs>
          <w:tab w:val="left" w:pos="0"/>
        </w:tabs>
        <w:spacing w:before="120" w:after="120" w:line="240" w:lineRule="auto"/>
        <w:jc w:val="both"/>
        <w:rPr>
          <w:rFonts w:eastAsia="Times New Roman" w:cs="Arial"/>
          <w:sz w:val="24"/>
          <w:szCs w:val="24"/>
        </w:rPr>
      </w:pPr>
      <w:r>
        <w:rPr>
          <w:rFonts w:eastAsia="Times New Roman" w:cs="Arial"/>
          <w:sz w:val="24"/>
          <w:szCs w:val="24"/>
        </w:rPr>
        <w:t>Rodzice obowiązani są przekazać dziecko pod opiekę nauczycielce, wyklucza się pozostawienie samych dzieci przed budynkiem lub w szatni.</w:t>
      </w:r>
    </w:p>
    <w:p w:rsidR="006F4D87" w:rsidRDefault="006F4D87" w:rsidP="009E0514">
      <w:pPr>
        <w:pStyle w:val="Akapitzlist"/>
        <w:numPr>
          <w:ilvl w:val="0"/>
          <w:numId w:val="217"/>
        </w:numPr>
        <w:tabs>
          <w:tab w:val="left" w:pos="0"/>
        </w:tabs>
        <w:spacing w:before="120" w:after="120" w:line="240" w:lineRule="auto"/>
        <w:jc w:val="both"/>
        <w:rPr>
          <w:rFonts w:eastAsia="Times New Roman" w:cs="Arial"/>
          <w:sz w:val="24"/>
          <w:szCs w:val="24"/>
        </w:rPr>
      </w:pPr>
      <w:r>
        <w:rPr>
          <w:rFonts w:eastAsia="Times New Roman" w:cs="Arial"/>
          <w:sz w:val="24"/>
          <w:szCs w:val="24"/>
        </w:rPr>
        <w:t>Dzieci przyprowadzane do zerówki szkolnej przed godziną 7.00 pozostają pod opieką nauczyciela.</w:t>
      </w:r>
    </w:p>
    <w:p w:rsidR="006F4D87" w:rsidRDefault="006F4D87" w:rsidP="009E0514">
      <w:pPr>
        <w:pStyle w:val="Akapitzlist"/>
        <w:numPr>
          <w:ilvl w:val="0"/>
          <w:numId w:val="217"/>
        </w:numPr>
        <w:tabs>
          <w:tab w:val="left" w:pos="0"/>
        </w:tabs>
        <w:spacing w:before="120" w:after="120" w:line="240" w:lineRule="auto"/>
        <w:jc w:val="both"/>
        <w:rPr>
          <w:rFonts w:eastAsia="Times New Roman" w:cs="Arial"/>
          <w:sz w:val="24"/>
          <w:szCs w:val="24"/>
        </w:rPr>
      </w:pPr>
      <w:r>
        <w:rPr>
          <w:rFonts w:eastAsia="Times New Roman" w:cs="Arial"/>
          <w:sz w:val="24"/>
          <w:szCs w:val="24"/>
        </w:rPr>
        <w:t>Dzieci są odbierane z zerówki do godziny 12.30.</w:t>
      </w:r>
    </w:p>
    <w:p w:rsidR="006F4D87" w:rsidRDefault="006F4D87" w:rsidP="009E0514">
      <w:pPr>
        <w:pStyle w:val="Akapitzlist"/>
        <w:numPr>
          <w:ilvl w:val="0"/>
          <w:numId w:val="217"/>
        </w:numPr>
        <w:tabs>
          <w:tab w:val="left" w:pos="0"/>
        </w:tabs>
        <w:spacing w:before="120" w:after="120" w:line="240" w:lineRule="auto"/>
        <w:jc w:val="both"/>
        <w:rPr>
          <w:rFonts w:eastAsia="Times New Roman" w:cs="Arial"/>
          <w:sz w:val="24"/>
          <w:szCs w:val="24"/>
        </w:rPr>
      </w:pPr>
      <w:r>
        <w:rPr>
          <w:rFonts w:eastAsia="Times New Roman" w:cs="Arial"/>
          <w:sz w:val="24"/>
          <w:szCs w:val="24"/>
        </w:rPr>
        <w:t>Fakt odbioru dziecka należy zgłosić nauczycielowi.</w:t>
      </w:r>
    </w:p>
    <w:p w:rsidR="006F4D87" w:rsidRDefault="006F4D87" w:rsidP="009E0514">
      <w:pPr>
        <w:pStyle w:val="Akapitzlist"/>
        <w:numPr>
          <w:ilvl w:val="0"/>
          <w:numId w:val="217"/>
        </w:numPr>
        <w:tabs>
          <w:tab w:val="left" w:pos="0"/>
        </w:tabs>
        <w:spacing w:before="120" w:after="120" w:line="240" w:lineRule="auto"/>
        <w:jc w:val="both"/>
        <w:rPr>
          <w:rFonts w:eastAsia="Times New Roman" w:cs="Arial"/>
          <w:sz w:val="24"/>
          <w:szCs w:val="24"/>
        </w:rPr>
      </w:pPr>
      <w:r>
        <w:rPr>
          <w:rFonts w:eastAsia="Times New Roman" w:cs="Arial"/>
          <w:sz w:val="24"/>
          <w:szCs w:val="24"/>
        </w:rPr>
        <w:t>Niedopuszczalne jest odbieranie dziecka przez osobę będącą w stanie wskazującym na spożycie alkoholu lub będącą pod wpływem środków odurzających.</w:t>
      </w:r>
    </w:p>
    <w:p w:rsidR="006F4D87" w:rsidRDefault="006F4D87" w:rsidP="009E0514">
      <w:pPr>
        <w:pStyle w:val="Akapitzlist"/>
        <w:numPr>
          <w:ilvl w:val="0"/>
          <w:numId w:val="217"/>
        </w:numPr>
        <w:tabs>
          <w:tab w:val="left" w:pos="0"/>
        </w:tabs>
        <w:spacing w:before="120" w:after="120" w:line="240" w:lineRule="auto"/>
        <w:jc w:val="both"/>
        <w:rPr>
          <w:rFonts w:eastAsia="Times New Roman" w:cs="Arial"/>
          <w:sz w:val="24"/>
          <w:szCs w:val="24"/>
        </w:rPr>
      </w:pPr>
      <w:r>
        <w:rPr>
          <w:rFonts w:eastAsia="Times New Roman" w:cs="Arial"/>
          <w:sz w:val="24"/>
          <w:szCs w:val="24"/>
        </w:rPr>
        <w:t>W przypadku nieodebrania dziecka o czasie szkoła informuje o tym fakcie policję, a za jej pośrednictwem przekazuje dziecko właściwej placówce opiekuńczej.</w:t>
      </w:r>
    </w:p>
    <w:p w:rsidR="003146CA" w:rsidRDefault="00713335" w:rsidP="003146CA">
      <w:pPr>
        <w:pStyle w:val="paragraf"/>
        <w:tabs>
          <w:tab w:val="left" w:pos="0"/>
        </w:tabs>
        <w:spacing w:before="120" w:after="120"/>
        <w:jc w:val="both"/>
        <w:rPr>
          <w:rFonts w:eastAsia="Times New Roman" w:cs="Arial"/>
          <w:sz w:val="24"/>
          <w:szCs w:val="24"/>
        </w:rPr>
      </w:pPr>
      <w:r>
        <w:rPr>
          <w:rFonts w:eastAsia="Times New Roman" w:cs="Arial"/>
          <w:b/>
          <w:sz w:val="24"/>
          <w:szCs w:val="24"/>
        </w:rPr>
        <w:tab/>
      </w:r>
      <w:r w:rsidR="003146CA" w:rsidRPr="003146CA">
        <w:rPr>
          <w:rFonts w:eastAsia="Times New Roman" w:cs="Arial"/>
          <w:b/>
          <w:sz w:val="24"/>
          <w:szCs w:val="24"/>
        </w:rPr>
        <w:t>§105</w:t>
      </w:r>
      <w:r w:rsidR="003146CA">
        <w:rPr>
          <w:rFonts w:eastAsia="Times New Roman" w:cs="Arial"/>
          <w:sz w:val="24"/>
          <w:szCs w:val="24"/>
        </w:rPr>
        <w:t>. Rodzic zobowiązuje się do:</w:t>
      </w:r>
    </w:p>
    <w:p w:rsidR="003146CA" w:rsidRDefault="003146CA" w:rsidP="003146CA">
      <w:pPr>
        <w:tabs>
          <w:tab w:val="left" w:pos="0"/>
          <w:tab w:val="left" w:pos="426"/>
        </w:tabs>
        <w:spacing w:before="120" w:after="120"/>
        <w:jc w:val="both"/>
        <w:rPr>
          <w:rFonts w:eastAsia="Times New Roman" w:cs="Arial"/>
          <w:sz w:val="24"/>
          <w:szCs w:val="24"/>
        </w:rPr>
      </w:pPr>
      <w:r>
        <w:rPr>
          <w:rFonts w:eastAsia="Times New Roman" w:cs="Arial"/>
          <w:sz w:val="24"/>
          <w:szCs w:val="24"/>
        </w:rPr>
        <w:t>1)powiadomienia o terminie nieobecności dziecka najpóźniej w drugim dniu nieobecności dziecka;</w:t>
      </w:r>
    </w:p>
    <w:p w:rsidR="003146CA" w:rsidRDefault="003146CA" w:rsidP="003146CA">
      <w:pPr>
        <w:tabs>
          <w:tab w:val="left" w:pos="0"/>
          <w:tab w:val="left" w:pos="426"/>
        </w:tabs>
        <w:spacing w:before="120" w:after="120"/>
        <w:jc w:val="both"/>
        <w:rPr>
          <w:b/>
          <w:color w:val="002060"/>
        </w:rPr>
      </w:pPr>
      <w:r>
        <w:rPr>
          <w:rFonts w:eastAsia="Times New Roman" w:cs="Arial"/>
          <w:sz w:val="24"/>
          <w:szCs w:val="24"/>
        </w:rPr>
        <w:t>2)złożenia pisemnego usprawiedliwienia długotrwałej, ciągłej nieobecności dziecka obejmującej co najmniej 25 % dni w miesiącu  kalendarzowym.</w:t>
      </w:r>
    </w:p>
    <w:p w:rsidR="006F4D87" w:rsidRPr="006F4D87" w:rsidRDefault="006F4D87" w:rsidP="006F4D87">
      <w:pPr>
        <w:tabs>
          <w:tab w:val="left" w:pos="0"/>
          <w:tab w:val="left" w:pos="426"/>
        </w:tabs>
        <w:spacing w:before="120" w:after="120"/>
        <w:jc w:val="both"/>
        <w:rPr>
          <w:rFonts w:eastAsia="Times New Roman" w:cs="Arial"/>
          <w:sz w:val="24"/>
          <w:szCs w:val="24"/>
        </w:rPr>
      </w:pPr>
    </w:p>
    <w:p w:rsidR="006F4D87" w:rsidRDefault="0060553E" w:rsidP="006F4D87">
      <w:pPr>
        <w:pStyle w:val="Nagwek3"/>
        <w:numPr>
          <w:ilvl w:val="0"/>
          <w:numId w:val="0"/>
        </w:numPr>
        <w:tabs>
          <w:tab w:val="left" w:pos="720"/>
        </w:tabs>
        <w:spacing w:line="240" w:lineRule="auto"/>
        <w:ind w:left="720"/>
        <w:rPr>
          <w:rFonts w:cs="Arial"/>
          <w:sz w:val="24"/>
          <w:szCs w:val="24"/>
        </w:rPr>
      </w:pPr>
      <w:r>
        <w:rPr>
          <w:b/>
          <w:color w:val="002060"/>
          <w:sz w:val="22"/>
          <w:szCs w:val="22"/>
        </w:rPr>
        <w:t>Rozdział 4</w:t>
      </w:r>
      <w:r w:rsidR="006F4D87">
        <w:rPr>
          <w:b/>
          <w:color w:val="002060"/>
          <w:sz w:val="22"/>
          <w:szCs w:val="22"/>
        </w:rPr>
        <w:br/>
        <w:t>Prawa i obowiązki dziecka w oddziale przedszkolnym</w:t>
      </w:r>
    </w:p>
    <w:p w:rsidR="006F4D87" w:rsidRDefault="00713335" w:rsidP="00713335">
      <w:pPr>
        <w:pStyle w:val="paragraf"/>
        <w:tabs>
          <w:tab w:val="left" w:pos="0"/>
        </w:tabs>
        <w:spacing w:before="120" w:after="120"/>
        <w:jc w:val="both"/>
        <w:rPr>
          <w:rFonts w:eastAsia="Times New Roman" w:cs="Arial"/>
          <w:sz w:val="24"/>
          <w:szCs w:val="24"/>
        </w:rPr>
      </w:pPr>
      <w:r>
        <w:rPr>
          <w:rFonts w:eastAsia="Times New Roman" w:cs="Arial"/>
          <w:b/>
          <w:sz w:val="24"/>
          <w:szCs w:val="24"/>
        </w:rPr>
        <w:tab/>
      </w:r>
      <w:r w:rsidRPr="00713335">
        <w:rPr>
          <w:rFonts w:eastAsia="Times New Roman" w:cs="Arial"/>
          <w:b/>
          <w:sz w:val="24"/>
          <w:szCs w:val="24"/>
        </w:rPr>
        <w:t>§106.</w:t>
      </w:r>
      <w:r>
        <w:rPr>
          <w:rFonts w:eastAsia="Times New Roman" w:cs="Arial"/>
          <w:sz w:val="24"/>
          <w:szCs w:val="24"/>
        </w:rPr>
        <w:t xml:space="preserve"> </w:t>
      </w:r>
      <w:r w:rsidR="006F4D87">
        <w:rPr>
          <w:rFonts w:eastAsia="Times New Roman" w:cs="Arial"/>
          <w:sz w:val="24"/>
          <w:szCs w:val="24"/>
        </w:rPr>
        <w:t>Dziecko w oddziale przedszkolnym ma obowiązek:</w:t>
      </w:r>
    </w:p>
    <w:p w:rsidR="006F4D87" w:rsidRDefault="006F4D87" w:rsidP="009E0514">
      <w:pPr>
        <w:numPr>
          <w:ilvl w:val="0"/>
          <w:numId w:val="218"/>
        </w:numPr>
        <w:tabs>
          <w:tab w:val="left" w:pos="0"/>
          <w:tab w:val="left" w:pos="426"/>
        </w:tabs>
        <w:spacing w:before="120" w:after="120"/>
        <w:jc w:val="both"/>
        <w:rPr>
          <w:rFonts w:eastAsia="Times New Roman" w:cs="Arial"/>
          <w:sz w:val="24"/>
          <w:szCs w:val="24"/>
        </w:rPr>
      </w:pPr>
      <w:r>
        <w:rPr>
          <w:rFonts w:eastAsia="Times New Roman" w:cs="Arial"/>
          <w:sz w:val="24"/>
          <w:szCs w:val="24"/>
        </w:rPr>
        <w:t>poszanowania nietykalności cielesnej innych dzieci i dorosłych;</w:t>
      </w:r>
    </w:p>
    <w:p w:rsidR="006F4D87" w:rsidRDefault="006F4D87" w:rsidP="009E0514">
      <w:pPr>
        <w:numPr>
          <w:ilvl w:val="0"/>
          <w:numId w:val="218"/>
        </w:numPr>
        <w:tabs>
          <w:tab w:val="left" w:pos="0"/>
          <w:tab w:val="left" w:pos="426"/>
        </w:tabs>
        <w:spacing w:before="120" w:after="120"/>
        <w:jc w:val="both"/>
        <w:rPr>
          <w:rFonts w:eastAsia="Times New Roman" w:cs="Arial"/>
          <w:sz w:val="24"/>
          <w:szCs w:val="24"/>
        </w:rPr>
      </w:pPr>
      <w:r>
        <w:rPr>
          <w:rFonts w:eastAsia="Times New Roman" w:cs="Arial"/>
          <w:sz w:val="24"/>
          <w:szCs w:val="24"/>
        </w:rPr>
        <w:t>poszanowania godności osobistej innych dzieci i dorosłych;</w:t>
      </w:r>
    </w:p>
    <w:p w:rsidR="006F4D87" w:rsidRDefault="006F4D87" w:rsidP="009E0514">
      <w:pPr>
        <w:numPr>
          <w:ilvl w:val="0"/>
          <w:numId w:val="218"/>
        </w:numPr>
        <w:tabs>
          <w:tab w:val="left" w:pos="0"/>
          <w:tab w:val="left" w:pos="426"/>
        </w:tabs>
        <w:spacing w:before="120" w:after="120"/>
        <w:jc w:val="both"/>
        <w:rPr>
          <w:rFonts w:eastAsia="Times New Roman" w:cs="Arial"/>
          <w:sz w:val="24"/>
          <w:szCs w:val="24"/>
        </w:rPr>
      </w:pPr>
      <w:r>
        <w:rPr>
          <w:rFonts w:eastAsia="Times New Roman" w:cs="Arial"/>
          <w:sz w:val="24"/>
          <w:szCs w:val="24"/>
        </w:rPr>
        <w:t>włączania się do prac porządkowych po zajęciach lub zabawie;</w:t>
      </w:r>
    </w:p>
    <w:p w:rsidR="006F4D87" w:rsidRDefault="006F4D87" w:rsidP="009E0514">
      <w:pPr>
        <w:numPr>
          <w:ilvl w:val="0"/>
          <w:numId w:val="218"/>
        </w:numPr>
        <w:tabs>
          <w:tab w:val="left" w:pos="0"/>
          <w:tab w:val="left" w:pos="426"/>
        </w:tabs>
        <w:spacing w:before="120" w:after="120"/>
        <w:jc w:val="both"/>
        <w:rPr>
          <w:rFonts w:eastAsia="Times New Roman" w:cs="Arial"/>
          <w:sz w:val="24"/>
          <w:szCs w:val="24"/>
        </w:rPr>
      </w:pPr>
      <w:r>
        <w:rPr>
          <w:rFonts w:eastAsia="Times New Roman" w:cs="Arial"/>
          <w:sz w:val="24"/>
          <w:szCs w:val="24"/>
        </w:rPr>
        <w:t>stosowania się do przyjętych zasad ustalanych przez nauczyciela a obowiązujących całą grupę.</w:t>
      </w:r>
    </w:p>
    <w:p w:rsidR="006F4D87" w:rsidRDefault="00713335" w:rsidP="00713335">
      <w:pPr>
        <w:pStyle w:val="paragraf"/>
        <w:tabs>
          <w:tab w:val="left" w:pos="0"/>
        </w:tabs>
        <w:spacing w:before="120" w:after="120"/>
        <w:jc w:val="both"/>
        <w:rPr>
          <w:rFonts w:eastAsia="Times New Roman" w:cs="Arial"/>
          <w:sz w:val="24"/>
          <w:szCs w:val="24"/>
        </w:rPr>
      </w:pPr>
      <w:r>
        <w:rPr>
          <w:rFonts w:eastAsia="Times New Roman" w:cs="Arial"/>
          <w:b/>
          <w:sz w:val="24"/>
          <w:szCs w:val="24"/>
        </w:rPr>
        <w:tab/>
      </w:r>
      <w:r w:rsidRPr="00713335">
        <w:rPr>
          <w:rFonts w:eastAsia="Times New Roman" w:cs="Arial"/>
          <w:b/>
          <w:sz w:val="24"/>
          <w:szCs w:val="24"/>
        </w:rPr>
        <w:t>§107.</w:t>
      </w:r>
      <w:r>
        <w:rPr>
          <w:rFonts w:eastAsia="Times New Roman" w:cs="Arial"/>
          <w:sz w:val="24"/>
          <w:szCs w:val="24"/>
        </w:rPr>
        <w:t xml:space="preserve"> </w:t>
      </w:r>
      <w:r w:rsidR="006F4D87">
        <w:rPr>
          <w:rFonts w:eastAsia="Times New Roman" w:cs="Arial"/>
          <w:sz w:val="24"/>
          <w:szCs w:val="24"/>
        </w:rPr>
        <w:t xml:space="preserve">Dziecko w oddziale przedszkolnym ma w szczególności prawo do: </w:t>
      </w:r>
    </w:p>
    <w:p w:rsidR="006F4D87" w:rsidRDefault="00713335" w:rsidP="00713335">
      <w:pPr>
        <w:tabs>
          <w:tab w:val="left" w:pos="0"/>
          <w:tab w:val="left" w:pos="426"/>
        </w:tabs>
        <w:spacing w:before="120" w:after="120"/>
        <w:ind w:left="360"/>
        <w:jc w:val="both"/>
        <w:rPr>
          <w:rFonts w:eastAsia="Times New Roman" w:cs="Arial"/>
          <w:sz w:val="24"/>
          <w:szCs w:val="24"/>
        </w:rPr>
      </w:pPr>
      <w:r>
        <w:rPr>
          <w:rFonts w:eastAsia="Times New Roman" w:cs="Arial"/>
          <w:sz w:val="24"/>
          <w:szCs w:val="24"/>
        </w:rPr>
        <w:t xml:space="preserve">1) </w:t>
      </w:r>
      <w:r w:rsidR="006F4D87">
        <w:rPr>
          <w:rFonts w:eastAsia="Times New Roman" w:cs="Arial"/>
          <w:sz w:val="24"/>
          <w:szCs w:val="24"/>
        </w:rPr>
        <w:t>właściwie zorganizowanego procesu wychowawczego, edukacyjnego i opiekuńcze</w:t>
      </w:r>
      <w:r w:rsidR="006F4D87">
        <w:rPr>
          <w:rFonts w:eastAsia="Times New Roman" w:cs="Arial"/>
          <w:sz w:val="24"/>
          <w:szCs w:val="24"/>
        </w:rPr>
        <w:softHyphen/>
        <w:t>go, zgodnie z zasadami higieny  pracy umysłowej;</w:t>
      </w:r>
    </w:p>
    <w:p w:rsidR="006F4D87" w:rsidRDefault="00713335" w:rsidP="00713335">
      <w:pPr>
        <w:tabs>
          <w:tab w:val="left" w:pos="0"/>
          <w:tab w:val="left" w:pos="426"/>
        </w:tabs>
        <w:spacing w:before="120" w:after="120"/>
        <w:ind w:left="454"/>
        <w:jc w:val="both"/>
        <w:rPr>
          <w:rFonts w:eastAsia="Times New Roman" w:cs="Arial"/>
          <w:sz w:val="24"/>
          <w:szCs w:val="24"/>
        </w:rPr>
      </w:pPr>
      <w:r>
        <w:rPr>
          <w:rFonts w:eastAsia="Times New Roman" w:cs="Arial"/>
          <w:sz w:val="24"/>
          <w:szCs w:val="24"/>
        </w:rPr>
        <w:lastRenderedPageBreak/>
        <w:t xml:space="preserve">2) </w:t>
      </w:r>
      <w:r w:rsidR="006F4D87">
        <w:rPr>
          <w:rFonts w:eastAsia="Times New Roman" w:cs="Arial"/>
          <w:sz w:val="24"/>
          <w:szCs w:val="24"/>
        </w:rPr>
        <w:t>pełnego bezpieczeństwa podczas pobytu w przedszko</w:t>
      </w:r>
      <w:r>
        <w:rPr>
          <w:rFonts w:eastAsia="Times New Roman" w:cs="Arial"/>
          <w:sz w:val="24"/>
          <w:szCs w:val="24"/>
        </w:rPr>
        <w:t>lu i zajęć organizowanych poza p</w:t>
      </w:r>
      <w:r w:rsidR="006F4D87">
        <w:rPr>
          <w:rFonts w:eastAsia="Times New Roman" w:cs="Arial"/>
          <w:sz w:val="24"/>
          <w:szCs w:val="24"/>
        </w:rPr>
        <w:t>rzedszkolem, w tym ochrony przed wszelkimi formami przemocy fizycznej bądź  psychicznej oraz ochrony i poszanowania jego godności;</w:t>
      </w:r>
    </w:p>
    <w:p w:rsidR="006F4D87" w:rsidRDefault="00713335" w:rsidP="00713335">
      <w:pPr>
        <w:tabs>
          <w:tab w:val="left" w:pos="0"/>
          <w:tab w:val="left" w:pos="426"/>
        </w:tabs>
        <w:spacing w:before="120" w:after="120"/>
        <w:ind w:left="454"/>
        <w:jc w:val="both"/>
        <w:rPr>
          <w:rFonts w:eastAsia="Times New Roman" w:cs="Arial"/>
          <w:sz w:val="24"/>
          <w:szCs w:val="24"/>
        </w:rPr>
      </w:pPr>
      <w:r>
        <w:rPr>
          <w:rFonts w:eastAsia="Times New Roman" w:cs="Arial"/>
          <w:sz w:val="24"/>
          <w:szCs w:val="24"/>
        </w:rPr>
        <w:t xml:space="preserve">3) </w:t>
      </w:r>
      <w:r w:rsidR="006F4D87">
        <w:rPr>
          <w:rFonts w:eastAsia="Times New Roman" w:cs="Arial"/>
          <w:sz w:val="24"/>
          <w:szCs w:val="24"/>
        </w:rPr>
        <w:t>korzystania z pomocy materialnej, zgodnie z odrębnymi przepisami;</w:t>
      </w:r>
    </w:p>
    <w:p w:rsidR="006F4D87" w:rsidRPr="00713335" w:rsidRDefault="00713335" w:rsidP="00713335">
      <w:pPr>
        <w:pStyle w:val="Akapitzlist"/>
        <w:tabs>
          <w:tab w:val="left" w:pos="0"/>
          <w:tab w:val="left" w:pos="426"/>
        </w:tabs>
        <w:spacing w:before="120" w:after="120"/>
        <w:ind w:left="454"/>
        <w:jc w:val="both"/>
        <w:rPr>
          <w:rFonts w:eastAsia="Times New Roman" w:cs="Arial"/>
          <w:sz w:val="24"/>
          <w:szCs w:val="24"/>
        </w:rPr>
      </w:pPr>
      <w:r>
        <w:rPr>
          <w:rFonts w:eastAsia="Times New Roman" w:cs="Arial"/>
          <w:sz w:val="24"/>
          <w:szCs w:val="24"/>
        </w:rPr>
        <w:t xml:space="preserve">4) </w:t>
      </w:r>
      <w:r w:rsidR="006F4D87" w:rsidRPr="00713335">
        <w:rPr>
          <w:rFonts w:eastAsia="Times New Roman" w:cs="Arial"/>
          <w:sz w:val="24"/>
          <w:szCs w:val="24"/>
        </w:rPr>
        <w:t>życzliwego i podmiotowego traktowania;</w:t>
      </w:r>
    </w:p>
    <w:p w:rsidR="006F4D87" w:rsidRDefault="00713335" w:rsidP="00713335">
      <w:pPr>
        <w:tabs>
          <w:tab w:val="left" w:pos="0"/>
          <w:tab w:val="left" w:pos="426"/>
        </w:tabs>
        <w:spacing w:before="120" w:after="120"/>
        <w:ind w:left="454"/>
        <w:jc w:val="both"/>
        <w:rPr>
          <w:rFonts w:eastAsia="Times New Roman" w:cs="Arial"/>
          <w:sz w:val="24"/>
          <w:szCs w:val="24"/>
        </w:rPr>
      </w:pPr>
      <w:r>
        <w:rPr>
          <w:rFonts w:eastAsia="Times New Roman" w:cs="Arial"/>
          <w:sz w:val="24"/>
          <w:szCs w:val="24"/>
        </w:rPr>
        <w:t xml:space="preserve">5) </w:t>
      </w:r>
      <w:r w:rsidR="006F4D87">
        <w:rPr>
          <w:rFonts w:eastAsia="Times New Roman" w:cs="Arial"/>
          <w:sz w:val="24"/>
          <w:szCs w:val="24"/>
        </w:rPr>
        <w:t>rozwijania zainteresowań, zdolności i talentów;</w:t>
      </w:r>
    </w:p>
    <w:p w:rsidR="006F4D87" w:rsidRDefault="00713335" w:rsidP="00713335">
      <w:pPr>
        <w:tabs>
          <w:tab w:val="left" w:pos="0"/>
          <w:tab w:val="left" w:pos="426"/>
        </w:tabs>
        <w:spacing w:before="120" w:after="120"/>
        <w:ind w:left="454"/>
        <w:jc w:val="both"/>
        <w:rPr>
          <w:rFonts w:eastAsia="Times New Roman" w:cs="Arial"/>
          <w:sz w:val="24"/>
          <w:szCs w:val="24"/>
        </w:rPr>
      </w:pPr>
      <w:r>
        <w:rPr>
          <w:rFonts w:eastAsia="Times New Roman" w:cs="Arial"/>
          <w:sz w:val="24"/>
          <w:szCs w:val="24"/>
        </w:rPr>
        <w:t xml:space="preserve">6) </w:t>
      </w:r>
      <w:r w:rsidR="006F4D87">
        <w:rPr>
          <w:rFonts w:eastAsia="Times New Roman" w:cs="Arial"/>
          <w:sz w:val="24"/>
          <w:szCs w:val="24"/>
        </w:rPr>
        <w:t>uzyskania pomocy w przezwyciężeniu trudności i niepowodzeń, w tym pomocy specjalistycznej;</w:t>
      </w:r>
    </w:p>
    <w:p w:rsidR="006F4D87" w:rsidRDefault="00713335" w:rsidP="00713335">
      <w:pPr>
        <w:tabs>
          <w:tab w:val="left" w:pos="0"/>
          <w:tab w:val="left" w:pos="426"/>
        </w:tabs>
        <w:spacing w:before="120" w:after="120"/>
        <w:ind w:left="454"/>
        <w:jc w:val="both"/>
        <w:rPr>
          <w:b/>
          <w:color w:val="002060"/>
        </w:rPr>
      </w:pPr>
      <w:r>
        <w:rPr>
          <w:rFonts w:eastAsia="Times New Roman" w:cs="Arial"/>
          <w:sz w:val="24"/>
          <w:szCs w:val="24"/>
        </w:rPr>
        <w:t xml:space="preserve">7) </w:t>
      </w:r>
      <w:r w:rsidR="006F4D87">
        <w:rPr>
          <w:rFonts w:eastAsia="Times New Roman" w:cs="Arial"/>
          <w:sz w:val="24"/>
          <w:szCs w:val="24"/>
        </w:rPr>
        <w:t xml:space="preserve">ochrony przed wszelkimi formami przemocy fizycznej bądź psychicznej oraz    ochrony i poszanowania jego godności osobistej zgodnie </w:t>
      </w:r>
      <w:r w:rsidR="006F4D87">
        <w:rPr>
          <w:rFonts w:eastAsia="Times New Roman" w:cs="Arial"/>
          <w:iCs/>
          <w:sz w:val="24"/>
          <w:szCs w:val="24"/>
        </w:rPr>
        <w:t>z konwencją praw dziecka i powszechną deklaracją praw człowieka ONZ.</w:t>
      </w:r>
    </w:p>
    <w:p w:rsidR="006F4D87" w:rsidRDefault="006F4D87" w:rsidP="00713335">
      <w:pPr>
        <w:tabs>
          <w:tab w:val="left" w:pos="0"/>
          <w:tab w:val="left" w:pos="426"/>
        </w:tabs>
        <w:spacing w:before="120" w:after="120"/>
        <w:ind w:left="454"/>
        <w:jc w:val="both"/>
        <w:rPr>
          <w:b/>
          <w:color w:val="002060"/>
        </w:rPr>
      </w:pPr>
    </w:p>
    <w:p w:rsidR="00B90A28" w:rsidRDefault="00B90A28" w:rsidP="00B90A28">
      <w:pPr>
        <w:pStyle w:val="Nagwek2"/>
        <w:numPr>
          <w:ilvl w:val="0"/>
          <w:numId w:val="0"/>
        </w:numPr>
        <w:spacing w:line="240" w:lineRule="auto"/>
        <w:ind w:left="576"/>
        <w:rPr>
          <w:b/>
          <w:color w:val="002060"/>
          <w:sz w:val="22"/>
          <w:szCs w:val="22"/>
        </w:rPr>
      </w:pPr>
      <w:r>
        <w:rPr>
          <w:b/>
        </w:rPr>
        <w:t>DZIAŁ X</w:t>
      </w:r>
      <w:r>
        <w:rPr>
          <w:b/>
        </w:rPr>
        <w:br/>
        <w:t>Nauczyciele i inni pracownicy szkoły</w:t>
      </w:r>
    </w:p>
    <w:p w:rsidR="00B90A28" w:rsidRDefault="00B90A28" w:rsidP="00B90A28">
      <w:pPr>
        <w:pStyle w:val="Nagwek3"/>
        <w:numPr>
          <w:ilvl w:val="0"/>
          <w:numId w:val="0"/>
        </w:numPr>
        <w:spacing w:line="240" w:lineRule="auto"/>
        <w:ind w:left="720"/>
        <w:rPr>
          <w:sz w:val="24"/>
          <w:szCs w:val="24"/>
        </w:rPr>
      </w:pPr>
      <w:bookmarkStart w:id="22" w:name="__RefHeading___Toc492414646"/>
      <w:bookmarkEnd w:id="22"/>
      <w:r>
        <w:rPr>
          <w:b/>
          <w:color w:val="002060"/>
          <w:sz w:val="22"/>
          <w:szCs w:val="22"/>
        </w:rPr>
        <w:t>Rozdział 1</w:t>
      </w:r>
      <w:r>
        <w:rPr>
          <w:b/>
          <w:color w:val="002060"/>
          <w:sz w:val="22"/>
          <w:szCs w:val="22"/>
        </w:rPr>
        <w:br/>
        <w:t>Zadania nauczycieli</w:t>
      </w:r>
    </w:p>
    <w:p w:rsidR="00B90A28" w:rsidRDefault="00B90A28" w:rsidP="00B90A28">
      <w:pPr>
        <w:pStyle w:val="paragraf"/>
        <w:spacing w:before="120" w:after="120"/>
        <w:ind w:firstLine="680"/>
        <w:jc w:val="both"/>
        <w:rPr>
          <w:sz w:val="24"/>
          <w:szCs w:val="24"/>
        </w:rPr>
      </w:pPr>
      <w:r w:rsidRPr="00B90A28">
        <w:rPr>
          <w:b/>
          <w:sz w:val="24"/>
          <w:szCs w:val="24"/>
        </w:rPr>
        <w:t>§108.</w:t>
      </w:r>
      <w:r>
        <w:rPr>
          <w:sz w:val="24"/>
          <w:szCs w:val="24"/>
        </w:rPr>
        <w:t xml:space="preserve"> Nauczyciel</w:t>
      </w:r>
      <w:r>
        <w:rPr>
          <w:rFonts w:cs="Arial"/>
          <w:sz w:val="24"/>
          <w:szCs w:val="24"/>
        </w:rPr>
        <w:t xml:space="preserve"> prowadzi pracę dydaktyczno-wychowawczą i opiekuńczą oraz odpowiada za jakość i wyniki tej pracy oraz bezpieczeństwo powierzonych jego opiece uczniów.</w:t>
      </w:r>
    </w:p>
    <w:p w:rsidR="00B90A28" w:rsidRDefault="00B90A28" w:rsidP="00B90A28">
      <w:pPr>
        <w:pStyle w:val="paragraf"/>
        <w:spacing w:before="120" w:after="120"/>
        <w:ind w:firstLine="454"/>
        <w:jc w:val="both"/>
        <w:rPr>
          <w:rFonts w:cs="Arial"/>
          <w:sz w:val="24"/>
          <w:szCs w:val="24"/>
        </w:rPr>
      </w:pPr>
      <w:r>
        <w:rPr>
          <w:b/>
          <w:sz w:val="24"/>
          <w:szCs w:val="24"/>
        </w:rPr>
        <w:t xml:space="preserve">    </w:t>
      </w:r>
      <w:r w:rsidRPr="00B90A28">
        <w:rPr>
          <w:b/>
          <w:sz w:val="24"/>
          <w:szCs w:val="24"/>
        </w:rPr>
        <w:t>§109.</w:t>
      </w:r>
      <w:r>
        <w:rPr>
          <w:sz w:val="24"/>
          <w:szCs w:val="24"/>
        </w:rPr>
        <w:t xml:space="preserve"> Do obowiązków nauczycieli należy w szczególności: </w:t>
      </w:r>
    </w:p>
    <w:p w:rsidR="00B90A28" w:rsidRDefault="00B90A28" w:rsidP="009E0514">
      <w:pPr>
        <w:numPr>
          <w:ilvl w:val="0"/>
          <w:numId w:val="221"/>
        </w:numPr>
        <w:tabs>
          <w:tab w:val="left" w:pos="0"/>
          <w:tab w:val="left" w:pos="426"/>
        </w:tabs>
        <w:spacing w:before="120" w:after="120"/>
        <w:jc w:val="both"/>
        <w:rPr>
          <w:rFonts w:eastAsia="Times New Roman" w:cs="Arial"/>
          <w:sz w:val="24"/>
          <w:szCs w:val="24"/>
        </w:rPr>
      </w:pPr>
      <w:r>
        <w:rPr>
          <w:rFonts w:cs="Arial"/>
          <w:sz w:val="24"/>
          <w:szCs w:val="24"/>
        </w:rPr>
        <w:t xml:space="preserve">dbałość o </w:t>
      </w:r>
      <w:r>
        <w:rPr>
          <w:rFonts w:eastAsia="Times New Roman" w:cs="Arial"/>
          <w:sz w:val="24"/>
          <w:szCs w:val="24"/>
        </w:rPr>
        <w:t>życie, zdrowie i bezpieczeństwo uczniów podczas zajęć organizowanych przez szkołę;</w:t>
      </w:r>
    </w:p>
    <w:p w:rsidR="00B90A28" w:rsidRDefault="00B90A28" w:rsidP="009E0514">
      <w:pPr>
        <w:numPr>
          <w:ilvl w:val="0"/>
          <w:numId w:val="221"/>
        </w:numPr>
        <w:tabs>
          <w:tab w:val="left" w:pos="0"/>
          <w:tab w:val="left" w:pos="426"/>
        </w:tabs>
        <w:spacing w:before="120" w:after="120"/>
        <w:jc w:val="both"/>
        <w:rPr>
          <w:rFonts w:eastAsia="Times New Roman" w:cs="Arial"/>
          <w:sz w:val="24"/>
          <w:szCs w:val="24"/>
        </w:rPr>
      </w:pPr>
      <w:r>
        <w:rPr>
          <w:rFonts w:eastAsia="Times New Roman" w:cs="Arial"/>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90A28" w:rsidRDefault="00B90A28" w:rsidP="009E0514">
      <w:pPr>
        <w:numPr>
          <w:ilvl w:val="0"/>
          <w:numId w:val="221"/>
        </w:numPr>
        <w:tabs>
          <w:tab w:val="left" w:pos="0"/>
          <w:tab w:val="left" w:pos="426"/>
        </w:tabs>
        <w:spacing w:before="120" w:after="120"/>
        <w:jc w:val="both"/>
        <w:rPr>
          <w:rFonts w:eastAsia="Times New Roman" w:cs="Arial"/>
          <w:sz w:val="24"/>
          <w:szCs w:val="24"/>
        </w:rPr>
      </w:pPr>
      <w:r>
        <w:rPr>
          <w:rFonts w:eastAsia="Times New Roman" w:cs="Arial"/>
          <w:sz w:val="24"/>
          <w:szCs w:val="24"/>
        </w:rPr>
        <w:t>kształcenie i wychowywanie młodzieży w umiłowaniu ojczyzny, w poszanowaniu Konstytucji Rzeczypospolitej Polskiej, w atmosferze wolności sumienia i szacunku dla każdego człowieka;</w:t>
      </w:r>
    </w:p>
    <w:p w:rsidR="00B90A28" w:rsidRDefault="00B90A28" w:rsidP="009E0514">
      <w:pPr>
        <w:numPr>
          <w:ilvl w:val="0"/>
          <w:numId w:val="221"/>
        </w:numPr>
        <w:tabs>
          <w:tab w:val="left" w:pos="0"/>
          <w:tab w:val="left" w:pos="426"/>
        </w:tabs>
        <w:spacing w:before="120" w:after="120"/>
        <w:jc w:val="both"/>
        <w:rPr>
          <w:rFonts w:eastAsia="Times New Roman" w:cs="Arial"/>
          <w:sz w:val="24"/>
          <w:szCs w:val="24"/>
        </w:rPr>
      </w:pPr>
      <w:r>
        <w:rPr>
          <w:rFonts w:eastAsia="Times New Roman" w:cs="Arial"/>
          <w:sz w:val="24"/>
          <w:szCs w:val="24"/>
        </w:rPr>
        <w:t>dbanie o kształtowanie u uczniów postaw moralnych i obywatelskich zgodnie z ideą demokracji, pokoju i przyjaźni między ludźmi różnych narodów, ras i światopoglądów;</w:t>
      </w:r>
    </w:p>
    <w:p w:rsidR="00B90A28" w:rsidRDefault="00B90A28" w:rsidP="009E0514">
      <w:pPr>
        <w:numPr>
          <w:ilvl w:val="0"/>
          <w:numId w:val="221"/>
        </w:numPr>
        <w:tabs>
          <w:tab w:val="left" w:pos="0"/>
          <w:tab w:val="left" w:pos="426"/>
        </w:tabs>
        <w:spacing w:before="120" w:after="120"/>
        <w:jc w:val="both"/>
        <w:rPr>
          <w:rFonts w:eastAsia="Times New Roman" w:cs="Arial"/>
          <w:sz w:val="24"/>
          <w:szCs w:val="24"/>
        </w:rPr>
      </w:pPr>
      <w:r>
        <w:rPr>
          <w:rFonts w:eastAsia="Times New Roman" w:cs="Arial"/>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90A28" w:rsidRDefault="00B90A28" w:rsidP="009E0514">
      <w:pPr>
        <w:numPr>
          <w:ilvl w:val="0"/>
          <w:numId w:val="221"/>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rozpoznawanie możliwości psychofizycznych oraz indywidualnych potrzeb rozwojowych,      </w:t>
      </w:r>
      <w:r>
        <w:rPr>
          <w:rFonts w:eastAsia="Times New Roman" w:cs="Arial"/>
          <w:sz w:val="24"/>
          <w:szCs w:val="24"/>
        </w:rPr>
        <w:br/>
        <w:t>a w szczególności rozpoznawanie przyczyn niepowodzeń szkolnych;</w:t>
      </w:r>
    </w:p>
    <w:p w:rsidR="00B90A28" w:rsidRDefault="00B90A28" w:rsidP="009E0514">
      <w:pPr>
        <w:numPr>
          <w:ilvl w:val="0"/>
          <w:numId w:val="221"/>
        </w:numPr>
        <w:tabs>
          <w:tab w:val="left" w:pos="0"/>
          <w:tab w:val="left" w:pos="426"/>
        </w:tabs>
        <w:spacing w:before="120" w:after="120"/>
        <w:jc w:val="both"/>
        <w:rPr>
          <w:rFonts w:eastAsia="Times New Roman" w:cs="Arial"/>
          <w:sz w:val="24"/>
          <w:szCs w:val="24"/>
        </w:rPr>
      </w:pPr>
      <w:r>
        <w:rPr>
          <w:rFonts w:eastAsia="Times New Roman" w:cs="Arial"/>
          <w:sz w:val="24"/>
          <w:szCs w:val="24"/>
        </w:rPr>
        <w:lastRenderedPageBreak/>
        <w:t xml:space="preserve"> prowadzenie zindywidualizowanej pracy z uczniem o specjalnych potrzebach, na obowiązkowych i dodatkowych zajęciach;</w:t>
      </w:r>
    </w:p>
    <w:p w:rsidR="00B90A28" w:rsidRDefault="00B90A28" w:rsidP="009E0514">
      <w:pPr>
        <w:numPr>
          <w:ilvl w:val="0"/>
          <w:numId w:val="221"/>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wnioskowanie do wychowawcy o objęcie pomocą psychologiczno-pedagogiczną ucznia, </w:t>
      </w:r>
      <w:r>
        <w:rPr>
          <w:rFonts w:eastAsia="Times New Roman" w:cs="Arial"/>
          <w:sz w:val="24"/>
          <w:szCs w:val="24"/>
        </w:rPr>
        <w:br/>
        <w:t>w przypadkach, gdy podejmowane przez nauczyciela działania nie przyniosły oczekiwanych zmian lub, gdy nauczyciel zdiagnozował wybitne uzdolnienia;</w:t>
      </w:r>
    </w:p>
    <w:p w:rsidR="00B90A28" w:rsidRDefault="00B90A28" w:rsidP="009E0514">
      <w:pPr>
        <w:numPr>
          <w:ilvl w:val="0"/>
          <w:numId w:val="221"/>
        </w:numPr>
        <w:tabs>
          <w:tab w:val="left" w:pos="0"/>
          <w:tab w:val="left" w:pos="426"/>
        </w:tabs>
        <w:spacing w:before="120" w:after="120"/>
        <w:jc w:val="both"/>
        <w:rPr>
          <w:rFonts w:eastAsia="Times New Roman" w:cs="Arial"/>
          <w:color w:val="000000"/>
          <w:sz w:val="24"/>
          <w:szCs w:val="24"/>
        </w:rPr>
      </w:pPr>
      <w:r>
        <w:rPr>
          <w:rFonts w:eastAsia="Times New Roman" w:cs="Arial"/>
          <w:sz w:val="24"/>
          <w:szCs w:val="24"/>
        </w:rPr>
        <w:t>dostosowanie wymagań edukacyjnych z nauczanego przedmiotu (zajęć) do indywidualnych potrzeb psychofizycznych i edukacyjnych ucznia oraz możliwości psychofizycznych</w:t>
      </w:r>
      <w:r>
        <w:rPr>
          <w:rFonts w:cs="Arial"/>
          <w:sz w:val="24"/>
          <w:szCs w:val="24"/>
        </w:rPr>
        <w:t xml:space="preserve"> ucznia: </w:t>
      </w:r>
    </w:p>
    <w:p w:rsidR="00B90A28" w:rsidRDefault="00B90A28" w:rsidP="009E0514">
      <w:pPr>
        <w:pStyle w:val="Akapitzlist"/>
        <w:numPr>
          <w:ilvl w:val="0"/>
          <w:numId w:val="219"/>
        </w:numPr>
        <w:spacing w:before="120" w:after="120" w:line="240" w:lineRule="auto"/>
        <w:jc w:val="both"/>
        <w:rPr>
          <w:rFonts w:eastAsia="Times New Roman" w:cs="Arial"/>
          <w:color w:val="000000"/>
          <w:sz w:val="24"/>
          <w:szCs w:val="24"/>
        </w:rPr>
      </w:pPr>
      <w:r>
        <w:rPr>
          <w:rFonts w:eastAsia="Times New Roman" w:cs="Arial"/>
          <w:color w:val="000000"/>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90A28" w:rsidRDefault="00B90A28" w:rsidP="009E0514">
      <w:pPr>
        <w:pStyle w:val="Akapitzlist"/>
        <w:numPr>
          <w:ilvl w:val="0"/>
          <w:numId w:val="219"/>
        </w:numPr>
        <w:spacing w:before="120" w:after="120" w:line="240" w:lineRule="auto"/>
        <w:jc w:val="both"/>
        <w:rPr>
          <w:rFonts w:eastAsia="Times New Roman" w:cs="Arial"/>
          <w:color w:val="000000"/>
          <w:sz w:val="24"/>
          <w:szCs w:val="24"/>
        </w:rPr>
      </w:pPr>
      <w:r>
        <w:rPr>
          <w:rFonts w:eastAsia="Times New Roman" w:cs="Arial"/>
          <w:color w:val="000000"/>
          <w:sz w:val="24"/>
          <w:szCs w:val="24"/>
        </w:rPr>
        <w:t>posiadającego orzeczenie o potrzebie indywidualnego nauczania - na podstawie tego orzeczenia,</w:t>
      </w:r>
    </w:p>
    <w:p w:rsidR="00B90A28" w:rsidRDefault="00B90A28" w:rsidP="009E0514">
      <w:pPr>
        <w:pStyle w:val="Akapitzlist"/>
        <w:numPr>
          <w:ilvl w:val="0"/>
          <w:numId w:val="219"/>
        </w:numPr>
        <w:spacing w:before="120" w:after="120" w:line="240" w:lineRule="auto"/>
        <w:jc w:val="both"/>
        <w:rPr>
          <w:rFonts w:eastAsia="Times New Roman" w:cs="Arial"/>
          <w:color w:val="000000"/>
          <w:sz w:val="24"/>
          <w:szCs w:val="24"/>
        </w:rPr>
      </w:pPr>
      <w:r>
        <w:rPr>
          <w:rFonts w:eastAsia="Times New Roman" w:cs="Arial"/>
          <w:color w:val="000000"/>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B90A28" w:rsidRDefault="00B90A28" w:rsidP="009E0514">
      <w:pPr>
        <w:pStyle w:val="Akapitzlist"/>
        <w:numPr>
          <w:ilvl w:val="0"/>
          <w:numId w:val="219"/>
        </w:numPr>
        <w:spacing w:before="120" w:after="120" w:line="240" w:lineRule="auto"/>
        <w:jc w:val="both"/>
        <w:rPr>
          <w:rFonts w:eastAsia="Times New Roman" w:cs="Arial"/>
          <w:color w:val="000000"/>
          <w:sz w:val="24"/>
          <w:szCs w:val="24"/>
        </w:rPr>
      </w:pPr>
      <w:r>
        <w:rPr>
          <w:rFonts w:eastAsia="Times New Roman" w:cs="Arial"/>
          <w:color w:val="000000"/>
          <w:sz w:val="24"/>
          <w:szCs w:val="24"/>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B90A28" w:rsidRDefault="00B90A28" w:rsidP="009E0514">
      <w:pPr>
        <w:pStyle w:val="Akapitzlist"/>
        <w:numPr>
          <w:ilvl w:val="0"/>
          <w:numId w:val="219"/>
        </w:numPr>
        <w:spacing w:before="120" w:after="120" w:line="240" w:lineRule="auto"/>
        <w:jc w:val="both"/>
        <w:rPr>
          <w:rFonts w:eastAsia="Times New Roman" w:cs="Arial"/>
          <w:sz w:val="24"/>
          <w:szCs w:val="24"/>
        </w:rPr>
      </w:pPr>
      <w:r>
        <w:rPr>
          <w:rFonts w:eastAsia="Times New Roman" w:cs="Arial"/>
          <w:color w:val="000000"/>
          <w:sz w:val="24"/>
          <w:szCs w:val="24"/>
        </w:rPr>
        <w:t>posiadających opinię lekarza o ograniczonych możliwościach wykonywania określonych ćwiczeń</w:t>
      </w:r>
      <w:r>
        <w:rPr>
          <w:rFonts w:cs="Arial"/>
          <w:sz w:val="24"/>
          <w:szCs w:val="24"/>
        </w:rPr>
        <w:t xml:space="preserve"> na wychowaniu fizycznym.</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bezstronne, rzetelne, systematyczne i sprawiedliwe ocenianie bieżące wiedzy i umiejętności    uczniów z zachowaniem wspierającej i motywującej funkcji oceny;</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uzasadnianie wystawianych ocen w sposób określony w wewnątrzszkolnym systemie oceniania;</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zachowanie jawności ocen dla ucznia i rodzica;</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udostępnianie pisemnych prac uczniów zgodnie z wewnątrzszkolnymi zasadami oceniania;</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informowanie rodziców o przewidywanych rocznych klasyfikacyjnych ocenach według formy ustalonej w  wewnątrzszkolnych  zasadach  oceniania;</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lastRenderedPageBreak/>
        <w:t>wspieranie rozwoju psychofizycznego uczniów, ich zdolności i zainteresowań, m.in. poprzez pomoc w rozwijaniu szczególnych uzdolnień i zainteresowań przygotowanie do udziału w konkursach, zawodach;</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udzielanie pomocy w przezwyciężaniu niepowodzeń szkolnych uczniów, rozpoznanie możliwości i potrzeb ucznia w porozumieniu z wychowawcą;</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współpraca z wychowawcą i samorządem klasowym;</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indywidualne kontakty z rodzicami uczniów;</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CEN  lub  inne instytucje w  porozumieniu z dyrekcją szkoły zgodnie ze szkolnym planem WDN;</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aktywny udział w życiu szkoły: uczestnictwo w uroczystościach i imprezach organizowanych  przez Szkołę, opieka nad uczniami skupionymi w organizacji, kole przedmiotowym, kole  zainteresowań lub innej  formie organizacyjnej;</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 xml:space="preserve">przestrzeganie dyscypliny pracy: aktywne pełnienie dyżuru przez całą przerwę </w:t>
      </w:r>
      <w:proofErr w:type="spellStart"/>
      <w:r>
        <w:rPr>
          <w:rFonts w:eastAsia="Times New Roman" w:cs="Arial"/>
          <w:sz w:val="24"/>
          <w:szCs w:val="24"/>
        </w:rPr>
        <w:t>miedzylekcyjną</w:t>
      </w:r>
      <w:proofErr w:type="spellEnd"/>
      <w:r>
        <w:rPr>
          <w:rFonts w:eastAsia="Times New Roman" w:cs="Arial"/>
          <w:sz w:val="24"/>
          <w:szCs w:val="24"/>
        </w:rPr>
        <w:t>, natychmiastowe informowanie dyrekcji o nieobecności w pracy, punktualne rozpoczynanie i kończenie zajęć;</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prawidłowe prowadzenie dokumentacji pedagogicznej, terminowe dokonywanie prawidłowych wpisów do dziennika, arkuszy ocen i innych dokumentów, określonych w „Regulaminie prowadzenia i pr</w:t>
      </w:r>
      <w:r w:rsidR="00B95C4B">
        <w:rPr>
          <w:rFonts w:eastAsia="Times New Roman" w:cs="Arial"/>
          <w:sz w:val="24"/>
          <w:szCs w:val="24"/>
        </w:rPr>
        <w:t>zechowywania dokumentacji</w:t>
      </w:r>
      <w:r>
        <w:rPr>
          <w:rFonts w:eastAsia="Times New Roman" w:cs="Arial"/>
          <w:sz w:val="24"/>
          <w:szCs w:val="24"/>
        </w:rPr>
        <w:t>” a także potwierdzanie własnoręcznym podpisem odbyte zajęcia;</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kierowanie się w swoich działaniach dobrem ucznia, a także poszanowanie godności osobistej  ucznia;</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przestrzeganie tajemnicy służbowej i ochrona danych osobowych uczniów i rodziców;</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przestrzeganie zasad współżycia społecznego i dbanie o właściwe relacje pracownicze;</w:t>
      </w:r>
    </w:p>
    <w:p w:rsidR="00B90A28" w:rsidRDefault="00B90A28" w:rsidP="009E0514">
      <w:pPr>
        <w:numPr>
          <w:ilvl w:val="0"/>
          <w:numId w:val="221"/>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dokonanie wyboru podręczników i programu nauczania lub opracowanie własnego programu nauczania i zapoznanie z  nimi uczniów i rodziców, po uprzednim przedstawieniu ich do zaopiniowania przez Radę Pedagogiczną;</w:t>
      </w:r>
    </w:p>
    <w:p w:rsidR="00B90A28" w:rsidRDefault="00B90A28" w:rsidP="009E0514">
      <w:pPr>
        <w:numPr>
          <w:ilvl w:val="0"/>
          <w:numId w:val="221"/>
        </w:numPr>
        <w:tabs>
          <w:tab w:val="left" w:pos="0"/>
          <w:tab w:val="left" w:pos="426"/>
        </w:tabs>
        <w:spacing w:before="120" w:after="120"/>
        <w:ind w:hanging="454"/>
        <w:jc w:val="both"/>
        <w:rPr>
          <w:rFonts w:cs="Arial"/>
          <w:sz w:val="24"/>
          <w:szCs w:val="24"/>
        </w:rPr>
      </w:pPr>
      <w:r>
        <w:rPr>
          <w:rFonts w:eastAsia="Times New Roman" w:cs="Arial"/>
          <w:sz w:val="24"/>
          <w:szCs w:val="24"/>
        </w:rPr>
        <w:t>uczestniczenie</w:t>
      </w:r>
      <w:r>
        <w:rPr>
          <w:rFonts w:cs="Arial"/>
          <w:sz w:val="24"/>
          <w:szCs w:val="24"/>
        </w:rPr>
        <w:t xml:space="preserve"> w przeprowadzaniu egzaminu w ostatnim roku nauki w szkole.</w:t>
      </w:r>
    </w:p>
    <w:p w:rsidR="00B90A28" w:rsidRDefault="00B90A28" w:rsidP="00B90A28">
      <w:pPr>
        <w:pStyle w:val="paragraf"/>
        <w:spacing w:before="120" w:after="120"/>
        <w:ind w:firstLine="454"/>
        <w:jc w:val="both"/>
        <w:rPr>
          <w:rFonts w:cs="Arial"/>
          <w:sz w:val="24"/>
          <w:szCs w:val="24"/>
        </w:rPr>
      </w:pPr>
      <w:r w:rsidRPr="00B90A28">
        <w:rPr>
          <w:rFonts w:cs="Arial"/>
          <w:b/>
          <w:sz w:val="24"/>
          <w:szCs w:val="24"/>
        </w:rPr>
        <w:t>§110.</w:t>
      </w:r>
      <w:r>
        <w:rPr>
          <w:rFonts w:cs="Arial"/>
          <w:sz w:val="24"/>
          <w:szCs w:val="24"/>
        </w:rPr>
        <w:t xml:space="preserve"> W </w:t>
      </w:r>
      <w:r>
        <w:rPr>
          <w:sz w:val="24"/>
          <w:szCs w:val="24"/>
        </w:rPr>
        <w:t>ramach</w:t>
      </w:r>
      <w:r>
        <w:rPr>
          <w:rFonts w:cs="Arial"/>
          <w:sz w:val="24"/>
          <w:szCs w:val="24"/>
        </w:rPr>
        <w:t xml:space="preserve"> czasu pracy oraz ustalonego wynagrodzenia nauczyciel obowiązany jest realizować:</w:t>
      </w:r>
    </w:p>
    <w:p w:rsidR="00B90A28" w:rsidRDefault="00B90A28" w:rsidP="009E0514">
      <w:pPr>
        <w:numPr>
          <w:ilvl w:val="0"/>
          <w:numId w:val="220"/>
        </w:numPr>
        <w:tabs>
          <w:tab w:val="left" w:pos="0"/>
          <w:tab w:val="left" w:pos="426"/>
        </w:tabs>
        <w:spacing w:before="120" w:after="120"/>
        <w:jc w:val="both"/>
        <w:rPr>
          <w:rFonts w:eastAsia="Times New Roman" w:cs="Arial"/>
          <w:sz w:val="24"/>
          <w:szCs w:val="24"/>
        </w:rPr>
      </w:pPr>
      <w:r>
        <w:rPr>
          <w:rFonts w:cs="Arial"/>
          <w:sz w:val="24"/>
          <w:szCs w:val="24"/>
        </w:rPr>
        <w:t xml:space="preserve">zajęcia </w:t>
      </w:r>
      <w:r>
        <w:rPr>
          <w:rFonts w:eastAsia="Times New Roman" w:cs="Arial"/>
          <w:sz w:val="24"/>
          <w:szCs w:val="24"/>
        </w:rPr>
        <w:t>dydaktyczne, wychowawcze i opiekuńcze, prowadzone bezpośrednio z uczniami lub wychowankami albo na ich rzecz, w wymiarze określonym przepisami dla danego stanowiska;</w:t>
      </w:r>
    </w:p>
    <w:p w:rsidR="00B90A28" w:rsidRPr="00252A72" w:rsidRDefault="00B90A28" w:rsidP="009E0514">
      <w:pPr>
        <w:numPr>
          <w:ilvl w:val="0"/>
          <w:numId w:val="220"/>
        </w:numPr>
        <w:tabs>
          <w:tab w:val="left" w:pos="0"/>
          <w:tab w:val="left" w:pos="426"/>
        </w:tabs>
        <w:spacing w:before="120" w:after="120"/>
        <w:jc w:val="both"/>
        <w:rPr>
          <w:b/>
          <w:color w:val="002060"/>
        </w:rPr>
      </w:pPr>
      <w:r>
        <w:rPr>
          <w:rFonts w:eastAsia="Times New Roman" w:cs="Arial"/>
          <w:sz w:val="24"/>
          <w:szCs w:val="24"/>
        </w:rPr>
        <w:t xml:space="preserve">zajęcia </w:t>
      </w:r>
      <w:r>
        <w:rPr>
          <w:rFonts w:cs="Arial"/>
          <w:sz w:val="24"/>
          <w:szCs w:val="24"/>
        </w:rPr>
        <w:t xml:space="preserve">i czynności związane z przygotowaniem się do zajęć, samokształceniem </w:t>
      </w:r>
      <w:r>
        <w:rPr>
          <w:rFonts w:cs="Arial"/>
          <w:sz w:val="24"/>
          <w:szCs w:val="24"/>
        </w:rPr>
        <w:br/>
        <w:t>i  doskonaleniem zawodowym.</w:t>
      </w:r>
    </w:p>
    <w:p w:rsidR="00252A72" w:rsidRDefault="00252A72" w:rsidP="00252A72">
      <w:pPr>
        <w:tabs>
          <w:tab w:val="left" w:pos="0"/>
          <w:tab w:val="left" w:pos="426"/>
        </w:tabs>
        <w:spacing w:before="120" w:after="120"/>
        <w:ind w:left="454"/>
        <w:jc w:val="both"/>
        <w:rPr>
          <w:rFonts w:cs="Arial"/>
          <w:sz w:val="24"/>
          <w:szCs w:val="24"/>
        </w:rPr>
      </w:pPr>
    </w:p>
    <w:p w:rsidR="00252A72" w:rsidRDefault="00252A72" w:rsidP="00252A72">
      <w:pPr>
        <w:pStyle w:val="Nagwek3"/>
        <w:numPr>
          <w:ilvl w:val="0"/>
          <w:numId w:val="0"/>
        </w:numPr>
        <w:spacing w:line="240" w:lineRule="auto"/>
        <w:ind w:left="720"/>
        <w:rPr>
          <w:sz w:val="24"/>
          <w:szCs w:val="24"/>
        </w:rPr>
      </w:pPr>
      <w:r>
        <w:rPr>
          <w:b/>
          <w:color w:val="002060"/>
          <w:sz w:val="22"/>
          <w:szCs w:val="22"/>
        </w:rPr>
        <w:lastRenderedPageBreak/>
        <w:t>Rozdział 2</w:t>
      </w:r>
      <w:r>
        <w:rPr>
          <w:b/>
          <w:color w:val="002060"/>
          <w:sz w:val="22"/>
          <w:szCs w:val="22"/>
        </w:rPr>
        <w:br/>
        <w:t>Zadania wychowawców klas</w:t>
      </w:r>
    </w:p>
    <w:p w:rsidR="00252A72" w:rsidRDefault="00252A72" w:rsidP="00252A72">
      <w:pPr>
        <w:pStyle w:val="paragraf"/>
        <w:spacing w:before="120" w:after="120"/>
        <w:ind w:left="851"/>
        <w:jc w:val="both"/>
        <w:rPr>
          <w:rFonts w:cs="Arial"/>
          <w:sz w:val="24"/>
          <w:szCs w:val="24"/>
        </w:rPr>
      </w:pPr>
      <w:r w:rsidRPr="00252A72">
        <w:rPr>
          <w:b/>
          <w:sz w:val="24"/>
          <w:szCs w:val="24"/>
        </w:rPr>
        <w:t>§111.</w:t>
      </w:r>
      <w:r>
        <w:rPr>
          <w:sz w:val="24"/>
          <w:szCs w:val="24"/>
        </w:rPr>
        <w:t xml:space="preserve"> 1.</w:t>
      </w:r>
      <w:r>
        <w:rPr>
          <w:rFonts w:cs="Arial"/>
          <w:sz w:val="24"/>
          <w:szCs w:val="24"/>
        </w:rPr>
        <w:t xml:space="preserve"> Zadaniem wychowawcy klasy jest sprawowanie opieki wychowawczej nad uczniami, a   w szczególności:  </w:t>
      </w:r>
    </w:p>
    <w:p w:rsidR="00252A72" w:rsidRDefault="00252A72" w:rsidP="009E0514">
      <w:pPr>
        <w:numPr>
          <w:ilvl w:val="0"/>
          <w:numId w:val="222"/>
        </w:numPr>
        <w:tabs>
          <w:tab w:val="left" w:pos="0"/>
          <w:tab w:val="left" w:pos="426"/>
        </w:tabs>
        <w:spacing w:before="120" w:after="120"/>
        <w:jc w:val="both"/>
        <w:rPr>
          <w:rFonts w:cs="Arial"/>
          <w:sz w:val="24"/>
          <w:szCs w:val="24"/>
        </w:rPr>
      </w:pPr>
      <w:r>
        <w:rPr>
          <w:rFonts w:cs="Arial"/>
          <w:sz w:val="24"/>
          <w:szCs w:val="24"/>
        </w:rPr>
        <w:t xml:space="preserve"> tworzenie warunków wspomagających rozwój ucznia, proces jego uczenia się oraz    przygotowanie do życia w rodzinie i społeczeństwie;</w:t>
      </w:r>
    </w:p>
    <w:p w:rsidR="00252A72" w:rsidRDefault="00252A72" w:rsidP="009E0514">
      <w:pPr>
        <w:numPr>
          <w:ilvl w:val="0"/>
          <w:numId w:val="222"/>
        </w:numPr>
        <w:tabs>
          <w:tab w:val="left" w:pos="0"/>
          <w:tab w:val="left" w:pos="426"/>
        </w:tabs>
        <w:spacing w:before="120" w:after="120"/>
        <w:jc w:val="both"/>
        <w:rPr>
          <w:rFonts w:cs="Arial"/>
          <w:sz w:val="24"/>
          <w:szCs w:val="24"/>
        </w:rPr>
      </w:pPr>
      <w:r>
        <w:rPr>
          <w:rFonts w:cs="Arial"/>
          <w:sz w:val="24"/>
          <w:szCs w:val="24"/>
        </w:rPr>
        <w:t>inspirowanie i wspomaganie działań zespołowych uczniów;</w:t>
      </w:r>
    </w:p>
    <w:p w:rsidR="00252A72" w:rsidRDefault="00252A72" w:rsidP="009E0514">
      <w:pPr>
        <w:numPr>
          <w:ilvl w:val="0"/>
          <w:numId w:val="222"/>
        </w:numPr>
        <w:tabs>
          <w:tab w:val="left" w:pos="0"/>
          <w:tab w:val="left" w:pos="426"/>
        </w:tabs>
        <w:spacing w:before="120" w:after="120"/>
        <w:jc w:val="both"/>
        <w:rPr>
          <w:rFonts w:eastAsia="Times New Roman" w:cs="Arial"/>
          <w:sz w:val="24"/>
          <w:szCs w:val="24"/>
        </w:rPr>
      </w:pPr>
      <w:r>
        <w:rPr>
          <w:rFonts w:cs="Arial"/>
          <w:sz w:val="24"/>
          <w:szCs w:val="24"/>
        </w:rPr>
        <w:t>podejmowanie działań umożliwiających rozwiązywanie konfliktów w zespole uczniów pomiędzy uczniami a innymi członkami społeczności szkolnej.</w:t>
      </w:r>
    </w:p>
    <w:p w:rsidR="00252A72" w:rsidRDefault="00252A72" w:rsidP="009E0514">
      <w:pPr>
        <w:pStyle w:val="Akapitzlist"/>
        <w:numPr>
          <w:ilvl w:val="0"/>
          <w:numId w:val="223"/>
        </w:numPr>
        <w:tabs>
          <w:tab w:val="left" w:pos="0"/>
        </w:tabs>
        <w:spacing w:before="120" w:after="120" w:line="240" w:lineRule="auto"/>
        <w:jc w:val="both"/>
        <w:rPr>
          <w:rFonts w:cs="Arial"/>
          <w:sz w:val="24"/>
          <w:szCs w:val="24"/>
        </w:rPr>
      </w:pPr>
      <w:r>
        <w:rPr>
          <w:rFonts w:eastAsia="Times New Roman" w:cs="Arial"/>
          <w:sz w:val="24"/>
          <w:szCs w:val="24"/>
        </w:rPr>
        <w:t>Wychowawca</w:t>
      </w:r>
      <w:r>
        <w:rPr>
          <w:rFonts w:cs="Arial"/>
          <w:sz w:val="24"/>
          <w:szCs w:val="24"/>
        </w:rPr>
        <w:t xml:space="preserve"> realizuje zadania poprzez: </w:t>
      </w:r>
    </w:p>
    <w:p w:rsidR="00252A72" w:rsidRDefault="00252A72" w:rsidP="009E0514">
      <w:pPr>
        <w:numPr>
          <w:ilvl w:val="0"/>
          <w:numId w:val="224"/>
        </w:numPr>
        <w:tabs>
          <w:tab w:val="left" w:pos="0"/>
          <w:tab w:val="left" w:pos="426"/>
        </w:tabs>
        <w:spacing w:before="120" w:after="120"/>
        <w:jc w:val="both"/>
        <w:rPr>
          <w:rFonts w:cs="Arial"/>
          <w:sz w:val="24"/>
          <w:szCs w:val="24"/>
        </w:rPr>
      </w:pPr>
      <w:r>
        <w:rPr>
          <w:rFonts w:cs="Arial"/>
          <w:sz w:val="24"/>
          <w:szCs w:val="24"/>
        </w:rPr>
        <w:t xml:space="preserve">bliższe poznanie uczniów, ich zdrowia, cech osobowościowych, warunków rodzinnych </w:t>
      </w:r>
      <w:r>
        <w:rPr>
          <w:rFonts w:cs="Arial"/>
          <w:sz w:val="24"/>
          <w:szCs w:val="24"/>
        </w:rPr>
        <w:br/>
        <w:t>i bytowych, ich  potrzeb i oczekiwań;</w:t>
      </w:r>
    </w:p>
    <w:p w:rsidR="00252A72" w:rsidRDefault="00252A72" w:rsidP="009E0514">
      <w:pPr>
        <w:numPr>
          <w:ilvl w:val="0"/>
          <w:numId w:val="224"/>
        </w:numPr>
        <w:tabs>
          <w:tab w:val="left" w:pos="0"/>
          <w:tab w:val="left" w:pos="426"/>
        </w:tabs>
        <w:spacing w:before="120" w:after="120"/>
        <w:jc w:val="both"/>
        <w:rPr>
          <w:rFonts w:cs="Arial"/>
          <w:sz w:val="24"/>
          <w:szCs w:val="24"/>
        </w:rPr>
      </w:pPr>
      <w:r>
        <w:rPr>
          <w:rFonts w:cs="Arial"/>
          <w:sz w:val="24"/>
          <w:szCs w:val="24"/>
        </w:rPr>
        <w:t>rozpoznawanie i diagnozowanie możliwości psychofizycznych oraz indywidualnych potrzeb rozwojowych wychowanków;</w:t>
      </w:r>
    </w:p>
    <w:p w:rsidR="00252A72" w:rsidRDefault="00252A72" w:rsidP="009E0514">
      <w:pPr>
        <w:numPr>
          <w:ilvl w:val="0"/>
          <w:numId w:val="224"/>
        </w:numPr>
        <w:tabs>
          <w:tab w:val="left" w:pos="0"/>
          <w:tab w:val="left" w:pos="426"/>
        </w:tabs>
        <w:spacing w:before="120" w:after="120"/>
        <w:jc w:val="both"/>
        <w:rPr>
          <w:rFonts w:cs="Arial"/>
          <w:sz w:val="24"/>
          <w:szCs w:val="24"/>
        </w:rPr>
      </w:pPr>
      <w:r>
        <w:rPr>
          <w:rFonts w:cs="Arial"/>
          <w:sz w:val="24"/>
          <w:szCs w:val="24"/>
        </w:rPr>
        <w:t>wnioskowanie o objęcie wychowanka pomocą psychologiczno-pedagogiczną;</w:t>
      </w:r>
    </w:p>
    <w:p w:rsidR="00252A72" w:rsidRDefault="00252A72" w:rsidP="009E0514">
      <w:pPr>
        <w:numPr>
          <w:ilvl w:val="0"/>
          <w:numId w:val="224"/>
        </w:numPr>
        <w:tabs>
          <w:tab w:val="left" w:pos="0"/>
          <w:tab w:val="left" w:pos="426"/>
        </w:tabs>
        <w:spacing w:before="120" w:after="120"/>
        <w:jc w:val="both"/>
        <w:rPr>
          <w:rFonts w:cs="Arial"/>
          <w:sz w:val="24"/>
          <w:szCs w:val="24"/>
        </w:rPr>
      </w:pPr>
      <w:r>
        <w:rPr>
          <w:rFonts w:cs="Arial"/>
          <w:sz w:val="24"/>
          <w:szCs w:val="24"/>
        </w:rPr>
        <w:t xml:space="preserve">tworzenie środowiska zapewniającego wychowankom prawidłowy rozwój fizyczny </w:t>
      </w:r>
      <w:r>
        <w:rPr>
          <w:rFonts w:cs="Arial"/>
          <w:sz w:val="24"/>
          <w:szCs w:val="24"/>
        </w:rPr>
        <w:br/>
        <w:t>i psychiczny, opiekę wychowawczą oraz atmosferę bezpieczeństwa i zaufania;</w:t>
      </w:r>
    </w:p>
    <w:p w:rsidR="00252A72" w:rsidRDefault="00252A72" w:rsidP="009E0514">
      <w:pPr>
        <w:numPr>
          <w:ilvl w:val="0"/>
          <w:numId w:val="224"/>
        </w:numPr>
        <w:tabs>
          <w:tab w:val="left" w:pos="0"/>
          <w:tab w:val="left" w:pos="426"/>
        </w:tabs>
        <w:spacing w:before="120" w:after="120"/>
        <w:jc w:val="both"/>
        <w:rPr>
          <w:rFonts w:cs="Arial"/>
          <w:sz w:val="24"/>
          <w:szCs w:val="24"/>
        </w:rPr>
      </w:pPr>
      <w:r>
        <w:rPr>
          <w:rFonts w:cs="Arial"/>
          <w:sz w:val="24"/>
          <w:szCs w:val="24"/>
        </w:rPr>
        <w:t>ułatwianie adaptacji w środowisku rówieśniczym ( oddział przed. kl.1) oraz pomoc w rozwiązywaniu konfliktów  z rówieśnikami;</w:t>
      </w:r>
    </w:p>
    <w:p w:rsidR="00252A72" w:rsidRDefault="00252A72" w:rsidP="009E0514">
      <w:pPr>
        <w:numPr>
          <w:ilvl w:val="0"/>
          <w:numId w:val="224"/>
        </w:numPr>
        <w:tabs>
          <w:tab w:val="left" w:pos="0"/>
          <w:tab w:val="left" w:pos="426"/>
        </w:tabs>
        <w:spacing w:before="120" w:after="120"/>
        <w:jc w:val="both"/>
        <w:rPr>
          <w:rFonts w:cs="Arial"/>
          <w:sz w:val="24"/>
          <w:szCs w:val="24"/>
        </w:rPr>
      </w:pPr>
      <w:r>
        <w:rPr>
          <w:rFonts w:cs="Arial"/>
          <w:sz w:val="24"/>
          <w:szCs w:val="24"/>
        </w:rPr>
        <w:t>pomoc w rozwiązywaniu napięć powstałych na tle konfliktów rodzinnych, niepowodzeń szkolnych  spowodowanych trudnościami w nauce;</w:t>
      </w:r>
    </w:p>
    <w:p w:rsidR="00252A72" w:rsidRDefault="00252A72" w:rsidP="009E0514">
      <w:pPr>
        <w:numPr>
          <w:ilvl w:val="0"/>
          <w:numId w:val="224"/>
        </w:numPr>
        <w:tabs>
          <w:tab w:val="left" w:pos="0"/>
          <w:tab w:val="left" w:pos="426"/>
        </w:tabs>
        <w:spacing w:before="120" w:after="120"/>
        <w:jc w:val="both"/>
        <w:rPr>
          <w:rFonts w:cs="Arial"/>
          <w:sz w:val="24"/>
          <w:szCs w:val="24"/>
        </w:rPr>
      </w:pPr>
      <w:r>
        <w:rPr>
          <w:rFonts w:cs="Arial"/>
          <w:sz w:val="24"/>
          <w:szCs w:val="24"/>
        </w:rPr>
        <w:t xml:space="preserve">organizowanie życia codziennego wychowanków w szkole, wdrażanie ich do współpracy </w:t>
      </w:r>
      <w:r>
        <w:rPr>
          <w:rFonts w:cs="Arial"/>
          <w:sz w:val="24"/>
          <w:szCs w:val="24"/>
        </w:rPr>
        <w:br/>
        <w:t>i współdziałania z nauczycielami i wychowawcą;</w:t>
      </w:r>
    </w:p>
    <w:p w:rsidR="00252A72" w:rsidRDefault="00252A72" w:rsidP="009E0514">
      <w:pPr>
        <w:numPr>
          <w:ilvl w:val="0"/>
          <w:numId w:val="224"/>
        </w:numPr>
        <w:tabs>
          <w:tab w:val="left" w:pos="0"/>
          <w:tab w:val="left" w:pos="426"/>
        </w:tabs>
        <w:spacing w:before="120" w:after="120"/>
        <w:jc w:val="both"/>
        <w:rPr>
          <w:rFonts w:cs="Arial"/>
          <w:sz w:val="24"/>
          <w:szCs w:val="24"/>
        </w:rPr>
      </w:pPr>
      <w:r>
        <w:rPr>
          <w:rFonts w:cs="Arial"/>
          <w:sz w:val="24"/>
          <w:szCs w:val="24"/>
        </w:rPr>
        <w:t xml:space="preserve"> realizację planu zajęć do dyspozycji wychowawcy;</w:t>
      </w:r>
    </w:p>
    <w:p w:rsidR="00252A72" w:rsidRDefault="00252A72" w:rsidP="009E0514">
      <w:pPr>
        <w:numPr>
          <w:ilvl w:val="0"/>
          <w:numId w:val="224"/>
        </w:numPr>
        <w:tabs>
          <w:tab w:val="left" w:pos="0"/>
          <w:tab w:val="left" w:pos="426"/>
        </w:tabs>
        <w:spacing w:before="120" w:after="120"/>
        <w:jc w:val="both"/>
        <w:rPr>
          <w:rFonts w:cs="Arial"/>
          <w:sz w:val="24"/>
          <w:szCs w:val="24"/>
        </w:rPr>
      </w:pPr>
      <w:r>
        <w:rPr>
          <w:rFonts w:cs="Arial"/>
          <w:sz w:val="24"/>
          <w:szCs w:val="24"/>
        </w:rPr>
        <w:t xml:space="preserve"> czuwanie nad organizacją i przebiegiem pracy uczniów w klasie oraz nad wymiarem </w:t>
      </w:r>
      <w:r>
        <w:rPr>
          <w:rFonts w:cs="Arial"/>
          <w:sz w:val="24"/>
          <w:szCs w:val="24"/>
        </w:rPr>
        <w:br/>
        <w:t>i rozkładem prac zadawanych im do samodzielnego wykonania w domu;</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utrzymywanie systematycznego kontaktu z nauczycielami uczącymi w powierzonej mu klasie w celu ustalenia zróżnicowanych wymagań wobec uczniów i sposobu udzielania im pomocy w nauce;</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 xml:space="preserve">rozwijanie pozytywnej motywacji uczenia się, wdrażanie efektywnych technik uczenia się; </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 xml:space="preserve"> wdrażanie uczniów do wysiłku, rzetelnej pracy, cierpliwości, pokonywania trudności, odporności na niepowodzenia, porządku i punktualności, do prawidłowego i efektywnego organizowania sobie pracy;</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w:t>
      </w:r>
      <w:r>
        <w:rPr>
          <w:rFonts w:cs="Arial"/>
          <w:sz w:val="24"/>
          <w:szCs w:val="24"/>
        </w:rPr>
        <w:lastRenderedPageBreak/>
        <w:t>przyczyn opuszczania przez wychowanków zajęć szkolnych, udzielanie wskazówek i pomocy tym, którzy (z przyczyn obiektywnych) opuścili znaczną ilość zajęć szkolnych i mają trudności w uzupełnieniu materiału;</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 xml:space="preserve"> tworzenie poprawnych relacji interpersonalnych opartych na życzliwości i zaufaniu, m.in. poprzez organizację  zajęć pozalekcyjnych, wycieczek, biwaków, rajdów;</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 xml:space="preserve"> unikanie złośliwości i przesady w ocenie błędów i wad uczniów;</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 xml:space="preserve"> wdrażanie uczniów do dbania o zdrowie, higienę osobistą i psychiczną, o stan higieniczny otoczenia oraz  do przestrzegania zasad bezpieczeństwa w szkole  i poza szkołą;</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 xml:space="preserve"> współpraca z rodzicami, opiekunami uczniów w sprawach  ich zdrowia,  organizowanie opieki i pomocy materialnej  uczniom;</w:t>
      </w:r>
    </w:p>
    <w:p w:rsidR="00252A72" w:rsidRDefault="00252A72" w:rsidP="009E0514">
      <w:pPr>
        <w:numPr>
          <w:ilvl w:val="0"/>
          <w:numId w:val="224"/>
        </w:numPr>
        <w:tabs>
          <w:tab w:val="left" w:pos="0"/>
          <w:tab w:val="left" w:pos="426"/>
        </w:tabs>
        <w:spacing w:before="120" w:after="120"/>
        <w:ind w:hanging="454"/>
        <w:jc w:val="both"/>
        <w:rPr>
          <w:rFonts w:cs="Arial"/>
          <w:sz w:val="24"/>
          <w:szCs w:val="24"/>
        </w:rPr>
      </w:pPr>
      <w:r>
        <w:rPr>
          <w:rFonts w:cs="Arial"/>
          <w:sz w:val="24"/>
          <w:szCs w:val="24"/>
        </w:rPr>
        <w:t xml:space="preserve"> udzielanie pomocy, rad i wskazówek uczniom znajdującym się w trudnych sytuacjach życiowych, występowanie do organów szkoły i innych instytucji z wnioskami o udzielenie pomocy. </w:t>
      </w:r>
    </w:p>
    <w:p w:rsidR="00252A72" w:rsidRDefault="00252A72" w:rsidP="009E0514">
      <w:pPr>
        <w:pStyle w:val="Akapitzlist"/>
        <w:numPr>
          <w:ilvl w:val="0"/>
          <w:numId w:val="223"/>
        </w:numPr>
        <w:tabs>
          <w:tab w:val="left" w:pos="0"/>
        </w:tabs>
        <w:spacing w:before="120" w:after="120" w:line="240" w:lineRule="auto"/>
        <w:jc w:val="both"/>
        <w:rPr>
          <w:rFonts w:eastAsia="Times New Roman" w:cs="Arial"/>
          <w:sz w:val="24"/>
          <w:szCs w:val="24"/>
        </w:rPr>
      </w:pPr>
      <w:r>
        <w:rPr>
          <w:rFonts w:cs="Arial"/>
          <w:sz w:val="24"/>
          <w:szCs w:val="24"/>
        </w:rPr>
        <w:t xml:space="preserve">Wychowawca ustala ocenę zachowania swoich wychowanków po zasięgnięciu opinii ucznia, jego </w:t>
      </w:r>
      <w:r>
        <w:rPr>
          <w:rFonts w:eastAsia="Times New Roman" w:cs="Arial"/>
          <w:sz w:val="24"/>
          <w:szCs w:val="24"/>
        </w:rPr>
        <w:t xml:space="preserve">kolegów i nauczycieli, wnioskuje w sprawie przyznawania nagród i udzielania kar. Wychowawca  ma prawo ustanowić przy współpracy z Klasową Radą Rodziców własne formy nagradzania i motywowania wychowanków. </w:t>
      </w:r>
    </w:p>
    <w:p w:rsidR="00252A72" w:rsidRDefault="00252A72" w:rsidP="009E0514">
      <w:pPr>
        <w:pStyle w:val="Akapitzlist"/>
        <w:numPr>
          <w:ilvl w:val="0"/>
          <w:numId w:val="223"/>
        </w:numPr>
        <w:tabs>
          <w:tab w:val="left" w:pos="0"/>
        </w:tabs>
        <w:spacing w:before="120" w:after="120" w:line="240" w:lineRule="auto"/>
        <w:jc w:val="both"/>
        <w:rPr>
          <w:rFonts w:cs="Arial"/>
          <w:sz w:val="24"/>
          <w:szCs w:val="24"/>
        </w:rPr>
      </w:pPr>
      <w:r>
        <w:rPr>
          <w:rFonts w:eastAsia="Times New Roman" w:cs="Arial"/>
          <w:sz w:val="24"/>
          <w:szCs w:val="24"/>
        </w:rPr>
        <w:t>Wychowawca zobowiązany jest do wykonywania czynności administracyjnych dotyczących kl</w:t>
      </w:r>
      <w:r>
        <w:rPr>
          <w:rFonts w:cs="Arial"/>
          <w:sz w:val="24"/>
          <w:szCs w:val="24"/>
        </w:rPr>
        <w:t>as:</w:t>
      </w:r>
    </w:p>
    <w:p w:rsidR="00252A72" w:rsidRDefault="00252A72" w:rsidP="009E0514">
      <w:pPr>
        <w:numPr>
          <w:ilvl w:val="0"/>
          <w:numId w:val="225"/>
        </w:numPr>
        <w:tabs>
          <w:tab w:val="left" w:pos="0"/>
          <w:tab w:val="left" w:pos="426"/>
        </w:tabs>
        <w:spacing w:before="120" w:after="120"/>
        <w:jc w:val="both"/>
        <w:rPr>
          <w:rFonts w:cs="Arial"/>
          <w:sz w:val="24"/>
          <w:szCs w:val="24"/>
        </w:rPr>
      </w:pPr>
      <w:r>
        <w:rPr>
          <w:rFonts w:cs="Arial"/>
          <w:sz w:val="24"/>
          <w:szCs w:val="24"/>
        </w:rPr>
        <w:t>prowadzi dziennik lekcyjny, arkusze ocen;</w:t>
      </w:r>
    </w:p>
    <w:p w:rsidR="00252A72" w:rsidRDefault="00252A72" w:rsidP="009E0514">
      <w:pPr>
        <w:numPr>
          <w:ilvl w:val="0"/>
          <w:numId w:val="225"/>
        </w:numPr>
        <w:tabs>
          <w:tab w:val="left" w:pos="0"/>
          <w:tab w:val="left" w:pos="426"/>
        </w:tabs>
        <w:spacing w:before="120" w:after="120"/>
        <w:jc w:val="both"/>
        <w:rPr>
          <w:rFonts w:cs="Arial"/>
          <w:sz w:val="24"/>
          <w:szCs w:val="24"/>
        </w:rPr>
      </w:pPr>
      <w:r>
        <w:rPr>
          <w:rFonts w:cs="Arial"/>
          <w:sz w:val="24"/>
          <w:szCs w:val="24"/>
        </w:rPr>
        <w:t>sporządza zestawienia statystyczne dotyczące  klasy;</w:t>
      </w:r>
    </w:p>
    <w:p w:rsidR="00252A72" w:rsidRDefault="00252A72" w:rsidP="009E0514">
      <w:pPr>
        <w:numPr>
          <w:ilvl w:val="0"/>
          <w:numId w:val="225"/>
        </w:numPr>
        <w:tabs>
          <w:tab w:val="left" w:pos="0"/>
          <w:tab w:val="left" w:pos="426"/>
        </w:tabs>
        <w:spacing w:before="120" w:after="120"/>
        <w:jc w:val="both"/>
        <w:rPr>
          <w:rFonts w:cs="Arial"/>
          <w:sz w:val="24"/>
          <w:szCs w:val="24"/>
        </w:rPr>
      </w:pPr>
      <w:r>
        <w:rPr>
          <w:rFonts w:cs="Arial"/>
          <w:sz w:val="24"/>
          <w:szCs w:val="24"/>
        </w:rPr>
        <w:t>nadzoruje prowadzenie ewidencji wpłat składek przez skarbnika klasowego;</w:t>
      </w:r>
    </w:p>
    <w:p w:rsidR="00252A72" w:rsidRDefault="00252A72" w:rsidP="009E0514">
      <w:pPr>
        <w:numPr>
          <w:ilvl w:val="0"/>
          <w:numId w:val="225"/>
        </w:numPr>
        <w:tabs>
          <w:tab w:val="left" w:pos="0"/>
          <w:tab w:val="left" w:pos="426"/>
        </w:tabs>
        <w:spacing w:before="120" w:after="120"/>
        <w:jc w:val="both"/>
        <w:rPr>
          <w:rFonts w:cs="Arial"/>
          <w:sz w:val="24"/>
          <w:szCs w:val="24"/>
        </w:rPr>
      </w:pPr>
      <w:r>
        <w:rPr>
          <w:rFonts w:cs="Arial"/>
          <w:sz w:val="24"/>
          <w:szCs w:val="24"/>
        </w:rPr>
        <w:t xml:space="preserve">wypisuje świadectwa szkolne; </w:t>
      </w:r>
    </w:p>
    <w:p w:rsidR="00252A72" w:rsidRDefault="00252A72" w:rsidP="009E0514">
      <w:pPr>
        <w:numPr>
          <w:ilvl w:val="0"/>
          <w:numId w:val="225"/>
        </w:numPr>
        <w:tabs>
          <w:tab w:val="left" w:pos="0"/>
          <w:tab w:val="left" w:pos="426"/>
        </w:tabs>
        <w:spacing w:before="120" w:after="120"/>
        <w:jc w:val="both"/>
        <w:rPr>
          <w:b/>
          <w:color w:val="002060"/>
        </w:rPr>
      </w:pPr>
      <w:r>
        <w:rPr>
          <w:rFonts w:cs="Arial"/>
          <w:sz w:val="24"/>
          <w:szCs w:val="24"/>
        </w:rPr>
        <w:lastRenderedPageBreak/>
        <w:t xml:space="preserve">wykonuje inne czynności administracyjne dotyczące klasy, zgodnie z zarządzeniami  władz  szkolnych,  poleceniami dyrektora  szkoły oraz uchwałami rady pedagogicznej.  </w:t>
      </w:r>
    </w:p>
    <w:p w:rsidR="00252A72" w:rsidRDefault="00252A72" w:rsidP="00252A72">
      <w:pPr>
        <w:pStyle w:val="Nagwek3"/>
        <w:numPr>
          <w:ilvl w:val="0"/>
          <w:numId w:val="0"/>
        </w:numPr>
        <w:spacing w:line="240" w:lineRule="auto"/>
        <w:ind w:left="720"/>
        <w:rPr>
          <w:sz w:val="24"/>
          <w:szCs w:val="24"/>
        </w:rPr>
      </w:pPr>
      <w:r>
        <w:rPr>
          <w:b/>
          <w:color w:val="002060"/>
          <w:sz w:val="22"/>
          <w:szCs w:val="22"/>
        </w:rPr>
        <w:t>Rozdział 3</w:t>
      </w:r>
      <w:r>
        <w:rPr>
          <w:b/>
          <w:color w:val="002060"/>
          <w:sz w:val="22"/>
          <w:szCs w:val="22"/>
        </w:rPr>
        <w:br/>
        <w:t>Zadania nauczycieli w zakresie zapewniania bezpieczeństwa uczniom</w:t>
      </w:r>
    </w:p>
    <w:p w:rsidR="00252A72" w:rsidRDefault="00252A72" w:rsidP="00252A72">
      <w:pPr>
        <w:pStyle w:val="paragraf"/>
        <w:spacing w:before="120" w:after="120"/>
        <w:ind w:firstLine="708"/>
        <w:jc w:val="both"/>
        <w:rPr>
          <w:rFonts w:eastAsia="Times New Roman" w:cs="Arial"/>
          <w:sz w:val="24"/>
          <w:szCs w:val="24"/>
        </w:rPr>
      </w:pPr>
      <w:r w:rsidRPr="00252A72">
        <w:rPr>
          <w:b/>
          <w:sz w:val="24"/>
          <w:szCs w:val="24"/>
        </w:rPr>
        <w:t>§112.</w:t>
      </w:r>
      <w:r>
        <w:rPr>
          <w:sz w:val="24"/>
          <w:szCs w:val="24"/>
        </w:rPr>
        <w:t xml:space="preserve"> 1.</w:t>
      </w:r>
      <w:r>
        <w:rPr>
          <w:rFonts w:cs="Arial"/>
          <w:sz w:val="24"/>
          <w:szCs w:val="24"/>
        </w:rPr>
        <w:t xml:space="preserve">  </w:t>
      </w:r>
      <w:r>
        <w:rPr>
          <w:sz w:val="24"/>
          <w:szCs w:val="24"/>
        </w:rPr>
        <w:t>Nauczyciel</w:t>
      </w:r>
      <w:r>
        <w:rPr>
          <w:rFonts w:cs="Arial"/>
          <w:sz w:val="24"/>
          <w:szCs w:val="24"/>
        </w:rPr>
        <w:t xml:space="preserve"> jest odpowiedzialny za życie, zdrowie i bezpieczeństwo uczniów, nad którymi sprawuje opiekę podczas zajęć edukacyjnych organizowanych przez szkołę.</w:t>
      </w:r>
    </w:p>
    <w:p w:rsidR="00252A72" w:rsidRDefault="00252A72" w:rsidP="009E0514">
      <w:pPr>
        <w:pStyle w:val="Akapitzlist"/>
        <w:numPr>
          <w:ilvl w:val="0"/>
          <w:numId w:val="226"/>
        </w:numPr>
        <w:tabs>
          <w:tab w:val="left" w:pos="0"/>
        </w:tabs>
        <w:spacing w:before="120" w:after="120" w:line="240" w:lineRule="auto"/>
        <w:jc w:val="both"/>
        <w:rPr>
          <w:rFonts w:eastAsia="Times New Roman" w:cs="Arial"/>
          <w:sz w:val="24"/>
          <w:szCs w:val="24"/>
        </w:rPr>
      </w:pPr>
      <w:r>
        <w:rPr>
          <w:rFonts w:eastAsia="Times New Roman" w:cs="Arial"/>
          <w:sz w:val="24"/>
          <w:szCs w:val="24"/>
        </w:rPr>
        <w:t xml:space="preserve">Nauczyciel jest zobowiązany skrupulatnie przestrzegać i stosować przepisy </w:t>
      </w:r>
      <w:r>
        <w:rPr>
          <w:rFonts w:eastAsia="Times New Roman" w:cs="Arial"/>
          <w:sz w:val="24"/>
          <w:szCs w:val="24"/>
        </w:rPr>
        <w:br/>
        <w:t>i zarządzenia odnośnie bhp i p/</w:t>
      </w:r>
      <w:proofErr w:type="spellStart"/>
      <w:r>
        <w:rPr>
          <w:rFonts w:eastAsia="Times New Roman" w:cs="Arial"/>
          <w:sz w:val="24"/>
          <w:szCs w:val="24"/>
        </w:rPr>
        <w:t>poż</w:t>
      </w:r>
      <w:proofErr w:type="spellEnd"/>
      <w:r>
        <w:rPr>
          <w:rFonts w:eastAsia="Times New Roman" w:cs="Arial"/>
          <w:sz w:val="24"/>
          <w:szCs w:val="24"/>
        </w:rPr>
        <w:t>., a także odbywać wymagane szkolenia z tego zakresu.</w:t>
      </w:r>
    </w:p>
    <w:p w:rsidR="00252A72" w:rsidRDefault="00252A72" w:rsidP="009E0514">
      <w:pPr>
        <w:pStyle w:val="Akapitzlist"/>
        <w:numPr>
          <w:ilvl w:val="0"/>
          <w:numId w:val="226"/>
        </w:numPr>
        <w:tabs>
          <w:tab w:val="left" w:pos="0"/>
        </w:tabs>
        <w:spacing w:before="120" w:after="120" w:line="240" w:lineRule="auto"/>
        <w:jc w:val="both"/>
        <w:rPr>
          <w:sz w:val="24"/>
          <w:szCs w:val="24"/>
        </w:rPr>
      </w:pPr>
      <w:r>
        <w:rPr>
          <w:rFonts w:eastAsia="Times New Roman" w:cs="Arial"/>
          <w:sz w:val="24"/>
          <w:szCs w:val="24"/>
        </w:rPr>
        <w:t>Nauczyciel jest zobowiązany pełnić dyżur w godzinach i miejscach wyznaczonych przez dyrektora sz</w:t>
      </w:r>
      <w:r>
        <w:rPr>
          <w:rFonts w:cs="Arial"/>
          <w:sz w:val="24"/>
          <w:szCs w:val="24"/>
        </w:rPr>
        <w:t xml:space="preserve">koły. W czasie dyżuru nauczyciel jest zobowiązany do: </w:t>
      </w:r>
    </w:p>
    <w:p w:rsidR="00252A72" w:rsidRDefault="00252A72" w:rsidP="009E0514">
      <w:pPr>
        <w:numPr>
          <w:ilvl w:val="0"/>
          <w:numId w:val="227"/>
        </w:numPr>
        <w:tabs>
          <w:tab w:val="left" w:pos="0"/>
          <w:tab w:val="left" w:pos="426"/>
        </w:tabs>
        <w:spacing w:before="120" w:after="120"/>
        <w:jc w:val="both"/>
        <w:rPr>
          <w:sz w:val="24"/>
          <w:szCs w:val="24"/>
        </w:rPr>
      </w:pPr>
      <w:r>
        <w:rPr>
          <w:sz w:val="24"/>
          <w:szCs w:val="24"/>
        </w:rPr>
        <w:t>punktualnego rozpoczynania dyżuru i ciągłej obecności w miejscu podlegającym jego nadzorowi;</w:t>
      </w:r>
    </w:p>
    <w:p w:rsidR="00252A72" w:rsidRDefault="00252A72" w:rsidP="009E0514">
      <w:pPr>
        <w:numPr>
          <w:ilvl w:val="0"/>
          <w:numId w:val="227"/>
        </w:numPr>
        <w:tabs>
          <w:tab w:val="left" w:pos="0"/>
          <w:tab w:val="left" w:pos="426"/>
        </w:tabs>
        <w:spacing w:before="120" w:after="120"/>
        <w:jc w:val="both"/>
        <w:rPr>
          <w:sz w:val="24"/>
          <w:szCs w:val="24"/>
        </w:rPr>
      </w:pPr>
      <w:r>
        <w:rPr>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E172DD">
        <w:rPr>
          <w:sz w:val="24"/>
          <w:szCs w:val="24"/>
        </w:rPr>
        <w:t>)</w:t>
      </w:r>
      <w:r>
        <w:rPr>
          <w:sz w:val="24"/>
          <w:szCs w:val="24"/>
        </w:rPr>
        <w:t>. Nauczyciel nie może zajmować się sprawami postronnymi, jak przeprowadzanie rozmów z rodzicami i innymi osobami i czynnościami, które przeszkadzają w czynnym spełnianiu dyżuru;</w:t>
      </w:r>
    </w:p>
    <w:p w:rsidR="00252A72" w:rsidRDefault="00252A72" w:rsidP="009E0514">
      <w:pPr>
        <w:numPr>
          <w:ilvl w:val="0"/>
          <w:numId w:val="227"/>
        </w:numPr>
        <w:tabs>
          <w:tab w:val="left" w:pos="0"/>
          <w:tab w:val="left" w:pos="426"/>
        </w:tabs>
        <w:spacing w:before="120" w:after="120"/>
        <w:jc w:val="both"/>
        <w:rPr>
          <w:sz w:val="24"/>
          <w:szCs w:val="24"/>
        </w:rPr>
      </w:pPr>
      <w:r>
        <w:rPr>
          <w:sz w:val="24"/>
          <w:szCs w:val="24"/>
        </w:rPr>
        <w:t>przestrzegania zakazu</w:t>
      </w:r>
      <w:r w:rsidR="00E172DD">
        <w:rPr>
          <w:sz w:val="24"/>
          <w:szCs w:val="24"/>
        </w:rPr>
        <w:t xml:space="preserve"> otwierania okien</w:t>
      </w:r>
      <w:r>
        <w:rPr>
          <w:sz w:val="24"/>
          <w:szCs w:val="24"/>
        </w:rPr>
        <w:t>, obowiązku zamykania drzwi do sal lekcyjnych;</w:t>
      </w:r>
    </w:p>
    <w:p w:rsidR="00252A72" w:rsidRDefault="00252A72" w:rsidP="009E0514">
      <w:pPr>
        <w:numPr>
          <w:ilvl w:val="0"/>
          <w:numId w:val="227"/>
        </w:numPr>
        <w:tabs>
          <w:tab w:val="left" w:pos="0"/>
          <w:tab w:val="left" w:pos="426"/>
        </w:tabs>
        <w:spacing w:before="120" w:after="120"/>
        <w:jc w:val="both"/>
        <w:rPr>
          <w:sz w:val="24"/>
          <w:szCs w:val="24"/>
        </w:rPr>
      </w:pPr>
      <w:r>
        <w:rPr>
          <w:sz w:val="24"/>
          <w:szCs w:val="24"/>
        </w:rPr>
        <w:t>dbania, by uczniowie nie śmiecili, nie brudzili, nie dewastowali ścian, ławek  i innych urządzeń szkolnych oraz by nie niszczyli roślin i dekoracji;</w:t>
      </w:r>
    </w:p>
    <w:p w:rsidR="00252A72" w:rsidRDefault="00252A72" w:rsidP="009E0514">
      <w:pPr>
        <w:numPr>
          <w:ilvl w:val="0"/>
          <w:numId w:val="227"/>
        </w:numPr>
        <w:tabs>
          <w:tab w:val="left" w:pos="0"/>
          <w:tab w:val="left" w:pos="426"/>
        </w:tabs>
        <w:spacing w:before="120" w:after="120"/>
        <w:jc w:val="both"/>
        <w:rPr>
          <w:sz w:val="24"/>
          <w:szCs w:val="24"/>
        </w:rPr>
      </w:pPr>
      <w:r>
        <w:rPr>
          <w:sz w:val="24"/>
          <w:szCs w:val="24"/>
        </w:rPr>
        <w:t>zwracania uwagi na przestrzeganie przez uczniów ustalonych zasad wchodzenia do budynku szkolnego lub sal lekcyjnych;</w:t>
      </w:r>
    </w:p>
    <w:p w:rsidR="00252A72" w:rsidRDefault="00252A72" w:rsidP="009E0514">
      <w:pPr>
        <w:numPr>
          <w:ilvl w:val="0"/>
          <w:numId w:val="227"/>
        </w:numPr>
        <w:tabs>
          <w:tab w:val="left" w:pos="0"/>
          <w:tab w:val="left" w:pos="426"/>
        </w:tabs>
        <w:spacing w:before="120" w:after="120"/>
        <w:jc w:val="both"/>
        <w:rPr>
          <w:sz w:val="24"/>
          <w:szCs w:val="24"/>
        </w:rPr>
      </w:pPr>
      <w:r>
        <w:rPr>
          <w:sz w:val="24"/>
          <w:szCs w:val="24"/>
        </w:rPr>
        <w:t>egzekwowania , by uczniowie nie opuszczali terenu szkoły podczas przerw;</w:t>
      </w:r>
    </w:p>
    <w:p w:rsidR="00252A72" w:rsidRDefault="00252A72" w:rsidP="009E0514">
      <w:pPr>
        <w:numPr>
          <w:ilvl w:val="0"/>
          <w:numId w:val="227"/>
        </w:numPr>
        <w:tabs>
          <w:tab w:val="left" w:pos="0"/>
          <w:tab w:val="left" w:pos="426"/>
        </w:tabs>
        <w:spacing w:before="120" w:after="120"/>
        <w:jc w:val="both"/>
        <w:rPr>
          <w:sz w:val="24"/>
          <w:szCs w:val="24"/>
        </w:rPr>
      </w:pPr>
      <w:r>
        <w:rPr>
          <w:sz w:val="24"/>
          <w:szCs w:val="24"/>
        </w:rPr>
        <w:t>niedopuszczanie do palenia papierosów na terenie szkoły - szczególnie  w toaletach szkolnych;</w:t>
      </w:r>
    </w:p>
    <w:p w:rsidR="00252A72" w:rsidRDefault="00252A72" w:rsidP="009E0514">
      <w:pPr>
        <w:numPr>
          <w:ilvl w:val="0"/>
          <w:numId w:val="227"/>
        </w:numPr>
        <w:tabs>
          <w:tab w:val="left" w:pos="0"/>
          <w:tab w:val="left" w:pos="426"/>
        </w:tabs>
        <w:spacing w:before="120" w:after="120"/>
        <w:jc w:val="both"/>
        <w:rPr>
          <w:rStyle w:val="Odwoaniedokomentarza1"/>
          <w:rFonts w:cs="Arial"/>
          <w:sz w:val="24"/>
          <w:szCs w:val="24"/>
        </w:rPr>
      </w:pPr>
      <w:r>
        <w:rPr>
          <w:sz w:val="24"/>
          <w:szCs w:val="24"/>
        </w:rPr>
        <w:t>natychmiastowego zgłoszenia dyrekcji szkoły faktu zaistnienia wypadku i podjęcia działań zmierzających do udzielenia pierwszej pomocy i zapewnienia dalszej opieki oraz zabezpieczenia</w:t>
      </w:r>
      <w:r>
        <w:rPr>
          <w:rStyle w:val="Odwoaniedokomentarza1"/>
          <w:rFonts w:cs="Arial"/>
          <w:sz w:val="24"/>
          <w:szCs w:val="24"/>
        </w:rPr>
        <w:t xml:space="preserve"> miejsca wypadku.</w:t>
      </w:r>
    </w:p>
    <w:p w:rsidR="00252A72" w:rsidRDefault="00252A72" w:rsidP="009E0514">
      <w:pPr>
        <w:pStyle w:val="Akapitzlist"/>
        <w:numPr>
          <w:ilvl w:val="0"/>
          <w:numId w:val="226"/>
        </w:numPr>
        <w:tabs>
          <w:tab w:val="left" w:pos="0"/>
        </w:tabs>
        <w:spacing w:before="120" w:after="120" w:line="240" w:lineRule="auto"/>
        <w:jc w:val="both"/>
        <w:rPr>
          <w:rFonts w:eastAsia="Times New Roman"/>
          <w:sz w:val="24"/>
          <w:szCs w:val="24"/>
        </w:rPr>
      </w:pPr>
      <w:r>
        <w:rPr>
          <w:rStyle w:val="Odwoaniedokomentarza1"/>
          <w:rFonts w:cs="Arial"/>
          <w:sz w:val="24"/>
          <w:szCs w:val="24"/>
        </w:rPr>
        <w:t xml:space="preserve">Nauczyciel nie może pod żadnym pozorem zejść z dyżuru bez ustalenia zastępstwa </w:t>
      </w:r>
      <w:r>
        <w:rPr>
          <w:rStyle w:val="Odwoaniedokomentarza1"/>
          <w:rFonts w:cs="Arial"/>
          <w:sz w:val="24"/>
          <w:szCs w:val="24"/>
        </w:rPr>
        <w:br/>
        <w:t xml:space="preserve">i </w:t>
      </w:r>
      <w:r>
        <w:rPr>
          <w:rFonts w:eastAsia="Times New Roman"/>
          <w:sz w:val="24"/>
          <w:szCs w:val="24"/>
        </w:rPr>
        <w:t>poinformowania o tym fakcie dyrektora szkoły;</w:t>
      </w:r>
    </w:p>
    <w:p w:rsidR="00252A72" w:rsidRDefault="00252A72" w:rsidP="009E0514">
      <w:pPr>
        <w:pStyle w:val="Akapitzlist"/>
        <w:numPr>
          <w:ilvl w:val="0"/>
          <w:numId w:val="226"/>
        </w:numPr>
        <w:tabs>
          <w:tab w:val="left" w:pos="0"/>
        </w:tabs>
        <w:spacing w:before="120" w:after="120" w:line="240" w:lineRule="auto"/>
        <w:jc w:val="both"/>
        <w:rPr>
          <w:rStyle w:val="Odwoaniedokomentarza1"/>
          <w:rFonts w:cs="Arial"/>
          <w:sz w:val="24"/>
          <w:szCs w:val="24"/>
        </w:rPr>
      </w:pPr>
      <w:r>
        <w:rPr>
          <w:rFonts w:eastAsia="Times New Roman"/>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252A72" w:rsidRDefault="00252A72" w:rsidP="009E0514">
      <w:pPr>
        <w:pStyle w:val="Akapitzlist"/>
        <w:numPr>
          <w:ilvl w:val="0"/>
          <w:numId w:val="226"/>
        </w:numPr>
        <w:tabs>
          <w:tab w:val="left" w:pos="0"/>
        </w:tabs>
        <w:spacing w:before="120" w:after="120" w:line="240" w:lineRule="auto"/>
        <w:jc w:val="both"/>
        <w:rPr>
          <w:rFonts w:eastAsia="Times New Roman"/>
          <w:sz w:val="24"/>
          <w:szCs w:val="24"/>
        </w:rPr>
      </w:pPr>
      <w:r>
        <w:rPr>
          <w:rStyle w:val="Odwoaniedokomentarza1"/>
          <w:rFonts w:cs="Arial"/>
          <w:sz w:val="24"/>
          <w:szCs w:val="24"/>
        </w:rPr>
        <w:t xml:space="preserve">Nauczyciel </w:t>
      </w:r>
      <w:r>
        <w:rPr>
          <w:rFonts w:eastAsia="Times New Roman"/>
          <w:sz w:val="24"/>
          <w:szCs w:val="24"/>
        </w:rPr>
        <w:t xml:space="preserve">jest zobowiązany do niezwłocznego przerwania i wyprowadzenia </w:t>
      </w:r>
      <w:r>
        <w:rPr>
          <w:rFonts w:eastAsia="Times New Roman"/>
          <w:sz w:val="24"/>
          <w:szCs w:val="24"/>
        </w:rPr>
        <w:br/>
        <w:t>z zagrożonych miejsc osoby powierzone opiece, jeżeli stan zagrożenia powstanie lub ujawni się w czasie zajęć.</w:t>
      </w:r>
    </w:p>
    <w:p w:rsidR="00252A72" w:rsidRDefault="00252A72" w:rsidP="009E0514">
      <w:pPr>
        <w:pStyle w:val="Akapitzlist"/>
        <w:numPr>
          <w:ilvl w:val="0"/>
          <w:numId w:val="226"/>
        </w:numPr>
        <w:tabs>
          <w:tab w:val="left" w:pos="0"/>
        </w:tabs>
        <w:spacing w:before="120" w:after="120" w:line="240" w:lineRule="auto"/>
        <w:jc w:val="both"/>
        <w:rPr>
          <w:rFonts w:eastAsia="Times New Roman"/>
          <w:sz w:val="24"/>
          <w:szCs w:val="24"/>
        </w:rPr>
      </w:pPr>
      <w:r>
        <w:rPr>
          <w:rFonts w:eastAsia="Times New Roman"/>
          <w:sz w:val="24"/>
          <w:szCs w:val="24"/>
        </w:rPr>
        <w:t xml:space="preserve">Zaznajamiania uczniów przed dopuszczeniem do zajęć przy maszynach i innych urządzeniach technicznych w laboratoriach i pracowniach z zasadami  i metodami pracy </w:t>
      </w:r>
      <w:r>
        <w:rPr>
          <w:rFonts w:eastAsia="Times New Roman"/>
          <w:sz w:val="24"/>
          <w:szCs w:val="24"/>
        </w:rPr>
        <w:lastRenderedPageBreak/>
        <w:t>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252A72" w:rsidRDefault="00252A72" w:rsidP="009E0514">
      <w:pPr>
        <w:pStyle w:val="Akapitzlist"/>
        <w:numPr>
          <w:ilvl w:val="0"/>
          <w:numId w:val="226"/>
        </w:numPr>
        <w:tabs>
          <w:tab w:val="left" w:pos="0"/>
        </w:tabs>
        <w:spacing w:before="120" w:after="120" w:line="240" w:lineRule="auto"/>
        <w:jc w:val="both"/>
        <w:rPr>
          <w:rFonts w:eastAsia="Times New Roman"/>
          <w:sz w:val="24"/>
          <w:szCs w:val="24"/>
        </w:rPr>
      </w:pPr>
      <w:r>
        <w:rPr>
          <w:rFonts w:eastAsia="Times New Roman"/>
          <w:sz w:val="24"/>
          <w:szCs w:val="24"/>
        </w:rPr>
        <w:t>Nie rozpoczynanie zajęć, jeżeli w pomieszczeniach lub innych miejscach, w których mają być prowadzone zajęcia stan znajdującego się wyposażenia stwarza zagrożenia dla bezpieczeństwa.</w:t>
      </w:r>
    </w:p>
    <w:p w:rsidR="00E172DD" w:rsidRDefault="00E172DD" w:rsidP="009E0514">
      <w:pPr>
        <w:pStyle w:val="Akapitzlist"/>
        <w:numPr>
          <w:ilvl w:val="0"/>
          <w:numId w:val="226"/>
        </w:numPr>
        <w:tabs>
          <w:tab w:val="left" w:pos="0"/>
        </w:tabs>
        <w:spacing w:before="120" w:after="120" w:line="240" w:lineRule="auto"/>
        <w:jc w:val="both"/>
        <w:rPr>
          <w:rFonts w:eastAsia="Times New Roman"/>
          <w:sz w:val="24"/>
          <w:szCs w:val="24"/>
        </w:rPr>
      </w:pPr>
      <w:r>
        <w:rPr>
          <w:rFonts w:eastAsia="Times New Roman"/>
          <w:sz w:val="24"/>
          <w:szCs w:val="24"/>
        </w:rPr>
        <w:t>Nauczyciele zobowiązani są do przestrzegania ustalonych godzin rozpoczynania</w:t>
      </w:r>
      <w:r>
        <w:rPr>
          <w:rFonts w:eastAsia="Times New Roman"/>
          <w:sz w:val="24"/>
          <w:szCs w:val="24"/>
        </w:rPr>
        <w:br/>
        <w:t>i kończenia zajęć edukacyjnych oraz respektowania prawa uczniów do pełnych przerw międzysekcyjnych.</w:t>
      </w:r>
    </w:p>
    <w:p w:rsidR="00E172DD" w:rsidRDefault="00E172DD" w:rsidP="009E0514">
      <w:pPr>
        <w:pStyle w:val="Akapitzlist"/>
        <w:numPr>
          <w:ilvl w:val="0"/>
          <w:numId w:val="226"/>
        </w:numPr>
        <w:tabs>
          <w:tab w:val="left" w:pos="0"/>
        </w:tabs>
        <w:spacing w:before="120" w:after="120" w:line="240" w:lineRule="auto"/>
        <w:jc w:val="both"/>
        <w:rPr>
          <w:rFonts w:eastAsia="Times New Roman"/>
          <w:sz w:val="24"/>
          <w:szCs w:val="24"/>
        </w:rPr>
      </w:pPr>
      <w:r>
        <w:rPr>
          <w:rFonts w:eastAsia="Times New Roman"/>
          <w:sz w:val="24"/>
          <w:szCs w:val="24"/>
        </w:rPr>
        <w:t>Nauczyciel ma obowiązek zapoznać się i przestrzegać instrukcji bezpieczeństwa pożarowego w szkole.</w:t>
      </w:r>
    </w:p>
    <w:p w:rsidR="00E172DD" w:rsidRDefault="00E172DD" w:rsidP="009E0514">
      <w:pPr>
        <w:pStyle w:val="Akapitzlist"/>
        <w:numPr>
          <w:ilvl w:val="0"/>
          <w:numId w:val="226"/>
        </w:numPr>
        <w:tabs>
          <w:tab w:val="left" w:pos="0"/>
        </w:tabs>
        <w:spacing w:before="120" w:after="120" w:line="240" w:lineRule="auto"/>
        <w:jc w:val="both"/>
        <w:rPr>
          <w:rFonts w:eastAsia="Times New Roman"/>
          <w:sz w:val="24"/>
          <w:szCs w:val="24"/>
        </w:rPr>
      </w:pPr>
      <w:r>
        <w:rPr>
          <w:rFonts w:eastAsia="Times New Roman"/>
          <w:sz w:val="24"/>
          <w:szCs w:val="24"/>
        </w:rPr>
        <w:t>Nauczyciel organizujący wyjście uczniów ze szkoły lub wycieczkę ma obowiązek przestrzegać zasad ujętych w procedurze organizacji wycieczek szkolnych i zagranicznych, obowiązującej w Szkole.</w:t>
      </w:r>
    </w:p>
    <w:p w:rsidR="00E172DD" w:rsidRDefault="00E172DD" w:rsidP="009E0514">
      <w:pPr>
        <w:pStyle w:val="Akapitzlist"/>
        <w:numPr>
          <w:ilvl w:val="0"/>
          <w:numId w:val="226"/>
        </w:numPr>
        <w:tabs>
          <w:tab w:val="left" w:pos="0"/>
        </w:tabs>
        <w:spacing w:before="120" w:after="120" w:line="240" w:lineRule="auto"/>
        <w:jc w:val="both"/>
        <w:rPr>
          <w:rStyle w:val="Odwoaniedokomentarza1"/>
          <w:rFonts w:cs="Arial"/>
          <w:sz w:val="24"/>
          <w:szCs w:val="24"/>
        </w:rPr>
      </w:pPr>
      <w:r>
        <w:rPr>
          <w:rFonts w:eastAsia="Times New Roman"/>
          <w:sz w:val="24"/>
          <w:szCs w:val="24"/>
        </w:rPr>
        <w:t>Nauczyciel w</w:t>
      </w:r>
      <w:r>
        <w:rPr>
          <w:rStyle w:val="Odwoaniedokomentarza1"/>
          <w:rFonts w:cs="Arial"/>
          <w:sz w:val="24"/>
          <w:szCs w:val="24"/>
        </w:rPr>
        <w:t xml:space="preserve"> trakcie prowadzonych zajęć w klasie:</w:t>
      </w:r>
    </w:p>
    <w:p w:rsidR="00E172DD" w:rsidRDefault="00E172DD" w:rsidP="009E0514">
      <w:pPr>
        <w:numPr>
          <w:ilvl w:val="0"/>
          <w:numId w:val="228"/>
        </w:numPr>
        <w:tabs>
          <w:tab w:val="left" w:pos="0"/>
          <w:tab w:val="left" w:pos="426"/>
        </w:tabs>
        <w:spacing w:before="120" w:after="120"/>
        <w:jc w:val="both"/>
        <w:rPr>
          <w:sz w:val="24"/>
          <w:szCs w:val="24"/>
        </w:rPr>
      </w:pPr>
      <w:r>
        <w:rPr>
          <w:rStyle w:val="Odwoaniedokomentarza1"/>
          <w:rFonts w:cs="Arial"/>
          <w:sz w:val="24"/>
          <w:szCs w:val="24"/>
        </w:rPr>
        <w:t xml:space="preserve">ma obowiązek wejść do sali pierwszy, by sprawdzić czy warunki do prowadzenia lekcji nie zagrażają bezpieczeństwu uczniów i nauczyciela . Jeżeli sala lekcyjna nie odpowiada warunkom </w:t>
      </w:r>
      <w:r>
        <w:rPr>
          <w:sz w:val="24"/>
          <w:szCs w:val="24"/>
        </w:rPr>
        <w:t>bezpieczeństwa nauczyciel ma obowiązek zgłosić to do dyrektora szkoły celem usunięcia usterek. Do czasu naprawienia usterek nauczyciel ma prawo odmówić prowadzenia zajęć w danym miejscu;</w:t>
      </w:r>
    </w:p>
    <w:p w:rsidR="00E172DD" w:rsidRDefault="00E172DD" w:rsidP="009E0514">
      <w:pPr>
        <w:numPr>
          <w:ilvl w:val="0"/>
          <w:numId w:val="228"/>
        </w:numPr>
        <w:tabs>
          <w:tab w:val="left" w:pos="0"/>
          <w:tab w:val="left" w:pos="426"/>
        </w:tabs>
        <w:spacing w:before="120" w:after="120"/>
        <w:jc w:val="both"/>
        <w:rPr>
          <w:sz w:val="24"/>
          <w:szCs w:val="24"/>
        </w:rPr>
      </w:pPr>
      <w:r>
        <w:rPr>
          <w:sz w:val="24"/>
          <w:szCs w:val="24"/>
        </w:rPr>
        <w:t>podczas zajęć nauczyciel nie może pozostawić uczniów bez żadnej opieki;</w:t>
      </w:r>
    </w:p>
    <w:p w:rsidR="00E172DD" w:rsidRDefault="00E172DD" w:rsidP="009E0514">
      <w:pPr>
        <w:numPr>
          <w:ilvl w:val="0"/>
          <w:numId w:val="228"/>
        </w:numPr>
        <w:tabs>
          <w:tab w:val="left" w:pos="0"/>
          <w:tab w:val="left" w:pos="426"/>
        </w:tabs>
        <w:spacing w:before="120" w:after="120"/>
        <w:jc w:val="both"/>
        <w:rPr>
          <w:sz w:val="24"/>
          <w:szCs w:val="24"/>
        </w:rPr>
      </w:pPr>
      <w:r>
        <w:rPr>
          <w:sz w:val="24"/>
          <w:szCs w:val="24"/>
        </w:rPr>
        <w:t>w razie stwierdzenia niedyspozycji ucznia, zawiadamiamy rodziców/ opiekunów ucznia. Jeśli zaistnieje taka potrzeba udzielić mu pierwszej pomocy. O zaistniałej sytuacji należy powiadomić rodziców ucznia. Jeśli jest to nagły wypadek powiadomić dyrektora szkoły;</w:t>
      </w:r>
    </w:p>
    <w:p w:rsidR="00E172DD" w:rsidRDefault="00E172DD" w:rsidP="009E0514">
      <w:pPr>
        <w:numPr>
          <w:ilvl w:val="0"/>
          <w:numId w:val="228"/>
        </w:numPr>
        <w:tabs>
          <w:tab w:val="left" w:pos="0"/>
          <w:tab w:val="left" w:pos="426"/>
        </w:tabs>
        <w:spacing w:before="120" w:after="120"/>
        <w:jc w:val="both"/>
        <w:rPr>
          <w:sz w:val="24"/>
          <w:szCs w:val="24"/>
        </w:rPr>
      </w:pPr>
      <w:r>
        <w:rPr>
          <w:sz w:val="24"/>
          <w:szCs w:val="24"/>
        </w:rPr>
        <w:t>nauczyciel powinien kontrolować właściwą postawę uczniów w czasie zajęć. Korygować zauważone błędy i dbać o czystość, ład i porządek podczas trwania lekcji i po jej zakończeniu;</w:t>
      </w:r>
    </w:p>
    <w:p w:rsidR="00E172DD" w:rsidRDefault="00E172DD" w:rsidP="009E0514">
      <w:pPr>
        <w:numPr>
          <w:ilvl w:val="0"/>
          <w:numId w:val="228"/>
        </w:numPr>
        <w:tabs>
          <w:tab w:val="left" w:pos="0"/>
          <w:tab w:val="left" w:pos="426"/>
        </w:tabs>
        <w:spacing w:before="120" w:after="120"/>
        <w:jc w:val="both"/>
        <w:rPr>
          <w:sz w:val="24"/>
          <w:szCs w:val="24"/>
        </w:rPr>
      </w:pPr>
      <w:r>
        <w:rPr>
          <w:sz w:val="24"/>
          <w:szCs w:val="24"/>
        </w:rPr>
        <w:t>po skończonej lekcji nauczyciel powinien sam otworzyć drzwi, by nie dopuścić do gwałtownego ich otwarcia przez wybiegających uczniów;</w:t>
      </w:r>
    </w:p>
    <w:p w:rsidR="00E172DD" w:rsidRDefault="00E172DD" w:rsidP="009E0514">
      <w:pPr>
        <w:numPr>
          <w:ilvl w:val="0"/>
          <w:numId w:val="228"/>
        </w:numPr>
        <w:tabs>
          <w:tab w:val="left" w:pos="0"/>
          <w:tab w:val="left" w:pos="426"/>
        </w:tabs>
        <w:spacing w:before="120" w:after="120"/>
        <w:jc w:val="both"/>
        <w:rPr>
          <w:sz w:val="24"/>
          <w:szCs w:val="24"/>
        </w:rPr>
      </w:pPr>
      <w:r>
        <w:rPr>
          <w:sz w:val="24"/>
          <w:szCs w:val="24"/>
        </w:rPr>
        <w:t>uczniów chcących skorzystać z toalety nauczyciel zwalnia pojedynczo;</w:t>
      </w:r>
    </w:p>
    <w:p w:rsidR="00E172DD" w:rsidRDefault="00E172DD" w:rsidP="009E0514">
      <w:pPr>
        <w:numPr>
          <w:ilvl w:val="0"/>
          <w:numId w:val="228"/>
        </w:numPr>
        <w:tabs>
          <w:tab w:val="left" w:pos="0"/>
          <w:tab w:val="left" w:pos="426"/>
        </w:tabs>
        <w:spacing w:before="120" w:after="120"/>
        <w:jc w:val="both"/>
        <w:rPr>
          <w:sz w:val="24"/>
          <w:szCs w:val="24"/>
        </w:rPr>
      </w:pPr>
      <w:r>
        <w:rPr>
          <w:sz w:val="24"/>
          <w:szCs w:val="24"/>
        </w:rPr>
        <w:t>przed rozpoczęciem lekcji nauczyciel zobowiązany jest do wywietrzenia sali lekcyjnej, zapewnienia właściwego oświetlenia i temperatury;</w:t>
      </w:r>
    </w:p>
    <w:p w:rsidR="00E172DD" w:rsidRDefault="00E172DD" w:rsidP="009E0514">
      <w:pPr>
        <w:numPr>
          <w:ilvl w:val="0"/>
          <w:numId w:val="228"/>
        </w:numPr>
        <w:tabs>
          <w:tab w:val="left" w:pos="0"/>
          <w:tab w:val="left" w:pos="426"/>
        </w:tabs>
        <w:spacing w:before="120" w:after="120"/>
        <w:jc w:val="both"/>
        <w:rPr>
          <w:rFonts w:eastAsia="Times New Roman"/>
          <w:sz w:val="24"/>
          <w:szCs w:val="24"/>
        </w:rPr>
      </w:pPr>
      <w:r>
        <w:rPr>
          <w:sz w:val="24"/>
          <w:szCs w:val="24"/>
        </w:rPr>
        <w:t>nauczyciel ust</w:t>
      </w:r>
      <w:r>
        <w:rPr>
          <w:rStyle w:val="Odwoaniedokomentarza1"/>
          <w:rFonts w:cs="Arial"/>
          <w:sz w:val="24"/>
          <w:szCs w:val="24"/>
        </w:rPr>
        <w:t xml:space="preserve">ala zasady korzystania z sali lekcyjnej. </w:t>
      </w:r>
    </w:p>
    <w:p w:rsidR="00E172DD" w:rsidRDefault="00E172DD" w:rsidP="009E0514">
      <w:pPr>
        <w:pStyle w:val="Akapitzlist"/>
        <w:numPr>
          <w:ilvl w:val="0"/>
          <w:numId w:val="226"/>
        </w:numPr>
        <w:tabs>
          <w:tab w:val="left" w:pos="0"/>
        </w:tabs>
        <w:spacing w:before="120" w:after="120" w:line="240" w:lineRule="auto"/>
        <w:jc w:val="both"/>
        <w:rPr>
          <w:rFonts w:eastAsia="Times New Roman"/>
          <w:color w:val="000000"/>
          <w:sz w:val="24"/>
          <w:szCs w:val="24"/>
        </w:rPr>
      </w:pPr>
      <w:r>
        <w:rPr>
          <w:rFonts w:eastAsia="Times New Roman"/>
          <w:sz w:val="24"/>
          <w:szCs w:val="24"/>
        </w:rPr>
        <w:t>Wychowawcy</w:t>
      </w:r>
      <w:r>
        <w:rPr>
          <w:rStyle w:val="Odwoaniedokomentarza1"/>
          <w:rFonts w:cs="Arial"/>
          <w:sz w:val="24"/>
          <w:szCs w:val="24"/>
        </w:rPr>
        <w:t xml:space="preserve"> klas są zobowiązani zapoznać uczniów z:</w:t>
      </w:r>
    </w:p>
    <w:p w:rsidR="00E172DD" w:rsidRDefault="00E172DD" w:rsidP="009E0514">
      <w:pPr>
        <w:numPr>
          <w:ilvl w:val="0"/>
          <w:numId w:val="229"/>
        </w:numPr>
        <w:tabs>
          <w:tab w:val="left" w:pos="0"/>
          <w:tab w:val="left" w:pos="426"/>
        </w:tabs>
        <w:spacing w:before="120" w:after="120"/>
        <w:jc w:val="both"/>
        <w:rPr>
          <w:rFonts w:eastAsia="Times New Roman" w:cs="Arial"/>
          <w:color w:val="000000"/>
          <w:sz w:val="24"/>
          <w:szCs w:val="24"/>
        </w:rPr>
      </w:pPr>
      <w:r>
        <w:rPr>
          <w:rFonts w:eastAsia="Times New Roman"/>
          <w:color w:val="000000"/>
          <w:sz w:val="24"/>
          <w:szCs w:val="24"/>
        </w:rPr>
        <w:t xml:space="preserve">zasadami </w:t>
      </w:r>
      <w:r>
        <w:rPr>
          <w:rFonts w:eastAsia="Times New Roman" w:cs="Arial"/>
          <w:color w:val="000000"/>
          <w:sz w:val="24"/>
          <w:szCs w:val="24"/>
        </w:rPr>
        <w:t>postępowania w razie zauważenia ognia;</w:t>
      </w:r>
    </w:p>
    <w:p w:rsidR="00E172DD" w:rsidRDefault="00E172DD" w:rsidP="009E0514">
      <w:pPr>
        <w:numPr>
          <w:ilvl w:val="0"/>
          <w:numId w:val="22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sygnałami alarmowymi na wypadek zagrożenia;</w:t>
      </w:r>
    </w:p>
    <w:p w:rsidR="00E172DD" w:rsidRDefault="00E172DD" w:rsidP="009E0514">
      <w:pPr>
        <w:numPr>
          <w:ilvl w:val="0"/>
          <w:numId w:val="22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z planami ewakuacji, oznakowaniem dróg ewakuacyjnych;</w:t>
      </w:r>
    </w:p>
    <w:p w:rsidR="00E172DD" w:rsidRDefault="00E172DD" w:rsidP="009E0514">
      <w:pPr>
        <w:numPr>
          <w:ilvl w:val="0"/>
          <w:numId w:val="229"/>
        </w:numPr>
        <w:tabs>
          <w:tab w:val="left" w:pos="0"/>
          <w:tab w:val="left" w:pos="426"/>
        </w:tabs>
        <w:spacing w:before="120" w:after="120"/>
        <w:jc w:val="both"/>
        <w:rPr>
          <w:b/>
          <w:color w:val="002060"/>
        </w:rPr>
      </w:pPr>
      <w:r>
        <w:rPr>
          <w:rFonts w:eastAsia="Times New Roman" w:cs="Arial"/>
          <w:color w:val="000000"/>
          <w:sz w:val="24"/>
          <w:szCs w:val="24"/>
        </w:rPr>
        <w:t xml:space="preserve">zasadami </w:t>
      </w:r>
      <w:r>
        <w:rPr>
          <w:rFonts w:eastAsia="Times New Roman"/>
        </w:rPr>
        <w:t>zachow</w:t>
      </w:r>
      <w:r>
        <w:rPr>
          <w:rStyle w:val="Odwoaniedokomentarza1"/>
          <w:rFonts w:cs="Arial"/>
          <w:sz w:val="24"/>
          <w:szCs w:val="24"/>
        </w:rPr>
        <w:t>ania i wynikającymi z tego obowiązkami w czasie zagrożenia.</w:t>
      </w:r>
    </w:p>
    <w:p w:rsidR="00E172DD" w:rsidRDefault="00E172DD" w:rsidP="00E172DD">
      <w:pPr>
        <w:pStyle w:val="Nagwek3"/>
        <w:numPr>
          <w:ilvl w:val="0"/>
          <w:numId w:val="0"/>
        </w:numPr>
        <w:spacing w:line="240" w:lineRule="auto"/>
        <w:ind w:left="720"/>
        <w:rPr>
          <w:sz w:val="24"/>
          <w:szCs w:val="24"/>
        </w:rPr>
      </w:pPr>
      <w:r>
        <w:rPr>
          <w:b/>
          <w:color w:val="002060"/>
          <w:sz w:val="22"/>
          <w:szCs w:val="22"/>
        </w:rPr>
        <w:lastRenderedPageBreak/>
        <w:t>Rozdział 4</w:t>
      </w:r>
      <w:r>
        <w:rPr>
          <w:b/>
          <w:color w:val="002060"/>
          <w:sz w:val="22"/>
          <w:szCs w:val="22"/>
        </w:rPr>
        <w:br/>
        <w:t>Pracownicy szkoły</w:t>
      </w:r>
    </w:p>
    <w:p w:rsidR="00E172DD" w:rsidRDefault="00E172DD" w:rsidP="00E172DD">
      <w:pPr>
        <w:pStyle w:val="paragraf"/>
        <w:spacing w:before="120" w:after="120"/>
        <w:ind w:firstLine="708"/>
        <w:jc w:val="both"/>
        <w:rPr>
          <w:rFonts w:cs="Arial"/>
          <w:sz w:val="24"/>
          <w:szCs w:val="24"/>
        </w:rPr>
      </w:pPr>
      <w:r w:rsidRPr="00E172DD">
        <w:rPr>
          <w:b/>
          <w:sz w:val="24"/>
          <w:szCs w:val="24"/>
        </w:rPr>
        <w:t>§113.</w:t>
      </w:r>
      <w:r>
        <w:rPr>
          <w:sz w:val="24"/>
          <w:szCs w:val="24"/>
        </w:rPr>
        <w:t xml:space="preserve"> 1.</w:t>
      </w:r>
      <w:r>
        <w:rPr>
          <w:rFonts w:cs="Arial"/>
          <w:sz w:val="24"/>
          <w:szCs w:val="24"/>
        </w:rPr>
        <w:t xml:space="preserve"> </w:t>
      </w:r>
      <w:r>
        <w:rPr>
          <w:sz w:val="24"/>
          <w:szCs w:val="24"/>
        </w:rPr>
        <w:t>Pracownicy</w:t>
      </w:r>
      <w:r>
        <w:rPr>
          <w:rFonts w:cs="Arial"/>
          <w:sz w:val="24"/>
          <w:szCs w:val="24"/>
        </w:rPr>
        <w:t xml:space="preserve"> zatrudnieni na umowę o pracę w szkole są pracownikami samorządowymi i podlegają regulacjom ustawy o pracownikach samorządowych.</w:t>
      </w:r>
    </w:p>
    <w:p w:rsidR="00E172DD" w:rsidRDefault="00E172DD" w:rsidP="009E0514">
      <w:pPr>
        <w:pStyle w:val="Akapitzlist"/>
        <w:numPr>
          <w:ilvl w:val="0"/>
          <w:numId w:val="231"/>
        </w:numPr>
        <w:tabs>
          <w:tab w:val="left" w:pos="0"/>
        </w:tabs>
        <w:spacing w:before="120" w:after="120" w:line="240" w:lineRule="auto"/>
        <w:jc w:val="both"/>
        <w:rPr>
          <w:rFonts w:eastAsia="Times New Roman"/>
          <w:sz w:val="24"/>
          <w:szCs w:val="24"/>
        </w:rPr>
      </w:pPr>
      <w:r>
        <w:rPr>
          <w:rFonts w:eastAsia="Times New Roman"/>
          <w:sz w:val="24"/>
          <w:szCs w:val="24"/>
        </w:rPr>
        <w:t>Pracownik zatrudniony w szkole zobowiązany jest przestrzegać szczegółowego zakresu obowiązków na zajmowanym stanowisku. Przyjęcie szczegółowego zakresu obowiązków jest potwierdzane podpisem pracownika.</w:t>
      </w:r>
    </w:p>
    <w:p w:rsidR="00E172DD" w:rsidRDefault="00E172DD" w:rsidP="009E0514">
      <w:pPr>
        <w:pStyle w:val="Akapitzlist"/>
        <w:numPr>
          <w:ilvl w:val="0"/>
          <w:numId w:val="231"/>
        </w:numPr>
        <w:tabs>
          <w:tab w:val="left" w:pos="0"/>
        </w:tabs>
        <w:spacing w:before="120" w:after="120" w:line="240" w:lineRule="auto"/>
        <w:jc w:val="both"/>
        <w:rPr>
          <w:rFonts w:eastAsia="Times New Roman"/>
          <w:color w:val="000000"/>
          <w:sz w:val="24"/>
          <w:szCs w:val="24"/>
        </w:rPr>
      </w:pPr>
      <w:r>
        <w:rPr>
          <w:rFonts w:eastAsia="Times New Roman"/>
          <w:sz w:val="24"/>
          <w:szCs w:val="24"/>
        </w:rPr>
        <w:t>Do podst</w:t>
      </w:r>
      <w:r>
        <w:rPr>
          <w:sz w:val="24"/>
          <w:szCs w:val="24"/>
        </w:rPr>
        <w:t>awowych obowiązków pracownika samorządowego należy w szczególności:</w:t>
      </w:r>
    </w:p>
    <w:p w:rsidR="00E172DD" w:rsidRDefault="00E172DD" w:rsidP="009E0514">
      <w:pPr>
        <w:numPr>
          <w:ilvl w:val="0"/>
          <w:numId w:val="230"/>
        </w:numPr>
        <w:tabs>
          <w:tab w:val="left" w:pos="0"/>
          <w:tab w:val="left" w:pos="426"/>
        </w:tabs>
        <w:spacing w:before="120" w:after="120"/>
        <w:jc w:val="both"/>
        <w:rPr>
          <w:rFonts w:eastAsia="Times New Roman"/>
          <w:color w:val="000000"/>
          <w:sz w:val="24"/>
          <w:szCs w:val="24"/>
        </w:rPr>
      </w:pPr>
      <w:r>
        <w:rPr>
          <w:rFonts w:eastAsia="Times New Roman"/>
          <w:color w:val="000000"/>
          <w:sz w:val="24"/>
          <w:szCs w:val="24"/>
        </w:rPr>
        <w:t>przestrzeganie Konstytucji Rzeczypospolitej Polskiej i innych przepisów prawa;</w:t>
      </w:r>
    </w:p>
    <w:p w:rsidR="00E172DD" w:rsidRDefault="00E172DD" w:rsidP="009E0514">
      <w:pPr>
        <w:numPr>
          <w:ilvl w:val="0"/>
          <w:numId w:val="230"/>
        </w:numPr>
        <w:tabs>
          <w:tab w:val="left" w:pos="0"/>
          <w:tab w:val="left" w:pos="426"/>
        </w:tabs>
        <w:spacing w:before="120" w:after="120"/>
        <w:jc w:val="both"/>
        <w:rPr>
          <w:rFonts w:eastAsia="Times New Roman"/>
          <w:color w:val="000000"/>
          <w:sz w:val="24"/>
          <w:szCs w:val="24"/>
        </w:rPr>
      </w:pPr>
      <w:r>
        <w:rPr>
          <w:rFonts w:eastAsia="Times New Roman"/>
          <w:color w:val="000000"/>
          <w:sz w:val="24"/>
          <w:szCs w:val="24"/>
        </w:rPr>
        <w:t>wykonywanie zadań sumiennie, sprawnie i bezstronnie;</w:t>
      </w:r>
    </w:p>
    <w:p w:rsidR="00E172DD" w:rsidRDefault="00E172DD" w:rsidP="009E0514">
      <w:pPr>
        <w:numPr>
          <w:ilvl w:val="0"/>
          <w:numId w:val="230"/>
        </w:numPr>
        <w:tabs>
          <w:tab w:val="left" w:pos="0"/>
          <w:tab w:val="left" w:pos="426"/>
        </w:tabs>
        <w:spacing w:before="120" w:after="120"/>
        <w:jc w:val="both"/>
        <w:rPr>
          <w:rFonts w:eastAsia="Times New Roman"/>
          <w:color w:val="000000"/>
          <w:sz w:val="24"/>
          <w:szCs w:val="24"/>
        </w:rPr>
      </w:pPr>
      <w:r>
        <w:rPr>
          <w:rFonts w:eastAsia="Times New Roman"/>
          <w:color w:val="000000"/>
          <w:sz w:val="24"/>
          <w:szCs w:val="24"/>
        </w:rPr>
        <w:t>udzielanie informacji organom, instytucjom i osobom fizycznym oraz udostępnianie dokumentów znajdujących się w posiadaniu jednostki, w której pracownik jest zatrudniony, jeżeli prawo tego nie zabrania;</w:t>
      </w:r>
    </w:p>
    <w:p w:rsidR="00E172DD" w:rsidRDefault="00E172DD" w:rsidP="009E0514">
      <w:pPr>
        <w:numPr>
          <w:ilvl w:val="0"/>
          <w:numId w:val="230"/>
        </w:numPr>
        <w:tabs>
          <w:tab w:val="left" w:pos="0"/>
          <w:tab w:val="left" w:pos="426"/>
        </w:tabs>
        <w:spacing w:before="120" w:after="120"/>
        <w:jc w:val="both"/>
        <w:rPr>
          <w:rFonts w:eastAsia="Times New Roman"/>
          <w:color w:val="000000"/>
          <w:sz w:val="24"/>
          <w:szCs w:val="24"/>
        </w:rPr>
      </w:pPr>
      <w:r>
        <w:rPr>
          <w:rFonts w:eastAsia="Times New Roman"/>
          <w:color w:val="000000"/>
          <w:sz w:val="24"/>
          <w:szCs w:val="24"/>
        </w:rPr>
        <w:t>dochowanie tajemnicy ustawowo chronionej;</w:t>
      </w:r>
    </w:p>
    <w:p w:rsidR="00E172DD" w:rsidRDefault="00E172DD" w:rsidP="009E0514">
      <w:pPr>
        <w:numPr>
          <w:ilvl w:val="0"/>
          <w:numId w:val="230"/>
        </w:numPr>
        <w:tabs>
          <w:tab w:val="left" w:pos="0"/>
          <w:tab w:val="left" w:pos="426"/>
        </w:tabs>
        <w:spacing w:before="120" w:after="120"/>
        <w:jc w:val="both"/>
        <w:rPr>
          <w:rFonts w:eastAsia="Times New Roman"/>
          <w:color w:val="000000"/>
          <w:sz w:val="24"/>
          <w:szCs w:val="24"/>
        </w:rPr>
      </w:pPr>
      <w:r>
        <w:rPr>
          <w:rFonts w:eastAsia="Times New Roman"/>
          <w:color w:val="000000"/>
          <w:sz w:val="24"/>
          <w:szCs w:val="24"/>
        </w:rPr>
        <w:t>zachowanie uprzejmości i życzliwości w kontaktach z obywatelami, zwierzchnikami, podwładnymi oraz współpracownikami;</w:t>
      </w:r>
    </w:p>
    <w:p w:rsidR="00E172DD" w:rsidRDefault="00E172DD" w:rsidP="009E0514">
      <w:pPr>
        <w:numPr>
          <w:ilvl w:val="0"/>
          <w:numId w:val="230"/>
        </w:numPr>
        <w:tabs>
          <w:tab w:val="left" w:pos="0"/>
          <w:tab w:val="left" w:pos="426"/>
        </w:tabs>
        <w:spacing w:before="120" w:after="120"/>
        <w:jc w:val="both"/>
        <w:rPr>
          <w:rFonts w:eastAsia="Times New Roman"/>
          <w:color w:val="000000"/>
          <w:sz w:val="24"/>
          <w:szCs w:val="24"/>
        </w:rPr>
      </w:pPr>
      <w:r>
        <w:rPr>
          <w:rFonts w:eastAsia="Times New Roman"/>
          <w:color w:val="000000"/>
          <w:sz w:val="24"/>
          <w:szCs w:val="24"/>
        </w:rPr>
        <w:t>zachowanie się z godnością w miejscu pracy i poza nim;</w:t>
      </w:r>
    </w:p>
    <w:p w:rsidR="00E172DD" w:rsidRDefault="00E172DD" w:rsidP="009E0514">
      <w:pPr>
        <w:numPr>
          <w:ilvl w:val="0"/>
          <w:numId w:val="230"/>
        </w:numPr>
        <w:tabs>
          <w:tab w:val="left" w:pos="0"/>
          <w:tab w:val="left" w:pos="426"/>
        </w:tabs>
        <w:spacing w:before="120" w:after="120"/>
        <w:jc w:val="both"/>
        <w:rPr>
          <w:rFonts w:eastAsia="Times New Roman"/>
          <w:color w:val="000000"/>
          <w:sz w:val="24"/>
          <w:szCs w:val="24"/>
        </w:rPr>
      </w:pPr>
      <w:r>
        <w:rPr>
          <w:rFonts w:eastAsia="Times New Roman"/>
          <w:color w:val="000000"/>
          <w:sz w:val="24"/>
          <w:szCs w:val="24"/>
        </w:rPr>
        <w:t>stałe podnoszenie umiejętności i kwalifikacji zawodowych;</w:t>
      </w:r>
    </w:p>
    <w:p w:rsidR="00E172DD" w:rsidRDefault="00E172DD" w:rsidP="009E0514">
      <w:pPr>
        <w:numPr>
          <w:ilvl w:val="0"/>
          <w:numId w:val="230"/>
        </w:numPr>
        <w:tabs>
          <w:tab w:val="left" w:pos="0"/>
          <w:tab w:val="left" w:pos="426"/>
        </w:tabs>
        <w:spacing w:before="120" w:after="120"/>
        <w:jc w:val="both"/>
        <w:rPr>
          <w:rFonts w:eastAsia="Times New Roman"/>
          <w:color w:val="000000"/>
          <w:sz w:val="24"/>
          <w:szCs w:val="24"/>
        </w:rPr>
      </w:pPr>
      <w:r>
        <w:rPr>
          <w:rFonts w:eastAsia="Times New Roman"/>
          <w:color w:val="000000"/>
          <w:sz w:val="24"/>
          <w:szCs w:val="24"/>
        </w:rPr>
        <w:t>sumienne i staranne wykonywanie poleceń przełożonego;</w:t>
      </w:r>
    </w:p>
    <w:p w:rsidR="00E172DD" w:rsidRDefault="00E172DD" w:rsidP="009E0514">
      <w:pPr>
        <w:numPr>
          <w:ilvl w:val="0"/>
          <w:numId w:val="230"/>
        </w:numPr>
        <w:tabs>
          <w:tab w:val="left" w:pos="0"/>
          <w:tab w:val="left" w:pos="426"/>
        </w:tabs>
        <w:spacing w:before="120" w:after="120"/>
        <w:jc w:val="both"/>
        <w:rPr>
          <w:rFonts w:eastAsia="Times New Roman"/>
          <w:color w:val="000000"/>
          <w:sz w:val="24"/>
          <w:szCs w:val="24"/>
        </w:rPr>
      </w:pPr>
      <w:r>
        <w:rPr>
          <w:rFonts w:eastAsia="Times New Roman"/>
          <w:color w:val="000000"/>
          <w:sz w:val="24"/>
          <w:szCs w:val="24"/>
        </w:rPr>
        <w:t>złożenie oświadczenia przez pracowników na stanowiskach urzędniczych o prowadzeniu działalności gospodarczej, zgodnie z wymogami ustawy;</w:t>
      </w:r>
    </w:p>
    <w:p w:rsidR="00D320CC" w:rsidRPr="00D320CC" w:rsidRDefault="00E172DD" w:rsidP="009E0514">
      <w:pPr>
        <w:numPr>
          <w:ilvl w:val="0"/>
          <w:numId w:val="230"/>
        </w:numPr>
        <w:tabs>
          <w:tab w:val="left" w:pos="0"/>
          <w:tab w:val="left" w:pos="426"/>
        </w:tabs>
        <w:spacing w:before="120" w:after="120"/>
        <w:jc w:val="both"/>
        <w:rPr>
          <w:rFonts w:cs="Arial"/>
          <w:color w:val="000000"/>
          <w:sz w:val="24"/>
          <w:szCs w:val="24"/>
        </w:rPr>
      </w:pPr>
      <w:r>
        <w:rPr>
          <w:rFonts w:eastAsia="Times New Roman"/>
          <w:color w:val="000000"/>
          <w:sz w:val="24"/>
          <w:szCs w:val="24"/>
        </w:rPr>
        <w:t xml:space="preserve"> złożenie przez pracownika</w:t>
      </w:r>
      <w:r>
        <w:rPr>
          <w:sz w:val="24"/>
          <w:szCs w:val="24"/>
        </w:rPr>
        <w:t xml:space="preserve"> na stanowiskach urzędniczych, na życzenie dyrektora szkoły, oświadczenia o stanie majątkowym.</w:t>
      </w:r>
    </w:p>
    <w:p w:rsidR="00E172DD" w:rsidRDefault="00D320CC" w:rsidP="00D320CC">
      <w:pPr>
        <w:tabs>
          <w:tab w:val="left" w:pos="0"/>
          <w:tab w:val="left" w:pos="426"/>
        </w:tabs>
        <w:spacing w:before="120" w:after="120"/>
        <w:ind w:left="113"/>
        <w:jc w:val="both"/>
        <w:rPr>
          <w:rFonts w:cs="Arial"/>
          <w:sz w:val="24"/>
          <w:szCs w:val="24"/>
        </w:rPr>
      </w:pPr>
      <w:r>
        <w:rPr>
          <w:sz w:val="24"/>
          <w:szCs w:val="24"/>
        </w:rPr>
        <w:tab/>
      </w:r>
      <w:r>
        <w:rPr>
          <w:sz w:val="24"/>
          <w:szCs w:val="24"/>
        </w:rPr>
        <w:tab/>
      </w:r>
      <w:r w:rsidRPr="00D320CC">
        <w:rPr>
          <w:rFonts w:cs="Arial"/>
          <w:b/>
          <w:color w:val="000000"/>
          <w:sz w:val="24"/>
          <w:szCs w:val="24"/>
        </w:rPr>
        <w:t>§114.</w:t>
      </w:r>
      <w:r w:rsidRPr="00D320CC">
        <w:rPr>
          <w:rFonts w:cs="Arial"/>
          <w:color w:val="000000"/>
          <w:sz w:val="24"/>
          <w:szCs w:val="24"/>
        </w:rPr>
        <w:t xml:space="preserve"> </w:t>
      </w:r>
      <w:r w:rsidR="00E172DD" w:rsidRPr="00D320CC">
        <w:rPr>
          <w:rFonts w:cs="Arial"/>
          <w:color w:val="000000"/>
          <w:sz w:val="24"/>
          <w:szCs w:val="24"/>
        </w:rPr>
        <w:t>Zakresy zadań na poszczególnych stanowiskach pracy określa regulamin organizacyjny szkoły.</w:t>
      </w:r>
      <w:r w:rsidR="00E172DD" w:rsidRPr="00D320CC">
        <w:rPr>
          <w:rFonts w:cs="Arial"/>
          <w:sz w:val="24"/>
          <w:szCs w:val="24"/>
        </w:rPr>
        <w:t xml:space="preserve"> </w:t>
      </w:r>
    </w:p>
    <w:p w:rsidR="00D320CC" w:rsidRDefault="00DA5E34" w:rsidP="00D320CC">
      <w:pPr>
        <w:pStyle w:val="Nagwek3"/>
        <w:numPr>
          <w:ilvl w:val="0"/>
          <w:numId w:val="0"/>
        </w:numPr>
        <w:spacing w:line="240" w:lineRule="auto"/>
        <w:ind w:left="720"/>
        <w:rPr>
          <w:rFonts w:cs="Arial"/>
          <w:sz w:val="24"/>
          <w:szCs w:val="24"/>
        </w:rPr>
      </w:pPr>
      <w:r>
        <w:rPr>
          <w:b/>
          <w:color w:val="002060"/>
          <w:sz w:val="22"/>
          <w:szCs w:val="22"/>
        </w:rPr>
        <w:t>Rozdział 5</w:t>
      </w:r>
      <w:r w:rsidR="00D320CC">
        <w:rPr>
          <w:b/>
          <w:color w:val="002060"/>
          <w:sz w:val="22"/>
          <w:szCs w:val="22"/>
        </w:rPr>
        <w:br/>
        <w:t>Regulamin pracy</w:t>
      </w:r>
    </w:p>
    <w:p w:rsidR="00D320CC" w:rsidRDefault="00D320CC" w:rsidP="00D320CC">
      <w:pPr>
        <w:pStyle w:val="paragraf"/>
        <w:spacing w:before="120" w:after="120"/>
        <w:ind w:firstLine="708"/>
        <w:jc w:val="both"/>
        <w:rPr>
          <w:rFonts w:cs="Arial"/>
          <w:sz w:val="24"/>
          <w:szCs w:val="24"/>
        </w:rPr>
      </w:pPr>
      <w:r w:rsidRPr="00D320CC">
        <w:rPr>
          <w:rFonts w:cs="Arial"/>
          <w:b/>
          <w:sz w:val="24"/>
          <w:szCs w:val="24"/>
        </w:rPr>
        <w:t>§115.</w:t>
      </w:r>
      <w:r>
        <w:rPr>
          <w:rFonts w:cs="Arial"/>
          <w:sz w:val="24"/>
          <w:szCs w:val="24"/>
        </w:rPr>
        <w:t xml:space="preserve"> 1.</w:t>
      </w:r>
      <w:r>
        <w:rPr>
          <w:rFonts w:cs="Arial"/>
          <w:b/>
          <w:sz w:val="24"/>
          <w:szCs w:val="24"/>
        </w:rPr>
        <w:t xml:space="preserve"> </w:t>
      </w:r>
      <w:r>
        <w:rPr>
          <w:rFonts w:cs="Arial"/>
          <w:sz w:val="24"/>
          <w:szCs w:val="24"/>
        </w:rPr>
        <w:t xml:space="preserve">W Szkole obowiązuje regulamin pracy, ustalony przez dyrektora szkoły   w uzgodnieniu ze związkami zawodowymi działającymi w placówce. </w:t>
      </w:r>
    </w:p>
    <w:p w:rsidR="00D320CC" w:rsidRDefault="00D320CC" w:rsidP="009E0514">
      <w:pPr>
        <w:pStyle w:val="Akapitzlist"/>
        <w:numPr>
          <w:ilvl w:val="0"/>
          <w:numId w:val="232"/>
        </w:numPr>
        <w:tabs>
          <w:tab w:val="left" w:pos="0"/>
        </w:tabs>
        <w:spacing w:before="120" w:after="120" w:line="240" w:lineRule="auto"/>
        <w:jc w:val="both"/>
        <w:rPr>
          <w:sz w:val="24"/>
          <w:szCs w:val="24"/>
        </w:rPr>
      </w:pPr>
      <w:r>
        <w:rPr>
          <w:rFonts w:cs="Arial"/>
          <w:sz w:val="24"/>
          <w:szCs w:val="24"/>
        </w:rPr>
        <w:t xml:space="preserve">Każdy pracownik szkoły jest obowiązany znać i przestrzegać postanowień zawartych  w regulaminie </w:t>
      </w:r>
      <w:r>
        <w:rPr>
          <w:rFonts w:eastAsia="Times New Roman"/>
          <w:sz w:val="24"/>
          <w:szCs w:val="24"/>
        </w:rPr>
        <w:t>pracy</w:t>
      </w:r>
      <w:r>
        <w:rPr>
          <w:rFonts w:cs="Arial"/>
          <w:sz w:val="24"/>
          <w:szCs w:val="24"/>
        </w:rPr>
        <w:t>. Fakt zapoznania się z regulaminem pracy pracownik szkoły potwierdza własnoręczny podpisem.</w:t>
      </w:r>
    </w:p>
    <w:p w:rsidR="00D320CC" w:rsidRDefault="00D320CC" w:rsidP="00D320CC">
      <w:pPr>
        <w:pStyle w:val="paragraf"/>
        <w:spacing w:before="120" w:after="120"/>
        <w:ind w:firstLine="708"/>
        <w:jc w:val="both"/>
        <w:rPr>
          <w:rFonts w:cs="Arial"/>
          <w:sz w:val="24"/>
          <w:szCs w:val="24"/>
        </w:rPr>
      </w:pPr>
      <w:r w:rsidRPr="00D320CC">
        <w:rPr>
          <w:b/>
          <w:sz w:val="24"/>
          <w:szCs w:val="24"/>
        </w:rPr>
        <w:t>§116.</w:t>
      </w:r>
      <w:r>
        <w:rPr>
          <w:sz w:val="24"/>
          <w:szCs w:val="24"/>
        </w:rPr>
        <w:t xml:space="preserve"> W </w:t>
      </w:r>
      <w:r>
        <w:rPr>
          <w:rFonts w:cs="Arial"/>
          <w:sz w:val="24"/>
          <w:szCs w:val="24"/>
        </w:rPr>
        <w:t>szkole mogą działać, zgodnie ze swoimi statutami i obowiązującymi w tym względzie przepisami prawnymi związki zawodowe zrzeszające nauczycieli lub innych pracowników szkoły.</w:t>
      </w:r>
    </w:p>
    <w:p w:rsidR="00D320CC" w:rsidRDefault="00D320CC" w:rsidP="00D320CC">
      <w:pPr>
        <w:pStyle w:val="paragraf"/>
        <w:autoSpaceDE w:val="0"/>
        <w:spacing w:before="120" w:after="120"/>
        <w:ind w:firstLine="708"/>
        <w:jc w:val="both"/>
        <w:rPr>
          <w:rFonts w:cs="Arial"/>
          <w:sz w:val="24"/>
          <w:szCs w:val="24"/>
        </w:rPr>
      </w:pPr>
      <w:r w:rsidRPr="00D320CC">
        <w:rPr>
          <w:rFonts w:cs="Arial"/>
          <w:b/>
          <w:sz w:val="24"/>
          <w:szCs w:val="24"/>
        </w:rPr>
        <w:t>§117.</w:t>
      </w:r>
      <w:r>
        <w:rPr>
          <w:rFonts w:cs="Arial"/>
          <w:sz w:val="24"/>
          <w:szCs w:val="24"/>
        </w:rPr>
        <w:t xml:space="preserve"> Szkole mogą działać stowarzyszenia, organizacje i fundacje, których celem statutowym jest działalność  wychowawcza albo rozszerzanie i wzbogacanie form </w:t>
      </w:r>
      <w:r>
        <w:rPr>
          <w:rFonts w:cs="Arial"/>
          <w:sz w:val="24"/>
          <w:szCs w:val="24"/>
        </w:rPr>
        <w:lastRenderedPageBreak/>
        <w:t>działalności dydaktycznej, wychowawczej, opiekuńczej i innowacyjnej szkoły.  Zgodę na podjecie działalności przez stowarzyszenia i organizacje, wyraża dyrektor szkoły po uprzednim uzgodnieniu warunków tej działalności oraz po uzyskaniu pozytywnej  opinii rady rodziców i rady pedagogicznej.</w:t>
      </w:r>
    </w:p>
    <w:p w:rsidR="00D320CC" w:rsidRDefault="00D320CC" w:rsidP="00D320CC">
      <w:pPr>
        <w:pStyle w:val="paragraf"/>
        <w:autoSpaceDE w:val="0"/>
        <w:spacing w:before="120" w:after="120"/>
        <w:ind w:firstLine="708"/>
        <w:jc w:val="both"/>
        <w:rPr>
          <w:rFonts w:cs="Arial"/>
          <w:sz w:val="24"/>
          <w:szCs w:val="24"/>
        </w:rPr>
      </w:pPr>
    </w:p>
    <w:p w:rsidR="00D320CC" w:rsidRDefault="00D320CC" w:rsidP="00D320CC">
      <w:pPr>
        <w:pStyle w:val="paragraf"/>
        <w:autoSpaceDE w:val="0"/>
        <w:spacing w:before="120" w:after="120"/>
        <w:ind w:firstLine="708"/>
        <w:jc w:val="both"/>
        <w:rPr>
          <w:b/>
        </w:rPr>
      </w:pPr>
    </w:p>
    <w:p w:rsidR="00D320CC" w:rsidRDefault="00D320CC" w:rsidP="00D320CC">
      <w:pPr>
        <w:pStyle w:val="Nagwek2"/>
        <w:numPr>
          <w:ilvl w:val="0"/>
          <w:numId w:val="0"/>
        </w:numPr>
        <w:spacing w:line="240" w:lineRule="auto"/>
        <w:ind w:left="576"/>
        <w:rPr>
          <w:b/>
          <w:color w:val="002060"/>
          <w:sz w:val="22"/>
          <w:szCs w:val="22"/>
        </w:rPr>
      </w:pPr>
      <w:bookmarkStart w:id="23" w:name="__RefHeading___Toc492414652"/>
      <w:bookmarkEnd w:id="23"/>
      <w:r>
        <w:rPr>
          <w:b/>
        </w:rPr>
        <w:t>DZIAŁ XI</w:t>
      </w:r>
      <w:r>
        <w:rPr>
          <w:b/>
        </w:rPr>
        <w:br/>
        <w:t>Obowiązek szkolny</w:t>
      </w:r>
    </w:p>
    <w:p w:rsidR="00D320CC" w:rsidRDefault="00D320CC" w:rsidP="00D320CC">
      <w:pPr>
        <w:pStyle w:val="Nagwek3"/>
        <w:numPr>
          <w:ilvl w:val="0"/>
          <w:numId w:val="0"/>
        </w:numPr>
        <w:spacing w:line="240" w:lineRule="auto"/>
        <w:ind w:left="720"/>
        <w:rPr>
          <w:rFonts w:cs="Arial"/>
          <w:sz w:val="24"/>
          <w:szCs w:val="24"/>
        </w:rPr>
      </w:pPr>
      <w:bookmarkStart w:id="24" w:name="__RefHeading___Toc492414653"/>
      <w:bookmarkEnd w:id="24"/>
      <w:r>
        <w:rPr>
          <w:b/>
          <w:color w:val="002060"/>
          <w:sz w:val="22"/>
          <w:szCs w:val="22"/>
        </w:rPr>
        <w:t>Rozdział 1</w:t>
      </w:r>
      <w:r>
        <w:rPr>
          <w:b/>
          <w:color w:val="002060"/>
          <w:sz w:val="22"/>
          <w:szCs w:val="22"/>
        </w:rPr>
        <w:br/>
        <w:t>Informacje ogólne</w:t>
      </w:r>
    </w:p>
    <w:p w:rsidR="00D320CC" w:rsidRDefault="00D320CC" w:rsidP="00D320CC">
      <w:pPr>
        <w:pStyle w:val="paragraf"/>
        <w:spacing w:before="120" w:after="120"/>
        <w:ind w:firstLine="708"/>
        <w:jc w:val="both"/>
        <w:rPr>
          <w:rFonts w:cs="Arial"/>
          <w:sz w:val="24"/>
          <w:szCs w:val="24"/>
        </w:rPr>
      </w:pPr>
      <w:r w:rsidRPr="00D320CC">
        <w:rPr>
          <w:rFonts w:cs="Arial"/>
          <w:b/>
          <w:sz w:val="24"/>
          <w:szCs w:val="24"/>
        </w:rPr>
        <w:t>§118.</w:t>
      </w:r>
      <w:r>
        <w:rPr>
          <w:rFonts w:cs="Arial"/>
          <w:sz w:val="24"/>
          <w:szCs w:val="24"/>
        </w:rPr>
        <w:t xml:space="preserve"> Obowiązek szkolny dziecka rozpoczyna się z początkiem roku szkolnego w roku kalendarzowym, w którym dziecko kończy 7 lat,  nie dłużej jednak niż do ukończenia 18 roku życia.</w:t>
      </w:r>
    </w:p>
    <w:p w:rsidR="00D320CC" w:rsidRDefault="00D320CC" w:rsidP="00D320CC">
      <w:pPr>
        <w:pStyle w:val="paragraf"/>
        <w:spacing w:before="120" w:after="120"/>
        <w:ind w:firstLine="708"/>
        <w:jc w:val="both"/>
        <w:rPr>
          <w:rFonts w:cs="Arial"/>
          <w:bCs/>
          <w:sz w:val="24"/>
          <w:szCs w:val="24"/>
        </w:rPr>
      </w:pPr>
      <w:r w:rsidRPr="00D320CC">
        <w:rPr>
          <w:rFonts w:cs="Arial"/>
          <w:b/>
          <w:sz w:val="24"/>
          <w:szCs w:val="24"/>
        </w:rPr>
        <w:t>§119.</w:t>
      </w:r>
      <w:r>
        <w:rPr>
          <w:rFonts w:cs="Arial"/>
          <w:sz w:val="24"/>
          <w:szCs w:val="24"/>
        </w:rPr>
        <w:t xml:space="preserve"> 1.</w:t>
      </w:r>
      <w:r>
        <w:rPr>
          <w:rFonts w:cs="Arial"/>
          <w:b/>
          <w:sz w:val="24"/>
          <w:szCs w:val="24"/>
        </w:rPr>
        <w:t xml:space="preserve"> </w:t>
      </w:r>
      <w:r>
        <w:rPr>
          <w:rFonts w:cs="Arial"/>
          <w:bCs/>
          <w:sz w:val="24"/>
          <w:szCs w:val="24"/>
        </w:rPr>
        <w:t xml:space="preserve">Na wniosek rodziców naukę w szkole podstawowej może także rozpocząć dziecko, które w danym roku kalendarzowym kończy 6 lat. </w:t>
      </w:r>
    </w:p>
    <w:p w:rsidR="00D320CC" w:rsidRDefault="00D320CC" w:rsidP="009E0514">
      <w:pPr>
        <w:pStyle w:val="paragraf"/>
        <w:numPr>
          <w:ilvl w:val="0"/>
          <w:numId w:val="234"/>
        </w:numPr>
        <w:spacing w:before="120" w:after="120"/>
        <w:jc w:val="both"/>
        <w:rPr>
          <w:rFonts w:cs="Arial"/>
          <w:bCs/>
          <w:sz w:val="24"/>
          <w:szCs w:val="24"/>
        </w:rPr>
      </w:pPr>
      <w:r>
        <w:rPr>
          <w:rFonts w:cs="Arial"/>
          <w:bCs/>
          <w:sz w:val="24"/>
          <w:szCs w:val="24"/>
        </w:rPr>
        <w:t xml:space="preserve">Dyrektor szkoły podstawowej przyjmuje dziecko, o którym mowa w ust. 1, jeżeli dziecko: </w:t>
      </w:r>
    </w:p>
    <w:p w:rsidR="00D320CC" w:rsidRDefault="00D320CC" w:rsidP="009E0514">
      <w:pPr>
        <w:pStyle w:val="paragraf"/>
        <w:numPr>
          <w:ilvl w:val="0"/>
          <w:numId w:val="235"/>
        </w:numPr>
        <w:spacing w:before="120" w:after="120"/>
        <w:ind w:left="426" w:hanging="426"/>
        <w:jc w:val="both"/>
        <w:rPr>
          <w:rFonts w:cs="Arial"/>
          <w:bCs/>
          <w:sz w:val="24"/>
          <w:szCs w:val="24"/>
        </w:rPr>
      </w:pPr>
      <w:r>
        <w:rPr>
          <w:rFonts w:cs="Arial"/>
          <w:bCs/>
          <w:sz w:val="24"/>
          <w:szCs w:val="24"/>
        </w:rPr>
        <w:t xml:space="preserve">korzystało z wychowania przedszkolnego w roku szkolnym poprzedzającym rok szkolny, w którym ma rozpocząć naukę w szkole podstawowej, albo </w:t>
      </w:r>
    </w:p>
    <w:p w:rsidR="00D320CC" w:rsidRDefault="00D320CC" w:rsidP="009E0514">
      <w:pPr>
        <w:pStyle w:val="paragraf"/>
        <w:numPr>
          <w:ilvl w:val="0"/>
          <w:numId w:val="235"/>
        </w:numPr>
        <w:spacing w:before="120" w:after="120"/>
        <w:ind w:left="426" w:hanging="426"/>
        <w:jc w:val="both"/>
        <w:rPr>
          <w:rFonts w:cs="Arial"/>
          <w:sz w:val="24"/>
          <w:szCs w:val="24"/>
        </w:rPr>
      </w:pPr>
      <w:r>
        <w:rPr>
          <w:rFonts w:cs="Arial"/>
          <w:bCs/>
          <w:sz w:val="24"/>
          <w:szCs w:val="24"/>
        </w:rPr>
        <w:t>posiada opinię o możliwości rozpoczęcia nauki w szkole podstawowej, wydaną przez publiczną poradnię psychologiczno-pedagogiczną albo niepubliczną poradnię psychologiczno-pedagogiczną założoną zgodnie z art. 168 ustawy prawo oświatowe oraz zatrudniającą pracowników posiadających kwalifikacje określone dla pracowników publicznych poradni psychologiczno-pedagogicznych.</w:t>
      </w:r>
    </w:p>
    <w:p w:rsidR="00D320CC" w:rsidRDefault="00D320CC" w:rsidP="009E0514">
      <w:pPr>
        <w:pStyle w:val="paragraf"/>
        <w:numPr>
          <w:ilvl w:val="0"/>
          <w:numId w:val="234"/>
        </w:numPr>
        <w:spacing w:before="120" w:after="120"/>
        <w:jc w:val="both"/>
        <w:rPr>
          <w:rFonts w:cs="Arial"/>
          <w:sz w:val="24"/>
          <w:szCs w:val="24"/>
        </w:rPr>
      </w:pPr>
      <w:r>
        <w:rPr>
          <w:rFonts w:cs="Arial"/>
          <w:sz w:val="24"/>
          <w:szCs w:val="24"/>
        </w:rPr>
        <w:t>Dziecko, które zostało wcześniej przyjęte do szkoły podstawowej, jest zwolnione z obowiązku odbycia rocznego przygotowania przedszkolnego.</w:t>
      </w:r>
    </w:p>
    <w:p w:rsidR="00D320CC" w:rsidRDefault="00D320CC" w:rsidP="00D320CC">
      <w:pPr>
        <w:pStyle w:val="Nagwek3"/>
        <w:numPr>
          <w:ilvl w:val="0"/>
          <w:numId w:val="0"/>
        </w:numPr>
        <w:spacing w:line="240" w:lineRule="auto"/>
        <w:ind w:left="720"/>
        <w:rPr>
          <w:rFonts w:cs="Arial"/>
          <w:sz w:val="24"/>
          <w:szCs w:val="24"/>
        </w:rPr>
      </w:pPr>
      <w:bookmarkStart w:id="25" w:name="__RefHeading___Toc492414654"/>
      <w:bookmarkEnd w:id="25"/>
      <w:r>
        <w:rPr>
          <w:b/>
          <w:color w:val="002060"/>
          <w:sz w:val="22"/>
          <w:szCs w:val="22"/>
        </w:rPr>
        <w:t>Rozdział 2</w:t>
      </w:r>
      <w:r>
        <w:rPr>
          <w:b/>
          <w:color w:val="002060"/>
          <w:sz w:val="22"/>
          <w:szCs w:val="22"/>
        </w:rPr>
        <w:br/>
        <w:t>Odroczenie obowiązku szkolnego</w:t>
      </w:r>
    </w:p>
    <w:p w:rsidR="00D320CC" w:rsidRDefault="00D320CC" w:rsidP="00D320CC">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120</w:t>
      </w:r>
      <w:r w:rsidRPr="00D320CC">
        <w:rPr>
          <w:rFonts w:cs="Arial"/>
          <w:b/>
          <w:sz w:val="24"/>
          <w:szCs w:val="24"/>
        </w:rPr>
        <w:t>.</w:t>
      </w:r>
      <w:r>
        <w:rPr>
          <w:rFonts w:cs="Arial"/>
          <w:sz w:val="24"/>
          <w:szCs w:val="24"/>
        </w:rPr>
        <w:t xml:space="preserve"> 1. Odroczenie obowiązku szkolnego o jeden rok szkolny dokonuje dyrektor publicznej szkoły podstawowej, w obwodzie której dziecko mieszka.</w:t>
      </w:r>
    </w:p>
    <w:p w:rsidR="00D320CC" w:rsidRDefault="00D320CC" w:rsidP="009E0514">
      <w:pPr>
        <w:numPr>
          <w:ilvl w:val="0"/>
          <w:numId w:val="233"/>
        </w:numPr>
        <w:jc w:val="both"/>
        <w:rPr>
          <w:rFonts w:cs="Arial"/>
          <w:sz w:val="24"/>
          <w:szCs w:val="24"/>
        </w:rPr>
      </w:pPr>
      <w:r>
        <w:rPr>
          <w:rFonts w:cs="Arial"/>
          <w:sz w:val="24"/>
          <w:szCs w:val="24"/>
        </w:rPr>
        <w:t>Odroczenia dokonuje się na wniosek rodziców złożony w roku kalendarzowym, w którym dziecko kończy 7 lat, nie później niż do 31 sierpnia.</w:t>
      </w:r>
    </w:p>
    <w:p w:rsidR="00D320CC" w:rsidRDefault="00D320CC" w:rsidP="009E0514">
      <w:pPr>
        <w:pStyle w:val="Akapitzlist"/>
        <w:numPr>
          <w:ilvl w:val="0"/>
          <w:numId w:val="233"/>
        </w:numPr>
        <w:tabs>
          <w:tab w:val="clear" w:pos="-1"/>
          <w:tab w:val="left" w:pos="0"/>
        </w:tabs>
        <w:spacing w:before="120" w:after="120" w:line="240" w:lineRule="auto"/>
        <w:jc w:val="both"/>
        <w:rPr>
          <w:rFonts w:cs="Arial"/>
          <w:sz w:val="24"/>
          <w:szCs w:val="24"/>
        </w:rPr>
      </w:pPr>
      <w:r>
        <w:rPr>
          <w:rFonts w:cs="Arial"/>
          <w:sz w:val="24"/>
          <w:szCs w:val="24"/>
        </w:rPr>
        <w:t>Odroczenie dotyczy roku szkolnego, w którym dziecko ma rozpocząć spełnianie obowiązku szkolnego.</w:t>
      </w:r>
    </w:p>
    <w:p w:rsidR="00D320CC" w:rsidRDefault="00D320CC" w:rsidP="009E0514">
      <w:pPr>
        <w:pStyle w:val="Akapitzlist"/>
        <w:numPr>
          <w:ilvl w:val="0"/>
          <w:numId w:val="233"/>
        </w:numPr>
        <w:tabs>
          <w:tab w:val="clear" w:pos="-1"/>
          <w:tab w:val="left" w:pos="0"/>
        </w:tabs>
        <w:spacing w:before="120" w:after="120" w:line="240" w:lineRule="auto"/>
        <w:jc w:val="both"/>
        <w:rPr>
          <w:rFonts w:cs="Arial"/>
          <w:sz w:val="24"/>
          <w:szCs w:val="24"/>
        </w:rPr>
      </w:pPr>
      <w:r>
        <w:rPr>
          <w:rFonts w:cs="Arial"/>
          <w:sz w:val="24"/>
          <w:szCs w:val="24"/>
        </w:rPr>
        <w:t xml:space="preserve">W przypadku dzieci posiadających orzeczenie o potrzebie kształcenia specjalnego obowiązek szkolny może być odroczony nie dłużej niż do końca roku szkolnego w roku kalendarzowym, w którym dziecko kończy 9 lat. </w:t>
      </w:r>
    </w:p>
    <w:p w:rsidR="00D320CC" w:rsidRDefault="00D320CC" w:rsidP="009E0514">
      <w:pPr>
        <w:pStyle w:val="Akapitzlist"/>
        <w:numPr>
          <w:ilvl w:val="0"/>
          <w:numId w:val="233"/>
        </w:numPr>
        <w:tabs>
          <w:tab w:val="clear" w:pos="-1"/>
          <w:tab w:val="left" w:pos="0"/>
        </w:tabs>
        <w:spacing w:before="120" w:after="120"/>
        <w:jc w:val="both"/>
        <w:rPr>
          <w:rFonts w:cs="Arial"/>
          <w:sz w:val="24"/>
          <w:szCs w:val="24"/>
        </w:rPr>
      </w:pPr>
      <w:r>
        <w:rPr>
          <w:rFonts w:cs="Arial"/>
          <w:sz w:val="24"/>
          <w:szCs w:val="24"/>
        </w:rPr>
        <w:t xml:space="preserve">Odroczenia obowiązku szkolnego dla dzieci posiadających orzeczenie                            o potrzebie kształcenia specjalnego dokonuje dyrektor szkoły, w obwodzie której dziecko </w:t>
      </w:r>
      <w:r>
        <w:rPr>
          <w:rFonts w:cs="Arial"/>
          <w:sz w:val="24"/>
          <w:szCs w:val="24"/>
        </w:rPr>
        <w:lastRenderedPageBreak/>
        <w:t>mieszka, na wniosek rodziców złożony w roku kalendarzowym, w którym dziecko kończy 7 lat.</w:t>
      </w:r>
    </w:p>
    <w:p w:rsidR="00D320CC" w:rsidRDefault="00D320CC" w:rsidP="009E0514">
      <w:pPr>
        <w:pStyle w:val="Akapitzlist"/>
        <w:numPr>
          <w:ilvl w:val="0"/>
          <w:numId w:val="233"/>
        </w:numPr>
        <w:tabs>
          <w:tab w:val="clear" w:pos="-1"/>
          <w:tab w:val="left" w:pos="0"/>
        </w:tabs>
        <w:spacing w:before="120" w:after="120"/>
        <w:jc w:val="both"/>
        <w:rPr>
          <w:rFonts w:cs="Arial"/>
          <w:sz w:val="24"/>
          <w:szCs w:val="24"/>
        </w:rPr>
      </w:pPr>
      <w:r>
        <w:rPr>
          <w:rFonts w:cs="Arial"/>
          <w:sz w:val="24"/>
          <w:szCs w:val="24"/>
        </w:rPr>
        <w:t xml:space="preserve">W przypadku potrzeby dalszego odroczenia obowiązku dla dziecka posiadającego orzeczenie o potrzebie kształcenia rodzice są zobowiązani złożyć ponowny wniosek w roku kalendarzowym, w którym dziecko kończy 8 lat. </w:t>
      </w:r>
    </w:p>
    <w:p w:rsidR="00D320CC" w:rsidRDefault="00D320CC" w:rsidP="009E0514">
      <w:pPr>
        <w:pStyle w:val="Akapitzlist"/>
        <w:numPr>
          <w:ilvl w:val="0"/>
          <w:numId w:val="233"/>
        </w:numPr>
        <w:tabs>
          <w:tab w:val="clear" w:pos="-1"/>
          <w:tab w:val="left" w:pos="0"/>
        </w:tabs>
        <w:spacing w:before="120" w:after="120"/>
        <w:jc w:val="both"/>
        <w:rPr>
          <w:rFonts w:cs="Arial"/>
          <w:sz w:val="24"/>
          <w:szCs w:val="24"/>
        </w:rPr>
      </w:pPr>
      <w:r>
        <w:rPr>
          <w:rFonts w:cs="Arial"/>
          <w:sz w:val="24"/>
          <w:szCs w:val="24"/>
        </w:rPr>
        <w:t xml:space="preserve">Wnioski, o których mowa w ust. 5 i 6 składa się nie później niż do 31 sierpnia. </w:t>
      </w:r>
    </w:p>
    <w:p w:rsidR="00D320CC" w:rsidRDefault="00D320CC" w:rsidP="009E0514">
      <w:pPr>
        <w:pStyle w:val="Akapitzlist"/>
        <w:numPr>
          <w:ilvl w:val="0"/>
          <w:numId w:val="233"/>
        </w:numPr>
        <w:tabs>
          <w:tab w:val="clear" w:pos="-1"/>
          <w:tab w:val="left" w:pos="0"/>
        </w:tabs>
        <w:spacing w:before="120" w:after="120" w:line="240" w:lineRule="auto"/>
        <w:jc w:val="both"/>
        <w:rPr>
          <w:rFonts w:cs="Arial"/>
          <w:sz w:val="24"/>
          <w:szCs w:val="24"/>
        </w:rPr>
      </w:pPr>
      <w:r>
        <w:rPr>
          <w:rFonts w:cs="Arial"/>
          <w:sz w:val="24"/>
          <w:szCs w:val="24"/>
        </w:rPr>
        <w:t>Do wniosku, o którym mowa w ust. 5 i 6 rodzic jest zobowiązany dołączyć orzeczenie o potrzebie kształcenia specjalnego oraz opinię, z której wynika potrzeba odroczenia spełniania przez dziecko obowiązku szkolnego w danym roku szkolnym.</w:t>
      </w:r>
    </w:p>
    <w:p w:rsidR="00D320CC" w:rsidRDefault="00D320CC" w:rsidP="009E0514">
      <w:pPr>
        <w:pStyle w:val="Akapitzlist"/>
        <w:numPr>
          <w:ilvl w:val="0"/>
          <w:numId w:val="233"/>
        </w:numPr>
        <w:tabs>
          <w:tab w:val="clear" w:pos="-1"/>
          <w:tab w:val="left" w:pos="0"/>
        </w:tabs>
        <w:spacing w:before="120" w:after="120" w:line="240" w:lineRule="auto"/>
        <w:jc w:val="both"/>
        <w:rPr>
          <w:b/>
          <w:color w:val="002060"/>
        </w:rPr>
      </w:pPr>
      <w:r>
        <w:rPr>
          <w:rFonts w:cs="Arial"/>
          <w:sz w:val="24"/>
          <w:szCs w:val="24"/>
        </w:rPr>
        <w:t>Dziecko, któremu odroczono rozpoczęcie spełniania obowiązku szkolnego zgodnie z ust. 5, kontynuuje przygotowanie przedszkolne w przedszkolu, oddziale przedszkolnym w szkole podstawowej lub w innej formie wychowania przedszkolnego.</w:t>
      </w:r>
    </w:p>
    <w:p w:rsidR="00D320CC" w:rsidRDefault="00D320CC" w:rsidP="009E0514">
      <w:pPr>
        <w:pStyle w:val="Nagwek3"/>
        <w:numPr>
          <w:ilvl w:val="0"/>
          <w:numId w:val="0"/>
        </w:numPr>
        <w:spacing w:line="240" w:lineRule="auto"/>
        <w:ind w:left="720"/>
        <w:rPr>
          <w:rFonts w:cs="Arial"/>
          <w:sz w:val="24"/>
          <w:szCs w:val="24"/>
        </w:rPr>
      </w:pPr>
      <w:bookmarkStart w:id="26" w:name="__RefHeading___Toc492414655"/>
      <w:bookmarkEnd w:id="26"/>
      <w:r>
        <w:rPr>
          <w:b/>
          <w:color w:val="002060"/>
          <w:sz w:val="22"/>
          <w:szCs w:val="22"/>
        </w:rPr>
        <w:t>Rozdział 3</w:t>
      </w:r>
      <w:r>
        <w:rPr>
          <w:b/>
          <w:color w:val="002060"/>
          <w:sz w:val="22"/>
          <w:szCs w:val="22"/>
        </w:rPr>
        <w:br/>
        <w:t>Inne formy spełniania obowiązku szkolnego</w:t>
      </w:r>
    </w:p>
    <w:p w:rsidR="00D320CC" w:rsidRDefault="009E0514" w:rsidP="009E0514">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121</w:t>
      </w:r>
      <w:r w:rsidRPr="00D320CC">
        <w:rPr>
          <w:rFonts w:cs="Arial"/>
          <w:b/>
          <w:sz w:val="24"/>
          <w:szCs w:val="24"/>
        </w:rPr>
        <w:t>.</w:t>
      </w:r>
      <w:r>
        <w:rPr>
          <w:rFonts w:cs="Arial"/>
          <w:sz w:val="24"/>
          <w:szCs w:val="24"/>
        </w:rPr>
        <w:t xml:space="preserve"> </w:t>
      </w:r>
      <w:r w:rsidR="00D320CC">
        <w:rPr>
          <w:rFonts w:cs="Arial"/>
          <w:sz w:val="24"/>
          <w:szCs w:val="24"/>
        </w:rPr>
        <w:t>1. Obowiązek szkolny może być także spełniany przez dziecko poza szkołą na podstawie decyzji administracyjnej dyrektora szkoły, w obwodzie której dziecko mieszka i na wniosek rodzica/prawnego opiekuna. Sposób postępowania w tej sytuacji regulują przepisy ustawy prawo oświatowe.</w:t>
      </w:r>
    </w:p>
    <w:p w:rsidR="00D320CC" w:rsidRDefault="00D320CC" w:rsidP="009E0514">
      <w:pPr>
        <w:pStyle w:val="Akapitzlist"/>
        <w:numPr>
          <w:ilvl w:val="0"/>
          <w:numId w:val="216"/>
        </w:numPr>
        <w:tabs>
          <w:tab w:val="left" w:pos="0"/>
        </w:tabs>
        <w:spacing w:before="120" w:after="120" w:line="240" w:lineRule="auto"/>
        <w:jc w:val="both"/>
        <w:rPr>
          <w:rFonts w:cs="Arial"/>
          <w:sz w:val="24"/>
          <w:szCs w:val="24"/>
        </w:rPr>
      </w:pPr>
      <w:r>
        <w:rPr>
          <w:rFonts w:cs="Arial"/>
          <w:sz w:val="24"/>
          <w:szCs w:val="24"/>
        </w:rPr>
        <w:t>Dziecko spełniając odpowiednio obowiązek szkolny formie, jak w ust. 1 otrzymuje świadectwo ukończenia poszczególnych klas szkoły lub ukończenia tej szkoły na podstawie egzaminów klasyfikacyjnych przeprowadzonych przez szkołę, której dyrektor zezwolił na taka formę spełniania obowiązku szkolnego lub nauki.</w:t>
      </w:r>
    </w:p>
    <w:p w:rsidR="00D320CC" w:rsidRDefault="009E0514" w:rsidP="009E0514">
      <w:pPr>
        <w:pStyle w:val="paragraf"/>
        <w:spacing w:before="120" w:after="120"/>
        <w:ind w:firstLine="708"/>
        <w:jc w:val="both"/>
        <w:rPr>
          <w:bCs/>
          <w:sz w:val="24"/>
          <w:szCs w:val="24"/>
        </w:rPr>
      </w:pPr>
      <w:r w:rsidRPr="00D320CC">
        <w:rPr>
          <w:rFonts w:cs="Arial"/>
          <w:b/>
          <w:sz w:val="24"/>
          <w:szCs w:val="24"/>
        </w:rPr>
        <w:t>§</w:t>
      </w:r>
      <w:r>
        <w:rPr>
          <w:rFonts w:cs="Arial"/>
          <w:b/>
          <w:sz w:val="24"/>
          <w:szCs w:val="24"/>
        </w:rPr>
        <w:t>122</w:t>
      </w:r>
      <w:r w:rsidRPr="00D320CC">
        <w:rPr>
          <w:rFonts w:cs="Arial"/>
          <w:b/>
          <w:sz w:val="24"/>
          <w:szCs w:val="24"/>
        </w:rPr>
        <w:t>.</w:t>
      </w:r>
      <w:r>
        <w:rPr>
          <w:rFonts w:cs="Arial"/>
          <w:sz w:val="24"/>
          <w:szCs w:val="24"/>
        </w:rPr>
        <w:t xml:space="preserve"> </w:t>
      </w:r>
      <w:r w:rsidR="00D320CC">
        <w:rPr>
          <w:rFonts w:cs="Arial"/>
          <w:sz w:val="24"/>
          <w:szCs w:val="24"/>
        </w:rPr>
        <w:t>Niespełnianie obowiązku szkolnego lub obowiązku nauki podlega egzekucji w trybie przepisów o postępowaniu egzekucyjnym w administracji.</w:t>
      </w:r>
    </w:p>
    <w:p w:rsidR="00D320CC" w:rsidRDefault="009E0514" w:rsidP="009E0514">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123</w:t>
      </w:r>
      <w:r w:rsidRPr="00D320CC">
        <w:rPr>
          <w:rFonts w:cs="Arial"/>
          <w:b/>
          <w:sz w:val="24"/>
          <w:szCs w:val="24"/>
        </w:rPr>
        <w:t>.</w:t>
      </w:r>
      <w:r>
        <w:rPr>
          <w:rFonts w:cs="Arial"/>
          <w:sz w:val="24"/>
          <w:szCs w:val="24"/>
        </w:rPr>
        <w:t xml:space="preserve"> </w:t>
      </w:r>
      <w:r w:rsidR="00D320CC">
        <w:rPr>
          <w:bCs/>
          <w:sz w:val="24"/>
          <w:szCs w:val="24"/>
        </w:rPr>
        <w:t xml:space="preserve">Przez niespełnienie obowiązku szkolnego rozumie się nieusprawiedliwioną nieobecność w okresie jednego miesiąca na co najmniej 50% </w:t>
      </w:r>
      <w:r w:rsidR="00D320CC">
        <w:rPr>
          <w:rFonts w:cs="Arial"/>
          <w:sz w:val="24"/>
          <w:szCs w:val="24"/>
        </w:rPr>
        <w:t>obowiązkowych zajęciach edukacyjnych w szkole podstawowej.</w:t>
      </w:r>
    </w:p>
    <w:p w:rsidR="00D320CC" w:rsidRDefault="009E0514" w:rsidP="009E0514">
      <w:pPr>
        <w:pStyle w:val="paragraf"/>
        <w:spacing w:before="120" w:after="120"/>
        <w:ind w:firstLine="708"/>
        <w:jc w:val="both"/>
        <w:rPr>
          <w:rFonts w:cs="Arial"/>
          <w:bCs/>
          <w:sz w:val="24"/>
          <w:szCs w:val="24"/>
        </w:rPr>
      </w:pPr>
      <w:r w:rsidRPr="00D320CC">
        <w:rPr>
          <w:rFonts w:cs="Arial"/>
          <w:b/>
          <w:sz w:val="24"/>
          <w:szCs w:val="24"/>
        </w:rPr>
        <w:t>§</w:t>
      </w:r>
      <w:r>
        <w:rPr>
          <w:rFonts w:cs="Arial"/>
          <w:b/>
          <w:sz w:val="24"/>
          <w:szCs w:val="24"/>
        </w:rPr>
        <w:t>124</w:t>
      </w:r>
      <w:r w:rsidRPr="00D320CC">
        <w:rPr>
          <w:rFonts w:cs="Arial"/>
          <w:b/>
          <w:sz w:val="24"/>
          <w:szCs w:val="24"/>
        </w:rPr>
        <w:t>.</w:t>
      </w:r>
      <w:r>
        <w:rPr>
          <w:rFonts w:cs="Arial"/>
          <w:sz w:val="24"/>
          <w:szCs w:val="24"/>
        </w:rPr>
        <w:t xml:space="preserve"> </w:t>
      </w:r>
      <w:r w:rsidR="00D320CC">
        <w:rPr>
          <w:rFonts w:cs="Arial"/>
          <w:sz w:val="24"/>
          <w:szCs w:val="24"/>
        </w:rPr>
        <w:t>Rodzic</w:t>
      </w:r>
      <w:r w:rsidR="00D320CC">
        <w:rPr>
          <w:rFonts w:cs="Arial"/>
          <w:bCs/>
          <w:sz w:val="24"/>
          <w:szCs w:val="24"/>
        </w:rPr>
        <w:t>e dziecka podlegającego obowiązkowi szkolnemu są obowiązani do:</w:t>
      </w:r>
    </w:p>
    <w:p w:rsidR="00D320CC" w:rsidRDefault="00D320CC" w:rsidP="009E0514">
      <w:pPr>
        <w:numPr>
          <w:ilvl w:val="0"/>
          <w:numId w:val="236"/>
        </w:numPr>
        <w:tabs>
          <w:tab w:val="left" w:pos="0"/>
          <w:tab w:val="left" w:pos="426"/>
        </w:tabs>
        <w:spacing w:before="120" w:after="120"/>
        <w:jc w:val="both"/>
        <w:rPr>
          <w:rFonts w:cs="Arial"/>
          <w:sz w:val="24"/>
          <w:szCs w:val="24"/>
        </w:rPr>
      </w:pPr>
      <w:r>
        <w:rPr>
          <w:rFonts w:cs="Arial"/>
          <w:bCs/>
          <w:sz w:val="24"/>
          <w:szCs w:val="24"/>
        </w:rPr>
        <w:t xml:space="preserve">dopełnienia czynności </w:t>
      </w:r>
      <w:r>
        <w:rPr>
          <w:rFonts w:cs="Arial"/>
          <w:sz w:val="24"/>
          <w:szCs w:val="24"/>
        </w:rPr>
        <w:t>związanych z</w:t>
      </w:r>
      <w:r w:rsidR="009E0514">
        <w:rPr>
          <w:rFonts w:cs="Arial"/>
          <w:sz w:val="24"/>
          <w:szCs w:val="24"/>
        </w:rPr>
        <w:t>e</w:t>
      </w:r>
      <w:r>
        <w:rPr>
          <w:rFonts w:cs="Arial"/>
          <w:sz w:val="24"/>
          <w:szCs w:val="24"/>
        </w:rPr>
        <w:t xml:space="preserve"> zgłoszeniem dziecka do szkoły;</w:t>
      </w:r>
    </w:p>
    <w:p w:rsidR="00D320CC" w:rsidRDefault="00D320CC" w:rsidP="009E0514">
      <w:pPr>
        <w:numPr>
          <w:ilvl w:val="0"/>
          <w:numId w:val="236"/>
        </w:numPr>
        <w:tabs>
          <w:tab w:val="left" w:pos="0"/>
          <w:tab w:val="left" w:pos="426"/>
        </w:tabs>
        <w:spacing w:before="120" w:after="120"/>
        <w:jc w:val="both"/>
        <w:rPr>
          <w:rFonts w:cs="Arial"/>
          <w:sz w:val="24"/>
          <w:szCs w:val="24"/>
        </w:rPr>
      </w:pPr>
      <w:r>
        <w:rPr>
          <w:rFonts w:cs="Arial"/>
          <w:sz w:val="24"/>
          <w:szCs w:val="24"/>
        </w:rPr>
        <w:t>zapewnienia regularnego uczęszczania na zajęcia szkolne;</w:t>
      </w:r>
    </w:p>
    <w:p w:rsidR="00D320CC" w:rsidRDefault="00D320CC" w:rsidP="009E0514">
      <w:pPr>
        <w:numPr>
          <w:ilvl w:val="0"/>
          <w:numId w:val="236"/>
        </w:numPr>
        <w:tabs>
          <w:tab w:val="left" w:pos="0"/>
          <w:tab w:val="left" w:pos="426"/>
        </w:tabs>
        <w:spacing w:before="120" w:after="120"/>
        <w:jc w:val="both"/>
        <w:rPr>
          <w:rFonts w:cs="Arial"/>
          <w:sz w:val="24"/>
          <w:szCs w:val="24"/>
        </w:rPr>
      </w:pPr>
      <w:r>
        <w:rPr>
          <w:rFonts w:cs="Arial"/>
          <w:sz w:val="24"/>
          <w:szCs w:val="24"/>
        </w:rPr>
        <w:t>zapewnienia dziecku warunków umożliwiających przygotowanie się do zajęć;</w:t>
      </w:r>
    </w:p>
    <w:p w:rsidR="00D320CC" w:rsidRPr="00B95C4B" w:rsidRDefault="00D320CC" w:rsidP="009E0514">
      <w:pPr>
        <w:numPr>
          <w:ilvl w:val="0"/>
          <w:numId w:val="236"/>
        </w:numPr>
        <w:tabs>
          <w:tab w:val="left" w:pos="0"/>
          <w:tab w:val="left" w:pos="426"/>
        </w:tabs>
        <w:spacing w:before="120" w:after="120"/>
        <w:jc w:val="both"/>
        <w:rPr>
          <w:b/>
        </w:rPr>
      </w:pPr>
      <w:r>
        <w:rPr>
          <w:rFonts w:cs="Arial"/>
          <w:sz w:val="24"/>
          <w:szCs w:val="24"/>
        </w:rPr>
        <w:t>informowania w terminie do 30 września każdego roku, dyrektora szkoły</w:t>
      </w:r>
      <w:r w:rsidR="009E0514">
        <w:rPr>
          <w:rFonts w:cs="Arial"/>
          <w:sz w:val="24"/>
          <w:szCs w:val="24"/>
        </w:rPr>
        <w:t xml:space="preserve"> podstawowej </w:t>
      </w:r>
      <w:r w:rsidR="009E0514">
        <w:rPr>
          <w:rFonts w:cs="Arial"/>
          <w:sz w:val="24"/>
          <w:szCs w:val="24"/>
        </w:rPr>
        <w:br/>
        <w:t>w obwodzie którym</w:t>
      </w:r>
      <w:r>
        <w:rPr>
          <w:rFonts w:cs="Arial"/>
          <w:sz w:val="24"/>
          <w:szCs w:val="24"/>
        </w:rPr>
        <w:t xml:space="preserve"> dziecko mieszka, o realizacji obowiązku szkolnego poza szkołą obwodową.</w:t>
      </w:r>
    </w:p>
    <w:p w:rsidR="00B95C4B" w:rsidRDefault="00B95C4B" w:rsidP="00B95C4B">
      <w:pPr>
        <w:tabs>
          <w:tab w:val="left" w:pos="0"/>
          <w:tab w:val="left" w:pos="426"/>
        </w:tabs>
        <w:spacing w:before="120" w:after="120"/>
        <w:ind w:left="454"/>
        <w:jc w:val="both"/>
        <w:rPr>
          <w:b/>
        </w:rPr>
      </w:pPr>
    </w:p>
    <w:p w:rsidR="00D3430A" w:rsidRDefault="00D3430A" w:rsidP="00B95C4B">
      <w:pPr>
        <w:tabs>
          <w:tab w:val="left" w:pos="0"/>
          <w:tab w:val="left" w:pos="426"/>
        </w:tabs>
        <w:spacing w:before="120" w:after="120"/>
        <w:ind w:left="454"/>
        <w:jc w:val="both"/>
        <w:rPr>
          <w:b/>
        </w:rPr>
      </w:pPr>
    </w:p>
    <w:p w:rsidR="00D3430A" w:rsidRDefault="00D3430A" w:rsidP="00D3430A">
      <w:pPr>
        <w:pStyle w:val="Nagwek2"/>
        <w:numPr>
          <w:ilvl w:val="0"/>
          <w:numId w:val="0"/>
        </w:numPr>
        <w:spacing w:line="240" w:lineRule="auto"/>
        <w:ind w:left="576"/>
        <w:rPr>
          <w:b/>
          <w:color w:val="002060"/>
          <w:sz w:val="22"/>
          <w:szCs w:val="22"/>
        </w:rPr>
      </w:pPr>
      <w:r>
        <w:rPr>
          <w:b/>
        </w:rPr>
        <w:lastRenderedPageBreak/>
        <w:t>DZIAŁ XII</w:t>
      </w:r>
      <w:r>
        <w:rPr>
          <w:b/>
        </w:rPr>
        <w:br/>
        <w:t>Prawa i obowiązki członków społeczności szkolnej</w:t>
      </w:r>
    </w:p>
    <w:p w:rsidR="00D3430A" w:rsidRDefault="00D3430A" w:rsidP="00D3430A">
      <w:pPr>
        <w:pStyle w:val="Nagwek3"/>
        <w:numPr>
          <w:ilvl w:val="0"/>
          <w:numId w:val="0"/>
        </w:numPr>
        <w:spacing w:line="240" w:lineRule="auto"/>
        <w:ind w:left="720"/>
        <w:rPr>
          <w:rFonts w:cs="Arial"/>
          <w:sz w:val="24"/>
          <w:szCs w:val="24"/>
        </w:rPr>
      </w:pPr>
      <w:bookmarkStart w:id="27" w:name="__RefHeading___Toc492414657"/>
      <w:bookmarkEnd w:id="27"/>
      <w:r>
        <w:rPr>
          <w:b/>
          <w:color w:val="002060"/>
          <w:sz w:val="22"/>
          <w:szCs w:val="22"/>
        </w:rPr>
        <w:t>Rozdział 1</w:t>
      </w:r>
      <w:r>
        <w:rPr>
          <w:b/>
          <w:color w:val="002060"/>
          <w:sz w:val="22"/>
          <w:szCs w:val="22"/>
        </w:rPr>
        <w:br/>
        <w:t>Członek społeczności szkolnej</w:t>
      </w:r>
    </w:p>
    <w:p w:rsidR="00D3430A" w:rsidRDefault="00D3430A" w:rsidP="00D3430A">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125</w:t>
      </w:r>
      <w:r w:rsidRPr="00D320CC">
        <w:rPr>
          <w:rFonts w:cs="Arial"/>
          <w:b/>
          <w:sz w:val="24"/>
          <w:szCs w:val="24"/>
        </w:rPr>
        <w:t>.</w:t>
      </w:r>
      <w:r>
        <w:rPr>
          <w:rFonts w:cs="Arial"/>
          <w:sz w:val="24"/>
          <w:szCs w:val="24"/>
        </w:rPr>
        <w:t xml:space="preserve"> 1. Członkiem społeczności szkoły staje się każdy, kto został przyjęty do szkoły w określony przez zasady  przyjmowania sposób. </w:t>
      </w:r>
    </w:p>
    <w:p w:rsidR="00D3430A" w:rsidRDefault="00D3430A" w:rsidP="00D3430A">
      <w:pPr>
        <w:pStyle w:val="Akapitzlist"/>
        <w:numPr>
          <w:ilvl w:val="0"/>
          <w:numId w:val="239"/>
        </w:numPr>
        <w:tabs>
          <w:tab w:val="left" w:pos="0"/>
        </w:tabs>
        <w:spacing w:before="120" w:after="120" w:line="240" w:lineRule="auto"/>
        <w:jc w:val="both"/>
        <w:rPr>
          <w:rFonts w:cs="Arial"/>
          <w:sz w:val="24"/>
          <w:szCs w:val="24"/>
        </w:rPr>
      </w:pPr>
      <w:r>
        <w:rPr>
          <w:rFonts w:cs="Arial"/>
          <w:sz w:val="24"/>
          <w:szCs w:val="24"/>
        </w:rPr>
        <w:t xml:space="preserve">Wraz z zakończeniem nauki lub pracy w szkole traci się członkostwo społeczności szkolnej. </w:t>
      </w:r>
    </w:p>
    <w:p w:rsidR="00D3430A" w:rsidRDefault="00D3430A" w:rsidP="00D3430A">
      <w:pPr>
        <w:pStyle w:val="Akapitzlist"/>
        <w:numPr>
          <w:ilvl w:val="0"/>
          <w:numId w:val="239"/>
        </w:numPr>
        <w:tabs>
          <w:tab w:val="left" w:pos="0"/>
        </w:tabs>
        <w:spacing w:before="120" w:after="120" w:line="240" w:lineRule="auto"/>
        <w:jc w:val="both"/>
        <w:rPr>
          <w:rFonts w:cs="Arial"/>
          <w:sz w:val="24"/>
          <w:szCs w:val="24"/>
        </w:rPr>
      </w:pPr>
      <w:r>
        <w:rPr>
          <w:rFonts w:cs="Arial"/>
          <w:sz w:val="24"/>
          <w:szCs w:val="24"/>
        </w:rPr>
        <w:t xml:space="preserve">Żadne prawa obowiązujące w szkole nie mogą być sprzeczne z międzynarodowymi prawami człowieka i  dziecka.   </w:t>
      </w:r>
    </w:p>
    <w:p w:rsidR="00D3430A" w:rsidRDefault="00D3430A" w:rsidP="00D3430A">
      <w:pPr>
        <w:pStyle w:val="Akapitzlist"/>
        <w:numPr>
          <w:ilvl w:val="0"/>
          <w:numId w:val="239"/>
        </w:numPr>
        <w:tabs>
          <w:tab w:val="left" w:pos="0"/>
        </w:tabs>
        <w:spacing w:before="120" w:after="120" w:line="240" w:lineRule="auto"/>
        <w:jc w:val="both"/>
        <w:rPr>
          <w:rFonts w:cs="Arial"/>
          <w:sz w:val="24"/>
          <w:szCs w:val="24"/>
        </w:rPr>
      </w:pPr>
      <w:r>
        <w:rPr>
          <w:rFonts w:cs="Arial"/>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D3430A" w:rsidRDefault="00D3430A" w:rsidP="00D3430A">
      <w:pPr>
        <w:pStyle w:val="Akapitzlist"/>
        <w:numPr>
          <w:ilvl w:val="0"/>
          <w:numId w:val="239"/>
        </w:numPr>
        <w:tabs>
          <w:tab w:val="left" w:pos="0"/>
        </w:tabs>
        <w:spacing w:before="120" w:after="120" w:line="240" w:lineRule="auto"/>
        <w:jc w:val="both"/>
        <w:rPr>
          <w:rFonts w:cs="Arial"/>
          <w:sz w:val="24"/>
          <w:szCs w:val="24"/>
        </w:rPr>
      </w:pPr>
      <w:r>
        <w:rPr>
          <w:rFonts w:cs="Arial"/>
          <w:sz w:val="24"/>
          <w:szCs w:val="24"/>
        </w:rPr>
        <w:t xml:space="preserve">Traktowanie członków: </w:t>
      </w:r>
    </w:p>
    <w:p w:rsidR="00D3430A" w:rsidRDefault="00D3430A" w:rsidP="00D3430A">
      <w:pPr>
        <w:numPr>
          <w:ilvl w:val="0"/>
          <w:numId w:val="237"/>
        </w:numPr>
        <w:tabs>
          <w:tab w:val="left" w:pos="0"/>
          <w:tab w:val="left" w:pos="426"/>
        </w:tabs>
        <w:spacing w:before="120" w:after="120"/>
        <w:jc w:val="both"/>
        <w:rPr>
          <w:rFonts w:cs="Arial"/>
          <w:bCs/>
          <w:sz w:val="24"/>
          <w:szCs w:val="24"/>
        </w:rPr>
      </w:pPr>
      <w:r>
        <w:rPr>
          <w:rFonts w:cs="Arial"/>
          <w:sz w:val="24"/>
          <w:szCs w:val="24"/>
        </w:rPr>
        <w:t xml:space="preserve">nikt </w:t>
      </w:r>
      <w:r>
        <w:rPr>
          <w:rFonts w:cs="Arial"/>
          <w:bCs/>
          <w:sz w:val="24"/>
          <w:szCs w:val="24"/>
        </w:rPr>
        <w:t>nie może być poddawany okrutnemu, nieludzkiemu, upokarzającemu traktowaniu lub karaniu;</w:t>
      </w:r>
    </w:p>
    <w:p w:rsidR="00D3430A" w:rsidRDefault="00D3430A" w:rsidP="00D3430A">
      <w:pPr>
        <w:numPr>
          <w:ilvl w:val="0"/>
          <w:numId w:val="237"/>
        </w:numPr>
        <w:tabs>
          <w:tab w:val="left" w:pos="0"/>
          <w:tab w:val="left" w:pos="426"/>
        </w:tabs>
        <w:spacing w:before="120" w:after="120"/>
        <w:jc w:val="both"/>
        <w:rPr>
          <w:rFonts w:cs="Arial"/>
          <w:bCs/>
          <w:sz w:val="24"/>
          <w:szCs w:val="24"/>
        </w:rPr>
      </w:pPr>
      <w:r>
        <w:rPr>
          <w:rFonts w:cs="Arial"/>
          <w:bCs/>
          <w:sz w:val="24"/>
          <w:szCs w:val="24"/>
        </w:rPr>
        <w:t xml:space="preserve"> żaden członek społeczności szkoły nie może podlegać arbitralnej i bezprawnej ingerencji </w:t>
      </w:r>
      <w:r>
        <w:rPr>
          <w:rFonts w:cs="Arial"/>
          <w:bCs/>
          <w:sz w:val="24"/>
          <w:szCs w:val="24"/>
        </w:rPr>
        <w:br/>
        <w:t>w sferę jego życia prywatnego;</w:t>
      </w:r>
    </w:p>
    <w:p w:rsidR="00D3430A" w:rsidRDefault="00D3430A" w:rsidP="00D3430A">
      <w:pPr>
        <w:numPr>
          <w:ilvl w:val="0"/>
          <w:numId w:val="237"/>
        </w:numPr>
        <w:tabs>
          <w:tab w:val="left" w:pos="0"/>
          <w:tab w:val="left" w:pos="426"/>
        </w:tabs>
        <w:spacing w:before="120" w:after="120"/>
        <w:jc w:val="both"/>
        <w:rPr>
          <w:rFonts w:cs="Arial"/>
          <w:bCs/>
          <w:sz w:val="24"/>
          <w:szCs w:val="24"/>
        </w:rPr>
      </w:pPr>
      <w:r>
        <w:rPr>
          <w:rFonts w:cs="Arial"/>
          <w:bCs/>
          <w:sz w:val="24"/>
          <w:szCs w:val="24"/>
        </w:rPr>
        <w:t xml:space="preserve"> szerzenie nienawiści lub pogardy, wywoływanie waśni lub poniżanie członka społeczności szkoły ze względu  na różnice narodowości, rasy, wyznania jest zakazane i karane;</w:t>
      </w:r>
    </w:p>
    <w:p w:rsidR="00D3430A" w:rsidRDefault="00D3430A" w:rsidP="00D3430A">
      <w:pPr>
        <w:numPr>
          <w:ilvl w:val="0"/>
          <w:numId w:val="237"/>
        </w:numPr>
        <w:tabs>
          <w:tab w:val="left" w:pos="0"/>
          <w:tab w:val="left" w:pos="426"/>
        </w:tabs>
        <w:spacing w:before="120" w:after="120"/>
        <w:jc w:val="both"/>
        <w:rPr>
          <w:rFonts w:cs="Arial"/>
          <w:bCs/>
          <w:sz w:val="24"/>
          <w:szCs w:val="24"/>
        </w:rPr>
      </w:pPr>
      <w:r>
        <w:rPr>
          <w:rFonts w:cs="Arial"/>
          <w:bCs/>
          <w:sz w:val="24"/>
          <w:szCs w:val="24"/>
        </w:rPr>
        <w:t>nikogo nie wolno zmuszać do uczestniczenia lub nieuczestniczenia w czynnościach, obrzędach religijnych lub  nauce religii;</w:t>
      </w:r>
    </w:p>
    <w:p w:rsidR="00D3430A" w:rsidRDefault="00D3430A" w:rsidP="00D3430A">
      <w:pPr>
        <w:numPr>
          <w:ilvl w:val="0"/>
          <w:numId w:val="237"/>
        </w:numPr>
        <w:tabs>
          <w:tab w:val="left" w:pos="0"/>
          <w:tab w:val="left" w:pos="426"/>
        </w:tabs>
        <w:spacing w:before="120" w:after="120"/>
        <w:jc w:val="both"/>
        <w:rPr>
          <w:rFonts w:eastAsia="Times New Roman" w:cs="Arial"/>
          <w:color w:val="000000"/>
          <w:sz w:val="24"/>
          <w:szCs w:val="24"/>
        </w:rPr>
      </w:pPr>
      <w:r>
        <w:rPr>
          <w:rFonts w:cs="Arial"/>
          <w:bCs/>
          <w:sz w:val="24"/>
          <w:szCs w:val="24"/>
        </w:rPr>
        <w:t>każd</w:t>
      </w:r>
      <w:r>
        <w:rPr>
          <w:rFonts w:cs="Arial"/>
          <w:sz w:val="24"/>
          <w:szCs w:val="24"/>
        </w:rPr>
        <w:t>y bez względu na swój wiek i funkcję w szkole ma obowiązek:</w:t>
      </w:r>
    </w:p>
    <w:p w:rsidR="00D3430A" w:rsidRDefault="00D3430A" w:rsidP="00D3430A">
      <w:pPr>
        <w:pStyle w:val="Akapitzlist"/>
        <w:numPr>
          <w:ilvl w:val="0"/>
          <w:numId w:val="238"/>
        </w:numPr>
        <w:spacing w:before="120" w:after="120" w:line="240" w:lineRule="auto"/>
        <w:jc w:val="both"/>
        <w:rPr>
          <w:rFonts w:eastAsia="Times New Roman" w:cs="Arial"/>
          <w:color w:val="000000"/>
          <w:sz w:val="24"/>
          <w:szCs w:val="24"/>
        </w:rPr>
      </w:pPr>
      <w:r>
        <w:rPr>
          <w:rFonts w:eastAsia="Times New Roman" w:cs="Arial"/>
          <w:color w:val="000000"/>
          <w:sz w:val="24"/>
          <w:szCs w:val="24"/>
        </w:rPr>
        <w:t>poszanowania godności osobistej, dobrego imienia i własności pozostałych osób,</w:t>
      </w:r>
    </w:p>
    <w:p w:rsidR="00D3430A" w:rsidRDefault="00D3430A" w:rsidP="00D3430A">
      <w:pPr>
        <w:pStyle w:val="Akapitzlist"/>
        <w:numPr>
          <w:ilvl w:val="0"/>
          <w:numId w:val="238"/>
        </w:numPr>
        <w:spacing w:before="120" w:after="120" w:line="240" w:lineRule="auto"/>
        <w:jc w:val="both"/>
        <w:rPr>
          <w:rFonts w:eastAsia="Times New Roman" w:cs="Arial"/>
          <w:color w:val="000000"/>
          <w:sz w:val="24"/>
          <w:szCs w:val="24"/>
        </w:rPr>
      </w:pPr>
      <w:r>
        <w:rPr>
          <w:rFonts w:eastAsia="Times New Roman" w:cs="Arial"/>
          <w:color w:val="000000"/>
          <w:sz w:val="24"/>
          <w:szCs w:val="24"/>
        </w:rPr>
        <w:t>przestrzegania zasady poszanowania cudzej godności w kontaktach z innymi ludźmi,</w:t>
      </w:r>
    </w:p>
    <w:p w:rsidR="00D3430A" w:rsidRDefault="00D3430A" w:rsidP="00D3430A">
      <w:pPr>
        <w:pStyle w:val="Akapitzlist"/>
        <w:numPr>
          <w:ilvl w:val="0"/>
          <w:numId w:val="238"/>
        </w:numPr>
        <w:spacing w:before="120" w:after="120" w:line="240" w:lineRule="auto"/>
        <w:jc w:val="both"/>
        <w:rPr>
          <w:rFonts w:eastAsia="Times New Roman" w:cs="Arial"/>
          <w:color w:val="000000"/>
          <w:sz w:val="24"/>
          <w:szCs w:val="24"/>
        </w:rPr>
      </w:pPr>
      <w:r>
        <w:rPr>
          <w:rFonts w:eastAsia="Times New Roman" w:cs="Arial"/>
          <w:color w:val="000000"/>
          <w:sz w:val="24"/>
          <w:szCs w:val="24"/>
        </w:rPr>
        <w:t>zachowania tajemnicy dotyczącej ważnych spraw osobistych i rodzinnych,</w:t>
      </w:r>
    </w:p>
    <w:p w:rsidR="00D3430A" w:rsidRDefault="00D3430A" w:rsidP="00D3430A">
      <w:pPr>
        <w:pStyle w:val="Akapitzlist"/>
        <w:numPr>
          <w:ilvl w:val="0"/>
          <w:numId w:val="238"/>
        </w:numPr>
        <w:spacing w:before="120" w:after="120" w:line="240" w:lineRule="auto"/>
        <w:jc w:val="both"/>
        <w:rPr>
          <w:rFonts w:cs="Arial"/>
          <w:sz w:val="24"/>
          <w:szCs w:val="24"/>
        </w:rPr>
      </w:pPr>
      <w:r>
        <w:rPr>
          <w:rFonts w:eastAsia="Times New Roman" w:cs="Arial"/>
          <w:color w:val="000000"/>
          <w:sz w:val="24"/>
          <w:szCs w:val="24"/>
        </w:rPr>
        <w:t>zabronione są wszelkie działania agresywne skierowane do innej osoby oraz używanie wulgarnych słów</w:t>
      </w:r>
      <w:r>
        <w:rPr>
          <w:rFonts w:cs="Arial"/>
          <w:sz w:val="24"/>
          <w:szCs w:val="24"/>
        </w:rPr>
        <w:t>, zwrotów i gestów.</w:t>
      </w:r>
    </w:p>
    <w:p w:rsidR="00D3430A" w:rsidRDefault="00D3430A" w:rsidP="00D3430A">
      <w:pPr>
        <w:numPr>
          <w:ilvl w:val="0"/>
          <w:numId w:val="237"/>
        </w:numPr>
        <w:tabs>
          <w:tab w:val="left" w:pos="0"/>
          <w:tab w:val="left" w:pos="426"/>
        </w:tabs>
        <w:spacing w:before="120" w:after="120"/>
        <w:jc w:val="both"/>
        <w:rPr>
          <w:rFonts w:cs="Arial"/>
          <w:sz w:val="24"/>
          <w:szCs w:val="24"/>
        </w:rPr>
      </w:pPr>
      <w:r>
        <w:rPr>
          <w:rFonts w:cs="Arial"/>
          <w:sz w:val="24"/>
          <w:szCs w:val="24"/>
        </w:rPr>
        <w:t>nikt nie ma prawa do wykorzystania swej przewagi: wieku, funkcji, siły fizycznej lub psychicznej do naruszania godności i praw innego człowieka.</w:t>
      </w:r>
    </w:p>
    <w:p w:rsidR="00D3430A" w:rsidRDefault="00D3430A" w:rsidP="00D3430A">
      <w:pPr>
        <w:pStyle w:val="Akapitzlist"/>
        <w:numPr>
          <w:ilvl w:val="0"/>
          <w:numId w:val="239"/>
        </w:numPr>
        <w:tabs>
          <w:tab w:val="left" w:pos="0"/>
        </w:tabs>
        <w:spacing w:before="120" w:after="120" w:line="240" w:lineRule="auto"/>
        <w:jc w:val="both"/>
        <w:rPr>
          <w:rFonts w:cs="Arial"/>
          <w:sz w:val="24"/>
          <w:szCs w:val="24"/>
        </w:rPr>
      </w:pPr>
      <w:r>
        <w:rPr>
          <w:rFonts w:cs="Arial"/>
          <w:sz w:val="24"/>
          <w:szCs w:val="24"/>
        </w:rPr>
        <w:t xml:space="preserve">Wszyscy członkowie społeczności szkolnej odpowiadają za dobra materialne zgromadzone w szkole. </w:t>
      </w:r>
    </w:p>
    <w:p w:rsidR="00D3430A" w:rsidRDefault="00D3430A" w:rsidP="00D3430A">
      <w:pPr>
        <w:pStyle w:val="Akapitzlist"/>
        <w:numPr>
          <w:ilvl w:val="0"/>
          <w:numId w:val="239"/>
        </w:numPr>
        <w:tabs>
          <w:tab w:val="left" w:pos="0"/>
        </w:tabs>
        <w:spacing w:before="120" w:after="120" w:line="240" w:lineRule="auto"/>
        <w:jc w:val="both"/>
        <w:rPr>
          <w:rFonts w:cs="Arial"/>
          <w:sz w:val="24"/>
          <w:szCs w:val="24"/>
        </w:rPr>
      </w:pPr>
      <w:r>
        <w:rPr>
          <w:rFonts w:cs="Arial"/>
          <w:sz w:val="24"/>
          <w:szCs w:val="24"/>
        </w:rPr>
        <w:t xml:space="preserve">Uczeń i jego rodzice odpowiadają materialnie za świadomie wyrządzone przez ucznia szkody. </w:t>
      </w:r>
    </w:p>
    <w:p w:rsidR="00D3430A" w:rsidRPr="00D3430A" w:rsidRDefault="00D3430A" w:rsidP="00D3430A">
      <w:pPr>
        <w:pStyle w:val="Akapitzlist"/>
        <w:numPr>
          <w:ilvl w:val="0"/>
          <w:numId w:val="239"/>
        </w:numPr>
        <w:tabs>
          <w:tab w:val="left" w:pos="0"/>
        </w:tabs>
        <w:spacing w:before="120" w:after="120" w:line="240" w:lineRule="auto"/>
        <w:jc w:val="both"/>
        <w:rPr>
          <w:b/>
          <w:color w:val="002060"/>
        </w:rPr>
      </w:pPr>
      <w:r>
        <w:rPr>
          <w:rFonts w:cs="Arial"/>
          <w:sz w:val="24"/>
          <w:szCs w:val="24"/>
        </w:rPr>
        <w:t xml:space="preserve">Wszyscy uczniowie naszej szkoły mają obowiązek troszczyć się o honor szkoły </w:t>
      </w:r>
      <w:r>
        <w:rPr>
          <w:rFonts w:cs="Arial"/>
          <w:sz w:val="24"/>
          <w:szCs w:val="24"/>
        </w:rPr>
        <w:br/>
        <w:t>i kultywować jej tradycje.</w:t>
      </w:r>
    </w:p>
    <w:p w:rsidR="00D3430A" w:rsidRDefault="00D3430A" w:rsidP="00D3430A">
      <w:pPr>
        <w:pStyle w:val="Nagwek3"/>
        <w:numPr>
          <w:ilvl w:val="0"/>
          <w:numId w:val="0"/>
        </w:numPr>
        <w:spacing w:line="240" w:lineRule="auto"/>
        <w:ind w:left="720"/>
        <w:rPr>
          <w:rFonts w:cs="Arial"/>
          <w:sz w:val="24"/>
          <w:szCs w:val="24"/>
        </w:rPr>
      </w:pPr>
      <w:r>
        <w:rPr>
          <w:b/>
          <w:color w:val="002060"/>
          <w:sz w:val="22"/>
          <w:szCs w:val="22"/>
        </w:rPr>
        <w:lastRenderedPageBreak/>
        <w:t>Rozdział 2</w:t>
      </w:r>
      <w:r>
        <w:rPr>
          <w:b/>
          <w:color w:val="002060"/>
          <w:sz w:val="22"/>
          <w:szCs w:val="22"/>
        </w:rPr>
        <w:br/>
        <w:t>Prawa i obowiązki uczniów</w:t>
      </w:r>
    </w:p>
    <w:p w:rsidR="00D3430A" w:rsidRDefault="00D3430A" w:rsidP="00D3430A">
      <w:pPr>
        <w:pStyle w:val="paragraf"/>
        <w:spacing w:before="120" w:after="120"/>
        <w:ind w:left="851"/>
        <w:jc w:val="both"/>
        <w:rPr>
          <w:rFonts w:eastAsia="Times New Roman" w:cs="Arial"/>
          <w:sz w:val="24"/>
          <w:szCs w:val="24"/>
        </w:rPr>
      </w:pPr>
      <w:r w:rsidRPr="00D320CC">
        <w:rPr>
          <w:rFonts w:cs="Arial"/>
          <w:b/>
          <w:sz w:val="24"/>
          <w:szCs w:val="24"/>
        </w:rPr>
        <w:t>§</w:t>
      </w:r>
      <w:r>
        <w:rPr>
          <w:rFonts w:cs="Arial"/>
          <w:b/>
          <w:sz w:val="24"/>
          <w:szCs w:val="24"/>
        </w:rPr>
        <w:t>126</w:t>
      </w:r>
      <w:r w:rsidRPr="00D320CC">
        <w:rPr>
          <w:rFonts w:cs="Arial"/>
          <w:b/>
          <w:sz w:val="24"/>
          <w:szCs w:val="24"/>
        </w:rPr>
        <w:t>.</w:t>
      </w:r>
      <w:r>
        <w:rPr>
          <w:rFonts w:cs="Arial"/>
          <w:sz w:val="24"/>
          <w:szCs w:val="24"/>
        </w:rPr>
        <w:t xml:space="preserve"> 1. Każdy uczeń w szkole ma prawo do: </w:t>
      </w:r>
    </w:p>
    <w:p w:rsidR="00D3430A" w:rsidRDefault="00D3430A" w:rsidP="00D3430A">
      <w:pPr>
        <w:numPr>
          <w:ilvl w:val="0"/>
          <w:numId w:val="240"/>
        </w:numPr>
        <w:tabs>
          <w:tab w:val="left" w:pos="0"/>
          <w:tab w:val="left" w:pos="426"/>
        </w:tabs>
        <w:spacing w:before="120" w:after="120"/>
        <w:jc w:val="both"/>
        <w:rPr>
          <w:rFonts w:cs="Arial"/>
          <w:sz w:val="24"/>
          <w:szCs w:val="24"/>
        </w:rPr>
      </w:pPr>
      <w:r>
        <w:rPr>
          <w:rFonts w:eastAsia="Times New Roman" w:cs="Arial"/>
          <w:sz w:val="24"/>
          <w:szCs w:val="24"/>
        </w:rPr>
        <w:t xml:space="preserve">opieki zarówno </w:t>
      </w:r>
      <w:r>
        <w:rPr>
          <w:rFonts w:cs="Arial"/>
          <w:sz w:val="24"/>
          <w:szCs w:val="24"/>
        </w:rPr>
        <w:t>podczas lekcji, jak i podczas przerw międzylekcyjnych;</w:t>
      </w:r>
    </w:p>
    <w:p w:rsidR="00D3430A" w:rsidRDefault="00D3430A" w:rsidP="00D3430A">
      <w:pPr>
        <w:numPr>
          <w:ilvl w:val="0"/>
          <w:numId w:val="240"/>
        </w:numPr>
        <w:tabs>
          <w:tab w:val="left" w:pos="0"/>
          <w:tab w:val="left" w:pos="426"/>
        </w:tabs>
        <w:spacing w:before="120" w:after="120"/>
        <w:jc w:val="both"/>
        <w:rPr>
          <w:rFonts w:cs="Arial"/>
          <w:sz w:val="24"/>
          <w:szCs w:val="24"/>
        </w:rPr>
      </w:pPr>
      <w:r>
        <w:rPr>
          <w:rFonts w:cs="Arial"/>
          <w:sz w:val="24"/>
          <w:szCs w:val="24"/>
        </w:rPr>
        <w:t>maksymalnie efektywnego wykorzystania czasu spędzanego w szkole;</w:t>
      </w:r>
    </w:p>
    <w:p w:rsidR="00D3430A" w:rsidRDefault="00D3430A" w:rsidP="00D3430A">
      <w:pPr>
        <w:numPr>
          <w:ilvl w:val="0"/>
          <w:numId w:val="240"/>
        </w:numPr>
        <w:tabs>
          <w:tab w:val="left" w:pos="0"/>
          <w:tab w:val="left" w:pos="426"/>
        </w:tabs>
        <w:spacing w:before="120" w:after="120"/>
        <w:jc w:val="both"/>
        <w:rPr>
          <w:rFonts w:cs="Arial"/>
          <w:sz w:val="24"/>
          <w:szCs w:val="24"/>
        </w:rPr>
      </w:pPr>
      <w:r>
        <w:rPr>
          <w:rFonts w:cs="Arial"/>
          <w:sz w:val="24"/>
          <w:szCs w:val="24"/>
        </w:rPr>
        <w:t>indywidualnych konsultacji ze wszystkimi nauczycielami;</w:t>
      </w:r>
    </w:p>
    <w:p w:rsidR="00D3430A" w:rsidRDefault="00D3430A" w:rsidP="00D3430A">
      <w:pPr>
        <w:numPr>
          <w:ilvl w:val="0"/>
          <w:numId w:val="240"/>
        </w:numPr>
        <w:tabs>
          <w:tab w:val="left" w:pos="0"/>
          <w:tab w:val="left" w:pos="426"/>
        </w:tabs>
        <w:spacing w:before="120" w:after="120"/>
        <w:jc w:val="both"/>
        <w:rPr>
          <w:rFonts w:cs="Arial"/>
          <w:sz w:val="24"/>
          <w:szCs w:val="24"/>
        </w:rPr>
      </w:pPr>
      <w:r>
        <w:rPr>
          <w:rFonts w:cs="Arial"/>
          <w:sz w:val="24"/>
          <w:szCs w:val="24"/>
        </w:rPr>
        <w:t>pomocy w przygotowaniu do konkursów i olimpiad przedmiotowych;</w:t>
      </w:r>
    </w:p>
    <w:p w:rsidR="00D3430A" w:rsidRDefault="00D3430A" w:rsidP="00D3430A">
      <w:pPr>
        <w:numPr>
          <w:ilvl w:val="0"/>
          <w:numId w:val="240"/>
        </w:numPr>
        <w:tabs>
          <w:tab w:val="left" w:pos="0"/>
          <w:tab w:val="left" w:pos="426"/>
        </w:tabs>
        <w:spacing w:before="120" w:after="120"/>
        <w:jc w:val="both"/>
        <w:rPr>
          <w:rFonts w:cs="Arial"/>
          <w:sz w:val="24"/>
          <w:szCs w:val="24"/>
        </w:rPr>
      </w:pPr>
      <w:r>
        <w:rPr>
          <w:rFonts w:cs="Arial"/>
          <w:sz w:val="24"/>
          <w:szCs w:val="24"/>
        </w:rPr>
        <w:t>zapoznania się z programem nauczania, zakresem wymagań na poszczególne oceny;</w:t>
      </w:r>
    </w:p>
    <w:p w:rsidR="00D3430A" w:rsidRDefault="00D3430A" w:rsidP="00D3430A">
      <w:pPr>
        <w:numPr>
          <w:ilvl w:val="0"/>
          <w:numId w:val="240"/>
        </w:numPr>
        <w:tabs>
          <w:tab w:val="left" w:pos="0"/>
          <w:tab w:val="left" w:pos="426"/>
        </w:tabs>
        <w:spacing w:before="120" w:after="120"/>
        <w:jc w:val="both"/>
        <w:rPr>
          <w:rFonts w:cs="Arial"/>
          <w:sz w:val="24"/>
          <w:szCs w:val="24"/>
        </w:rPr>
      </w:pPr>
      <w:r>
        <w:rPr>
          <w:rFonts w:cs="Arial"/>
          <w:sz w:val="24"/>
          <w:szCs w:val="24"/>
        </w:rPr>
        <w:t xml:space="preserve"> jawnej i umotywowanej oceny postępów w nauce i zachowaniu, zgodnie z zasadami wewnątrzszkolnego systemu oceniania;</w:t>
      </w:r>
    </w:p>
    <w:p w:rsidR="00D3430A" w:rsidRDefault="00D3430A" w:rsidP="00D3430A">
      <w:pPr>
        <w:numPr>
          <w:ilvl w:val="0"/>
          <w:numId w:val="240"/>
        </w:numPr>
        <w:tabs>
          <w:tab w:val="left" w:pos="0"/>
          <w:tab w:val="left" w:pos="426"/>
        </w:tabs>
        <w:spacing w:before="120" w:after="120"/>
        <w:jc w:val="both"/>
        <w:rPr>
          <w:rFonts w:cs="Arial"/>
          <w:sz w:val="24"/>
          <w:szCs w:val="24"/>
        </w:rPr>
      </w:pPr>
      <w:r>
        <w:rPr>
          <w:rFonts w:cs="Arial"/>
          <w:sz w:val="24"/>
          <w:szCs w:val="24"/>
        </w:rPr>
        <w:t>życzliwego, podmiotowego traktowania ze strony wszystkich członków społeczności szkolnej;</w:t>
      </w:r>
    </w:p>
    <w:p w:rsidR="00D3430A" w:rsidRDefault="00D3430A" w:rsidP="00D3430A">
      <w:pPr>
        <w:numPr>
          <w:ilvl w:val="0"/>
          <w:numId w:val="240"/>
        </w:numPr>
        <w:tabs>
          <w:tab w:val="left" w:pos="0"/>
          <w:tab w:val="left" w:pos="426"/>
        </w:tabs>
        <w:spacing w:before="120" w:after="120"/>
        <w:jc w:val="both"/>
        <w:rPr>
          <w:rFonts w:cs="Arial"/>
          <w:sz w:val="24"/>
          <w:szCs w:val="24"/>
        </w:rPr>
      </w:pPr>
      <w:r>
        <w:rPr>
          <w:rFonts w:cs="Arial"/>
          <w:sz w:val="24"/>
          <w:szCs w:val="24"/>
        </w:rPr>
        <w:t>reprezentowania szkoły w konkursach, olimpiadach, przeglądach i zawodach zgodnie ze swoimi    możliwościami i umiejętnościami;</w:t>
      </w:r>
    </w:p>
    <w:p w:rsidR="00D3430A" w:rsidRDefault="00D3430A" w:rsidP="00D3430A">
      <w:pPr>
        <w:numPr>
          <w:ilvl w:val="0"/>
          <w:numId w:val="240"/>
        </w:numPr>
        <w:tabs>
          <w:tab w:val="left" w:pos="0"/>
          <w:tab w:val="left" w:pos="426"/>
        </w:tabs>
        <w:spacing w:before="120" w:after="120"/>
        <w:jc w:val="both"/>
        <w:rPr>
          <w:rFonts w:cs="Arial"/>
          <w:sz w:val="24"/>
          <w:szCs w:val="24"/>
        </w:rPr>
      </w:pPr>
      <w:r>
        <w:rPr>
          <w:rFonts w:cs="Arial"/>
          <w:sz w:val="24"/>
          <w:szCs w:val="24"/>
        </w:rPr>
        <w:t>realizacji autorskiego programu wychowawczego opracowanego przez wychowawcę klasy;</w:t>
      </w:r>
    </w:p>
    <w:p w:rsidR="00D3430A" w:rsidRDefault="00D3430A" w:rsidP="00D3430A">
      <w:pPr>
        <w:numPr>
          <w:ilvl w:val="0"/>
          <w:numId w:val="240"/>
        </w:numPr>
        <w:tabs>
          <w:tab w:val="left" w:pos="0"/>
          <w:tab w:val="left" w:pos="426"/>
        </w:tabs>
        <w:spacing w:before="120" w:after="120"/>
        <w:ind w:hanging="454"/>
        <w:jc w:val="both"/>
        <w:rPr>
          <w:rFonts w:cs="Arial"/>
          <w:sz w:val="24"/>
          <w:szCs w:val="24"/>
        </w:rPr>
      </w:pPr>
      <w:r>
        <w:rPr>
          <w:rFonts w:cs="Arial"/>
          <w:sz w:val="24"/>
          <w:szCs w:val="24"/>
        </w:rPr>
        <w:t>indywidualnego toku nauki, po spełnieniu wymagań określonych w odrębnych przepisach;</w:t>
      </w:r>
    </w:p>
    <w:p w:rsidR="00D3430A" w:rsidRDefault="00D3430A" w:rsidP="00D3430A">
      <w:pPr>
        <w:numPr>
          <w:ilvl w:val="0"/>
          <w:numId w:val="240"/>
        </w:numPr>
        <w:tabs>
          <w:tab w:val="left" w:pos="0"/>
          <w:tab w:val="left" w:pos="426"/>
        </w:tabs>
        <w:spacing w:before="120" w:after="120"/>
        <w:ind w:hanging="454"/>
        <w:jc w:val="both"/>
        <w:rPr>
          <w:rFonts w:cs="Arial"/>
          <w:sz w:val="24"/>
          <w:szCs w:val="24"/>
        </w:rPr>
      </w:pPr>
      <w:r>
        <w:rPr>
          <w:rFonts w:cs="Arial"/>
          <w:sz w:val="24"/>
          <w:szCs w:val="24"/>
        </w:rPr>
        <w:t>korzystania z poradnictwa psychologicznego, pedagogicznego i zawodowego;</w:t>
      </w:r>
    </w:p>
    <w:p w:rsidR="00D3430A" w:rsidRDefault="00D3430A" w:rsidP="00D3430A">
      <w:pPr>
        <w:numPr>
          <w:ilvl w:val="0"/>
          <w:numId w:val="240"/>
        </w:numPr>
        <w:tabs>
          <w:tab w:val="left" w:pos="0"/>
          <w:tab w:val="left" w:pos="426"/>
        </w:tabs>
        <w:spacing w:before="120" w:after="120"/>
        <w:ind w:hanging="454"/>
        <w:jc w:val="both"/>
        <w:rPr>
          <w:rFonts w:cs="Arial"/>
          <w:sz w:val="24"/>
          <w:szCs w:val="24"/>
        </w:rPr>
      </w:pPr>
      <w:r>
        <w:rPr>
          <w:rFonts w:cs="Arial"/>
          <w:sz w:val="24"/>
          <w:szCs w:val="24"/>
        </w:rPr>
        <w:t>korzystania z pomocy psychologiczno-pedagogicznej;</w:t>
      </w:r>
    </w:p>
    <w:p w:rsidR="00D3430A" w:rsidRDefault="00D3430A" w:rsidP="00D3430A">
      <w:pPr>
        <w:numPr>
          <w:ilvl w:val="0"/>
          <w:numId w:val="240"/>
        </w:numPr>
        <w:tabs>
          <w:tab w:val="left" w:pos="0"/>
          <w:tab w:val="left" w:pos="426"/>
        </w:tabs>
        <w:spacing w:before="120" w:after="120"/>
        <w:ind w:hanging="454"/>
        <w:jc w:val="both"/>
        <w:rPr>
          <w:rFonts w:cs="Arial"/>
          <w:sz w:val="24"/>
          <w:szCs w:val="24"/>
        </w:rPr>
      </w:pPr>
      <w:r>
        <w:rPr>
          <w:rFonts w:cs="Arial"/>
          <w:sz w:val="24"/>
          <w:szCs w:val="24"/>
        </w:rPr>
        <w:t>korzystania z bazy szkoły podczas zajęć lekcyjnych i pozalekcyjnych według zasad określonych przez dyrektora szkoły;</w:t>
      </w:r>
    </w:p>
    <w:p w:rsidR="00D3430A" w:rsidRDefault="00D3430A" w:rsidP="00D3430A">
      <w:pPr>
        <w:numPr>
          <w:ilvl w:val="0"/>
          <w:numId w:val="240"/>
        </w:numPr>
        <w:tabs>
          <w:tab w:val="left" w:pos="0"/>
          <w:tab w:val="left" w:pos="426"/>
        </w:tabs>
        <w:spacing w:before="120" w:after="120"/>
        <w:ind w:hanging="454"/>
        <w:jc w:val="both"/>
        <w:rPr>
          <w:rFonts w:cs="Arial"/>
          <w:sz w:val="24"/>
          <w:szCs w:val="24"/>
        </w:rPr>
      </w:pPr>
      <w:r>
        <w:rPr>
          <w:rFonts w:cs="Arial"/>
          <w:sz w:val="24"/>
          <w:szCs w:val="24"/>
        </w:rPr>
        <w:t>wpływania na życie szkoły poprzez działalność samorządową;</w:t>
      </w:r>
    </w:p>
    <w:p w:rsidR="00D3430A" w:rsidRDefault="00D3430A" w:rsidP="00D3430A">
      <w:pPr>
        <w:numPr>
          <w:ilvl w:val="0"/>
          <w:numId w:val="240"/>
        </w:numPr>
        <w:tabs>
          <w:tab w:val="left" w:pos="0"/>
          <w:tab w:val="left" w:pos="426"/>
        </w:tabs>
        <w:spacing w:before="120" w:after="120"/>
        <w:ind w:hanging="454"/>
        <w:jc w:val="both"/>
        <w:rPr>
          <w:rFonts w:cs="Arial"/>
          <w:sz w:val="24"/>
          <w:szCs w:val="24"/>
        </w:rPr>
      </w:pPr>
      <w:r>
        <w:rPr>
          <w:rFonts w:cs="Arial"/>
          <w:sz w:val="24"/>
          <w:szCs w:val="24"/>
        </w:rPr>
        <w:t>zwracania się do dyrekcji, wychowawcy klasy i nauczycieli w sprawach osobistych oraz oczekiwania pomocy, odpowiedzi i wyjaśnień;</w:t>
      </w:r>
    </w:p>
    <w:p w:rsidR="00D3430A" w:rsidRDefault="00D3430A" w:rsidP="00D3430A">
      <w:pPr>
        <w:numPr>
          <w:ilvl w:val="0"/>
          <w:numId w:val="240"/>
        </w:numPr>
        <w:tabs>
          <w:tab w:val="left" w:pos="0"/>
          <w:tab w:val="left" w:pos="426"/>
        </w:tabs>
        <w:spacing w:before="120" w:after="120"/>
        <w:ind w:hanging="454"/>
        <w:jc w:val="both"/>
        <w:rPr>
          <w:rFonts w:cs="Arial"/>
          <w:sz w:val="24"/>
          <w:szCs w:val="24"/>
        </w:rPr>
      </w:pPr>
      <w:r>
        <w:rPr>
          <w:rFonts w:cs="Arial"/>
          <w:sz w:val="24"/>
          <w:szCs w:val="24"/>
        </w:rPr>
        <w:t>swobodnego wyrażania swoich myśli i przekonań, jeżeli nie naruszają one praw innych;</w:t>
      </w:r>
    </w:p>
    <w:p w:rsidR="00DC2AD2" w:rsidRDefault="00DC2AD2" w:rsidP="00DC2AD2">
      <w:pPr>
        <w:numPr>
          <w:ilvl w:val="0"/>
          <w:numId w:val="240"/>
        </w:numPr>
        <w:tabs>
          <w:tab w:val="left" w:pos="0"/>
          <w:tab w:val="left" w:pos="426"/>
        </w:tabs>
        <w:spacing w:before="120" w:after="120"/>
        <w:ind w:hanging="454"/>
        <w:jc w:val="both"/>
        <w:rPr>
          <w:rFonts w:cs="Arial"/>
          <w:sz w:val="24"/>
          <w:szCs w:val="24"/>
        </w:rPr>
      </w:pPr>
      <w:r>
        <w:rPr>
          <w:rFonts w:cs="Arial"/>
          <w:sz w:val="24"/>
          <w:szCs w:val="24"/>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DC2AD2" w:rsidRDefault="00DC2AD2" w:rsidP="00DC2AD2">
      <w:pPr>
        <w:numPr>
          <w:ilvl w:val="0"/>
          <w:numId w:val="240"/>
        </w:numPr>
        <w:tabs>
          <w:tab w:val="left" w:pos="0"/>
          <w:tab w:val="left" w:pos="426"/>
        </w:tabs>
        <w:spacing w:before="120" w:after="120"/>
        <w:ind w:hanging="454"/>
        <w:jc w:val="both"/>
        <w:rPr>
          <w:rFonts w:cs="Arial"/>
          <w:sz w:val="24"/>
          <w:szCs w:val="24"/>
        </w:rPr>
      </w:pPr>
      <w:r>
        <w:rPr>
          <w:rFonts w:cs="Arial"/>
          <w:sz w:val="24"/>
          <w:szCs w:val="24"/>
        </w:rPr>
        <w:t>być wybieranym i brać udział w wyborach do samorządu;</w:t>
      </w:r>
    </w:p>
    <w:p w:rsidR="00DC2AD2" w:rsidRDefault="00DC2AD2" w:rsidP="00DC2AD2">
      <w:pPr>
        <w:numPr>
          <w:ilvl w:val="0"/>
          <w:numId w:val="240"/>
        </w:numPr>
        <w:tabs>
          <w:tab w:val="left" w:pos="0"/>
          <w:tab w:val="left" w:pos="426"/>
        </w:tabs>
        <w:spacing w:before="120" w:after="120"/>
        <w:ind w:hanging="454"/>
        <w:jc w:val="both"/>
        <w:rPr>
          <w:rFonts w:cs="Arial"/>
          <w:sz w:val="24"/>
          <w:szCs w:val="24"/>
        </w:rPr>
      </w:pPr>
      <w:r>
        <w:rPr>
          <w:rFonts w:cs="Arial"/>
          <w:sz w:val="24"/>
          <w:szCs w:val="24"/>
        </w:rPr>
        <w:t>składania egzaminu poprawkowego, jeżeli w końcowo rocznej klasyfikacji uzyskał ocenę niedostateczną z jednych zajęć edukacyjnych; w wyjątkowych przypadkach rada pedagogiczna może wyrazić zgodę na egzamin poprawkowy z dwóch zajęć edukacyjnych;</w:t>
      </w:r>
    </w:p>
    <w:p w:rsidR="00DC2AD2" w:rsidRDefault="00DC2AD2" w:rsidP="00DC2AD2">
      <w:pPr>
        <w:numPr>
          <w:ilvl w:val="0"/>
          <w:numId w:val="240"/>
        </w:numPr>
        <w:tabs>
          <w:tab w:val="left" w:pos="0"/>
          <w:tab w:val="left" w:pos="426"/>
        </w:tabs>
        <w:spacing w:before="120" w:after="120"/>
        <w:ind w:hanging="454"/>
        <w:jc w:val="both"/>
        <w:rPr>
          <w:rFonts w:cs="Arial"/>
          <w:sz w:val="24"/>
          <w:szCs w:val="24"/>
        </w:rPr>
      </w:pPr>
      <w:r>
        <w:rPr>
          <w:rFonts w:cs="Arial"/>
          <w:sz w:val="24"/>
          <w:szCs w:val="24"/>
        </w:rPr>
        <w:t>składania egzaminu klasyfikacyjnego na pisemną prośbę rodziców (prawnych opiekunów);</w:t>
      </w:r>
    </w:p>
    <w:p w:rsidR="00DC2AD2" w:rsidRDefault="00DC2AD2" w:rsidP="00DC2AD2">
      <w:pPr>
        <w:numPr>
          <w:ilvl w:val="0"/>
          <w:numId w:val="240"/>
        </w:numPr>
        <w:tabs>
          <w:tab w:val="left" w:pos="0"/>
          <w:tab w:val="left" w:pos="426"/>
        </w:tabs>
        <w:spacing w:before="120" w:after="120"/>
        <w:ind w:hanging="454"/>
        <w:jc w:val="both"/>
        <w:rPr>
          <w:rFonts w:cs="Arial"/>
          <w:sz w:val="24"/>
          <w:szCs w:val="24"/>
        </w:rPr>
      </w:pPr>
      <w:r>
        <w:rPr>
          <w:rFonts w:cs="Arial"/>
          <w:sz w:val="24"/>
          <w:szCs w:val="24"/>
        </w:rPr>
        <w:lastRenderedPageBreak/>
        <w:t>uzyskania informacji o przewidywanych ocenach okresowych (rocznych) na tydzień,                        a o ocenach niedostatecznych na miesiąc przed klasyfikacyjnym posiedzeniem rady Pedagogicznej;</w:t>
      </w:r>
    </w:p>
    <w:p w:rsidR="00DC2AD2" w:rsidRDefault="00DC2AD2" w:rsidP="00DC2AD2">
      <w:pPr>
        <w:numPr>
          <w:ilvl w:val="0"/>
          <w:numId w:val="240"/>
        </w:numPr>
        <w:tabs>
          <w:tab w:val="left" w:pos="0"/>
          <w:tab w:val="left" w:pos="426"/>
        </w:tabs>
        <w:spacing w:before="120" w:after="120"/>
        <w:ind w:hanging="454"/>
        <w:jc w:val="both"/>
        <w:rPr>
          <w:rFonts w:cs="Arial"/>
          <w:sz w:val="24"/>
          <w:szCs w:val="24"/>
        </w:rPr>
      </w:pPr>
      <w:r>
        <w:rPr>
          <w:rFonts w:cs="Arial"/>
          <w:sz w:val="24"/>
          <w:szCs w:val="24"/>
        </w:rPr>
        <w:t xml:space="preserve">uczeń ma prawo do poprawy ocen </w:t>
      </w:r>
      <w:proofErr w:type="spellStart"/>
      <w:r>
        <w:rPr>
          <w:rFonts w:cs="Arial"/>
          <w:sz w:val="24"/>
          <w:szCs w:val="24"/>
        </w:rPr>
        <w:t>śródokresowych</w:t>
      </w:r>
      <w:proofErr w:type="spellEnd"/>
      <w:r>
        <w:rPr>
          <w:rFonts w:cs="Arial"/>
          <w:sz w:val="24"/>
          <w:szCs w:val="24"/>
        </w:rPr>
        <w:t xml:space="preserve"> w terminie i w sposób ustalony                         z nauczycielem przedmiotu a jednej z ocen końcowo rocznych na egzaminie poprawkowym z wyjątkiem klasy programowo najwyższej;</w:t>
      </w:r>
    </w:p>
    <w:p w:rsidR="00DC2AD2" w:rsidRDefault="00DC2AD2" w:rsidP="00DC2AD2">
      <w:pPr>
        <w:numPr>
          <w:ilvl w:val="0"/>
          <w:numId w:val="240"/>
        </w:numPr>
        <w:tabs>
          <w:tab w:val="left" w:pos="0"/>
          <w:tab w:val="left" w:pos="426"/>
        </w:tabs>
        <w:spacing w:before="120" w:after="120"/>
        <w:ind w:hanging="454"/>
        <w:jc w:val="both"/>
        <w:rPr>
          <w:rFonts w:eastAsia="Times New Roman" w:cs="Arial"/>
          <w:sz w:val="24"/>
          <w:szCs w:val="24"/>
        </w:rPr>
      </w:pPr>
      <w:r>
        <w:rPr>
          <w:rFonts w:cs="Arial"/>
          <w:sz w:val="24"/>
          <w:szCs w:val="24"/>
        </w:rPr>
        <w:t>dzień dziecka - dzień wolny od zajęć dydaktycznych, w którym podejmowane są działania    o charakterze</w:t>
      </w:r>
      <w:r>
        <w:rPr>
          <w:rFonts w:eastAsia="Times New Roman" w:cs="Arial"/>
          <w:sz w:val="24"/>
          <w:szCs w:val="24"/>
        </w:rPr>
        <w:t xml:space="preserve"> opiekuńczo- wychowawczym.</w:t>
      </w:r>
    </w:p>
    <w:p w:rsidR="00DC2AD2" w:rsidRDefault="00DC2AD2" w:rsidP="00DC2AD2">
      <w:pPr>
        <w:tabs>
          <w:tab w:val="left" w:pos="0"/>
          <w:tab w:val="left" w:pos="426"/>
        </w:tabs>
        <w:spacing w:before="120" w:after="120"/>
        <w:ind w:firstLine="709"/>
        <w:jc w:val="both"/>
        <w:rPr>
          <w:rFonts w:eastAsia="Times New Roman" w:cs="Arial"/>
          <w:sz w:val="24"/>
          <w:szCs w:val="24"/>
        </w:rPr>
      </w:pPr>
      <w:r>
        <w:rPr>
          <w:rFonts w:eastAsia="Times New Roman" w:cs="Arial"/>
          <w:sz w:val="24"/>
          <w:szCs w:val="24"/>
        </w:rPr>
        <w:t>2. Każdemu uczniowi oraz jego rodzicom przysługuje prawo złożenia skargi w przypadku naruszenia praw ucznia.</w:t>
      </w:r>
    </w:p>
    <w:p w:rsidR="00DC2AD2" w:rsidRDefault="00DC2AD2" w:rsidP="00DC2AD2">
      <w:pPr>
        <w:tabs>
          <w:tab w:val="left" w:pos="0"/>
          <w:tab w:val="left" w:pos="426"/>
        </w:tabs>
        <w:spacing w:before="120" w:after="120"/>
        <w:ind w:firstLine="709"/>
        <w:jc w:val="both"/>
        <w:rPr>
          <w:rFonts w:eastAsia="Times New Roman" w:cs="Arial"/>
          <w:sz w:val="24"/>
          <w:szCs w:val="24"/>
        </w:rPr>
      </w:pPr>
      <w:r>
        <w:rPr>
          <w:rFonts w:eastAsia="Times New Roman" w:cs="Arial"/>
          <w:sz w:val="24"/>
          <w:szCs w:val="24"/>
        </w:rPr>
        <w:t>3. Skargę w formie pisemnej składa się do dyrektora szkoła w ciągu 14 dniu od wystąpienia naruszenia praw ucznia.</w:t>
      </w:r>
    </w:p>
    <w:p w:rsidR="007E37DE" w:rsidRDefault="00DC2AD2" w:rsidP="007E37DE">
      <w:pPr>
        <w:tabs>
          <w:tab w:val="left" w:pos="0"/>
          <w:tab w:val="left" w:pos="426"/>
        </w:tabs>
        <w:spacing w:before="120" w:after="120"/>
        <w:ind w:firstLine="709"/>
        <w:jc w:val="both"/>
        <w:rPr>
          <w:rFonts w:eastAsia="Times New Roman" w:cs="Arial"/>
          <w:sz w:val="24"/>
          <w:szCs w:val="24"/>
        </w:rPr>
      </w:pPr>
      <w:r>
        <w:rPr>
          <w:rFonts w:eastAsia="Times New Roman" w:cs="Arial"/>
          <w:sz w:val="24"/>
          <w:szCs w:val="24"/>
        </w:rPr>
        <w:t>4. W przypadku</w:t>
      </w:r>
      <w:r w:rsidR="007E37DE">
        <w:rPr>
          <w:rFonts w:eastAsia="Times New Roman" w:cs="Arial"/>
          <w:sz w:val="24"/>
          <w:szCs w:val="24"/>
        </w:rPr>
        <w:t>,</w:t>
      </w:r>
      <w:r>
        <w:rPr>
          <w:rFonts w:eastAsia="Times New Roman" w:cs="Arial"/>
          <w:sz w:val="24"/>
          <w:szCs w:val="24"/>
        </w:rPr>
        <w:t xml:space="preserve"> gdy osobą naruszającą prawa ucznia jest dyrektor, skargę składa się do Zachodniopomorskiego Kuratora Oświaty w terminie 14 dni od wystąpienia sytuacji naruszającej prawa ucznia.</w:t>
      </w:r>
    </w:p>
    <w:p w:rsidR="007E37DE" w:rsidRPr="007E37DE" w:rsidRDefault="007E37DE" w:rsidP="007E37DE">
      <w:pPr>
        <w:tabs>
          <w:tab w:val="left" w:pos="0"/>
          <w:tab w:val="left" w:pos="426"/>
        </w:tabs>
        <w:spacing w:before="120" w:after="120"/>
        <w:ind w:firstLine="709"/>
        <w:jc w:val="both"/>
        <w:rPr>
          <w:rFonts w:eastAsia="Times New Roman" w:cs="Arial"/>
          <w:sz w:val="24"/>
          <w:szCs w:val="24"/>
        </w:rPr>
      </w:pPr>
      <w:r w:rsidRPr="00D320CC">
        <w:rPr>
          <w:rFonts w:cs="Arial"/>
          <w:b/>
          <w:sz w:val="24"/>
          <w:szCs w:val="24"/>
        </w:rPr>
        <w:t>§</w:t>
      </w:r>
      <w:r>
        <w:rPr>
          <w:rFonts w:cs="Arial"/>
          <w:b/>
          <w:sz w:val="24"/>
          <w:szCs w:val="24"/>
        </w:rPr>
        <w:t>127</w:t>
      </w:r>
      <w:r w:rsidRPr="00D320CC">
        <w:rPr>
          <w:rFonts w:cs="Arial"/>
          <w:b/>
          <w:sz w:val="24"/>
          <w:szCs w:val="24"/>
        </w:rPr>
        <w:t>.</w:t>
      </w:r>
      <w:r>
        <w:rPr>
          <w:rFonts w:cs="Arial"/>
          <w:sz w:val="24"/>
          <w:szCs w:val="24"/>
        </w:rPr>
        <w:t xml:space="preserve"> </w:t>
      </w:r>
      <w:r>
        <w:rPr>
          <w:rFonts w:eastAsia="Times New Roman" w:cs="Arial"/>
          <w:bCs/>
          <w:sz w:val="24"/>
          <w:szCs w:val="24"/>
        </w:rPr>
        <w:t xml:space="preserve">1.  </w:t>
      </w:r>
      <w:r>
        <w:rPr>
          <w:rFonts w:eastAsia="Times New Roman" w:cs="Arial"/>
          <w:sz w:val="24"/>
          <w:szCs w:val="24"/>
        </w:rPr>
        <w:t xml:space="preserve">Każdy uczeń Szkoły Podstawowej w Żydowie </w:t>
      </w:r>
      <w:r>
        <w:rPr>
          <w:rFonts w:eastAsia="Times New Roman" w:cs="Arial"/>
          <w:bCs/>
          <w:sz w:val="24"/>
          <w:szCs w:val="24"/>
        </w:rPr>
        <w:t>ma obowiązek</w:t>
      </w:r>
      <w:r>
        <w:rPr>
          <w:rFonts w:eastAsia="Times New Roman" w:cs="Arial"/>
          <w:sz w:val="24"/>
          <w:szCs w:val="24"/>
        </w:rPr>
        <w:t xml:space="preserve">: </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cs="Arial"/>
          <w:sz w:val="24"/>
          <w:szCs w:val="24"/>
        </w:rPr>
        <w:t>przestrzegania postanowień zawartych w statucie;</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cs="Arial"/>
          <w:sz w:val="24"/>
          <w:szCs w:val="24"/>
        </w:rPr>
        <w:t>godnego, kulturalnego zachowania się w szkole i poza nią;</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cs="Arial"/>
          <w:sz w:val="24"/>
          <w:szCs w:val="24"/>
        </w:rPr>
        <w:t>systematycznego przygotowywania się do zajęć szkolnych, uczestniczenia w obowiązkowych i wybranych przez siebie zajęciach;</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cs="Arial"/>
          <w:sz w:val="24"/>
          <w:szCs w:val="24"/>
        </w:rPr>
        <w:t>bezwzględnego podporządkowania się zaleceniom dyrektora szkoły, nauczycieli oraz ustaleniom samorządu szkoły lub klasy;</w:t>
      </w:r>
    </w:p>
    <w:p w:rsidR="007E37DE" w:rsidRDefault="007E37DE" w:rsidP="007E37DE">
      <w:pPr>
        <w:numPr>
          <w:ilvl w:val="0"/>
          <w:numId w:val="242"/>
        </w:numPr>
        <w:tabs>
          <w:tab w:val="left" w:pos="0"/>
          <w:tab w:val="left" w:pos="426"/>
        </w:tabs>
        <w:spacing w:before="120" w:after="120"/>
        <w:jc w:val="both"/>
        <w:rPr>
          <w:rFonts w:eastAsia="Times New Roman" w:cs="Arial"/>
          <w:color w:val="000000"/>
          <w:sz w:val="24"/>
          <w:szCs w:val="24"/>
        </w:rPr>
      </w:pPr>
      <w:r>
        <w:rPr>
          <w:rFonts w:cs="Arial"/>
          <w:sz w:val="24"/>
          <w:szCs w:val="24"/>
        </w:rPr>
        <w:t xml:space="preserve"> przestrzegania</w:t>
      </w:r>
      <w:r>
        <w:rPr>
          <w:rFonts w:eastAsia="Times New Roman" w:cs="Arial"/>
          <w:sz w:val="24"/>
          <w:szCs w:val="24"/>
        </w:rPr>
        <w:t xml:space="preserve"> zasad kultury i współżycia społecznego, w tym: </w:t>
      </w:r>
    </w:p>
    <w:p w:rsidR="007E37DE" w:rsidRDefault="007E37DE" w:rsidP="007E37DE">
      <w:pPr>
        <w:pStyle w:val="Akapitzlist"/>
        <w:numPr>
          <w:ilvl w:val="0"/>
          <w:numId w:val="241"/>
        </w:numPr>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okazywania szacunku dorosłym i kolegom, </w:t>
      </w:r>
    </w:p>
    <w:p w:rsidR="007E37DE" w:rsidRDefault="007E37DE" w:rsidP="007E37DE">
      <w:pPr>
        <w:pStyle w:val="Akapitzlist"/>
        <w:numPr>
          <w:ilvl w:val="0"/>
          <w:numId w:val="241"/>
        </w:numPr>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szanowania godności osobistej, poglądów i przekonań innych ludzi, </w:t>
      </w:r>
    </w:p>
    <w:p w:rsidR="007E37DE" w:rsidRDefault="007E37DE" w:rsidP="007E37DE">
      <w:pPr>
        <w:pStyle w:val="Akapitzlist"/>
        <w:numPr>
          <w:ilvl w:val="0"/>
          <w:numId w:val="241"/>
        </w:numPr>
        <w:spacing w:before="120" w:after="120" w:line="240" w:lineRule="auto"/>
        <w:jc w:val="both"/>
        <w:rPr>
          <w:rFonts w:eastAsia="Times New Roman" w:cs="Arial"/>
          <w:sz w:val="24"/>
          <w:szCs w:val="24"/>
        </w:rPr>
      </w:pPr>
      <w:r>
        <w:rPr>
          <w:rFonts w:eastAsia="Times New Roman" w:cs="Arial"/>
          <w:color w:val="000000"/>
          <w:sz w:val="24"/>
          <w:szCs w:val="24"/>
        </w:rPr>
        <w:t>przeciwstawiania</w:t>
      </w:r>
      <w:r>
        <w:rPr>
          <w:rFonts w:eastAsia="Times New Roman" w:cs="Arial"/>
          <w:sz w:val="24"/>
          <w:szCs w:val="24"/>
        </w:rPr>
        <w:t xml:space="preserve"> się przejawom brutalności i wulgarności.</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eastAsia="Times New Roman" w:cs="Arial"/>
          <w:sz w:val="24"/>
          <w:szCs w:val="24"/>
        </w:rPr>
        <w:t xml:space="preserve"> </w:t>
      </w:r>
      <w:r>
        <w:rPr>
          <w:rFonts w:cs="Arial"/>
          <w:sz w:val="24"/>
          <w:szCs w:val="24"/>
        </w:rPr>
        <w:t>troszczenia się o mienie szkoły i jej estetyczny wygląd;</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cs="Arial"/>
          <w:sz w:val="24"/>
          <w:szCs w:val="24"/>
        </w:rPr>
        <w:t>przychodzenia do szkoły przynajmniej na 10 minut przed rozpoczęciem swojej pierwszej lekcji w danym dniu;</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cs="Arial"/>
          <w:sz w:val="24"/>
          <w:szCs w:val="24"/>
        </w:rPr>
        <w:t xml:space="preserve"> punktualnego przychodzenia na lekcje i inne zajęcia;</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cs="Arial"/>
          <w:sz w:val="24"/>
          <w:szCs w:val="24"/>
        </w:rPr>
        <w:t>usprawiedliwiania nieobecności wg zasad ustalonych w statucie;</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cs="Arial"/>
          <w:sz w:val="24"/>
          <w:szCs w:val="24"/>
        </w:rPr>
        <w:t xml:space="preserve"> uczestniczenia w imprezach i uroczystościach szkolnych i klasowych, udział traktowany jest na równi z uczestnictwem na zajęciach szkolnych;</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cs="Arial"/>
          <w:sz w:val="24"/>
          <w:szCs w:val="24"/>
        </w:rPr>
        <w:t xml:space="preserve"> dbania o zabezpieczenie mienia osobistego w szkole, w tym w szatni szkolnej;</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cs="Arial"/>
          <w:sz w:val="24"/>
          <w:szCs w:val="24"/>
        </w:rPr>
        <w:t xml:space="preserve"> stwarzać atmosferę wzajemnej życzliwości;</w:t>
      </w:r>
    </w:p>
    <w:p w:rsidR="007E37DE" w:rsidRDefault="007E37DE" w:rsidP="007E37DE">
      <w:pPr>
        <w:numPr>
          <w:ilvl w:val="0"/>
          <w:numId w:val="242"/>
        </w:numPr>
        <w:tabs>
          <w:tab w:val="left" w:pos="0"/>
          <w:tab w:val="left" w:pos="426"/>
        </w:tabs>
        <w:spacing w:before="120" w:after="120"/>
        <w:jc w:val="both"/>
        <w:rPr>
          <w:rFonts w:cs="Arial"/>
          <w:sz w:val="24"/>
          <w:szCs w:val="24"/>
        </w:rPr>
      </w:pPr>
      <w:r>
        <w:rPr>
          <w:rFonts w:cs="Arial"/>
          <w:sz w:val="24"/>
          <w:szCs w:val="24"/>
        </w:rPr>
        <w:t xml:space="preserve">  dbać o zdrowie, bezpieczeństwo swoje i kolegów, wystrzegać się wszelkich szkodliwych nałogów: nie palić tytoniu, nie pić alkoholu, nie używać środków odurzających;</w:t>
      </w:r>
    </w:p>
    <w:p w:rsidR="007E37DE" w:rsidRDefault="007E37DE" w:rsidP="007E37DE">
      <w:pPr>
        <w:pStyle w:val="paragraf"/>
        <w:spacing w:before="120" w:after="120"/>
        <w:ind w:firstLine="454"/>
        <w:jc w:val="both"/>
        <w:rPr>
          <w:rFonts w:cs="Arial"/>
          <w:sz w:val="24"/>
          <w:szCs w:val="24"/>
        </w:rPr>
      </w:pPr>
      <w:r w:rsidRPr="00D320CC">
        <w:rPr>
          <w:rFonts w:cs="Arial"/>
          <w:b/>
          <w:sz w:val="24"/>
          <w:szCs w:val="24"/>
        </w:rPr>
        <w:lastRenderedPageBreak/>
        <w:t>§</w:t>
      </w:r>
      <w:r>
        <w:rPr>
          <w:rFonts w:cs="Arial"/>
          <w:b/>
          <w:sz w:val="24"/>
          <w:szCs w:val="24"/>
        </w:rPr>
        <w:t>128</w:t>
      </w:r>
      <w:r w:rsidRPr="00D320CC">
        <w:rPr>
          <w:rFonts w:cs="Arial"/>
          <w:b/>
          <w:sz w:val="24"/>
          <w:szCs w:val="24"/>
        </w:rPr>
        <w:t>.</w:t>
      </w:r>
      <w:r>
        <w:rPr>
          <w:rFonts w:cs="Arial"/>
          <w:sz w:val="24"/>
          <w:szCs w:val="24"/>
        </w:rPr>
        <w:t xml:space="preserve"> 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7E37DE" w:rsidRDefault="007E37DE" w:rsidP="007E37DE">
      <w:pPr>
        <w:numPr>
          <w:ilvl w:val="0"/>
          <w:numId w:val="243"/>
        </w:numPr>
        <w:tabs>
          <w:tab w:val="left" w:pos="0"/>
          <w:tab w:val="left" w:pos="426"/>
        </w:tabs>
        <w:spacing w:before="120" w:after="120"/>
        <w:jc w:val="both"/>
        <w:rPr>
          <w:rFonts w:cs="Arial"/>
          <w:sz w:val="24"/>
          <w:szCs w:val="24"/>
        </w:rPr>
      </w:pPr>
      <w:r>
        <w:rPr>
          <w:rFonts w:cs="Arial"/>
          <w:sz w:val="24"/>
          <w:szCs w:val="24"/>
        </w:rPr>
        <w:t>lekcje wychowania fizycznego, informatyki, drugi język, z których uczeń ma być zwolniony umieszczone są w planie zajęć jako pierwsze lub ostatnie w danym dniu;</w:t>
      </w:r>
    </w:p>
    <w:p w:rsidR="007E37DE" w:rsidRDefault="007E37DE" w:rsidP="007E37DE">
      <w:pPr>
        <w:numPr>
          <w:ilvl w:val="0"/>
          <w:numId w:val="243"/>
        </w:numPr>
        <w:tabs>
          <w:tab w:val="left" w:pos="0"/>
          <w:tab w:val="left" w:pos="426"/>
        </w:tabs>
        <w:spacing w:before="120" w:after="120"/>
        <w:jc w:val="both"/>
        <w:rPr>
          <w:rFonts w:cs="Arial"/>
          <w:sz w:val="24"/>
          <w:szCs w:val="24"/>
        </w:rPr>
      </w:pPr>
      <w:r>
        <w:rPr>
          <w:rFonts w:cs="Arial"/>
          <w:sz w:val="24"/>
          <w:szCs w:val="24"/>
        </w:rPr>
        <w:t xml:space="preserve">rodzice ucznia wystąpią z podaniem do dyrektora szkoły, w którym wyraźnie zaznaczą, </w:t>
      </w:r>
      <w:r>
        <w:rPr>
          <w:rFonts w:cs="Arial"/>
          <w:sz w:val="24"/>
          <w:szCs w:val="24"/>
        </w:rPr>
        <w:br/>
        <w:t xml:space="preserve">że przejmują odpowiedzialność za ucznia w czasie jego nieobecności na zajęciach. </w:t>
      </w:r>
    </w:p>
    <w:p w:rsidR="007E37DE" w:rsidRDefault="007E37DE" w:rsidP="007E37DE">
      <w:pPr>
        <w:pStyle w:val="Akapitzlist"/>
        <w:numPr>
          <w:ilvl w:val="0"/>
          <w:numId w:val="245"/>
        </w:numPr>
        <w:tabs>
          <w:tab w:val="left" w:pos="0"/>
        </w:tabs>
        <w:spacing w:before="120" w:after="120" w:line="240" w:lineRule="auto"/>
        <w:jc w:val="both"/>
        <w:rPr>
          <w:rFonts w:cs="Arial"/>
          <w:sz w:val="24"/>
          <w:szCs w:val="24"/>
        </w:rPr>
      </w:pPr>
      <w:r>
        <w:rPr>
          <w:rFonts w:cs="Arial"/>
          <w:sz w:val="24"/>
          <w:szCs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7E37DE" w:rsidRDefault="007E37DE" w:rsidP="007E37DE">
      <w:pPr>
        <w:pStyle w:val="Akapitzlist"/>
        <w:numPr>
          <w:ilvl w:val="0"/>
          <w:numId w:val="245"/>
        </w:numPr>
        <w:tabs>
          <w:tab w:val="left" w:pos="0"/>
        </w:tabs>
        <w:spacing w:before="120" w:after="120" w:line="240" w:lineRule="auto"/>
        <w:jc w:val="both"/>
        <w:rPr>
          <w:rFonts w:cs="Arial"/>
          <w:bCs/>
          <w:sz w:val="24"/>
          <w:szCs w:val="24"/>
        </w:rPr>
      </w:pPr>
      <w:r>
        <w:rPr>
          <w:rFonts w:cs="Arial"/>
          <w:sz w:val="24"/>
          <w:szCs w:val="24"/>
        </w:rPr>
        <w:t>Uczeń nabiera uprawnień do zwolnienia z zajęć wychowania fizycznego lub wybranych ćwiczeń fizycznych, informatyki lub technologii informacyjnej, drugiego języka, o ile jest wprowadzony,  po otrzymaniu decyzji dyrektora szkoły</w:t>
      </w:r>
      <w:r>
        <w:rPr>
          <w:rFonts w:cs="Arial"/>
          <w:bCs/>
          <w:sz w:val="24"/>
          <w:szCs w:val="24"/>
        </w:rPr>
        <w:t>.</w:t>
      </w:r>
    </w:p>
    <w:p w:rsidR="007E37DE" w:rsidRDefault="007E37DE" w:rsidP="007E37DE">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129</w:t>
      </w:r>
      <w:r w:rsidRPr="00D320CC">
        <w:rPr>
          <w:rFonts w:cs="Arial"/>
          <w:b/>
          <w:sz w:val="24"/>
          <w:szCs w:val="24"/>
        </w:rPr>
        <w:t>.</w:t>
      </w:r>
      <w:r>
        <w:rPr>
          <w:rFonts w:cs="Arial"/>
          <w:sz w:val="24"/>
          <w:szCs w:val="24"/>
        </w:rPr>
        <w:t xml:space="preserve"> </w:t>
      </w:r>
      <w:r>
        <w:rPr>
          <w:rFonts w:cs="Arial"/>
          <w:bCs/>
          <w:sz w:val="24"/>
          <w:szCs w:val="24"/>
        </w:rPr>
        <w:t xml:space="preserve">1.W ostatnim tygodniu nauki  (VIII klasa, i zmiana szkoły) uczeń ma obowiązek rozliczyć się ze szkołą. </w:t>
      </w:r>
    </w:p>
    <w:p w:rsidR="007E37DE" w:rsidRDefault="007E37DE" w:rsidP="007E37DE">
      <w:pPr>
        <w:pStyle w:val="Akapitzlist"/>
        <w:numPr>
          <w:ilvl w:val="0"/>
          <w:numId w:val="244"/>
        </w:numPr>
        <w:tabs>
          <w:tab w:val="left" w:pos="0"/>
        </w:tabs>
        <w:spacing w:before="120" w:after="120" w:line="240" w:lineRule="auto"/>
        <w:jc w:val="both"/>
        <w:rPr>
          <w:rFonts w:cs="Arial"/>
          <w:bCs/>
          <w:sz w:val="24"/>
          <w:szCs w:val="24"/>
        </w:rPr>
      </w:pPr>
      <w:r>
        <w:rPr>
          <w:rFonts w:cs="Arial"/>
          <w:sz w:val="24"/>
          <w:szCs w:val="24"/>
        </w:rPr>
        <w:t>Potwierdzeniem</w:t>
      </w:r>
      <w:r>
        <w:rPr>
          <w:rFonts w:cs="Arial"/>
          <w:bCs/>
          <w:sz w:val="24"/>
          <w:szCs w:val="24"/>
        </w:rPr>
        <w:t xml:space="preserve"> rozliczenia jest wypełniona karta obiegowa.</w:t>
      </w:r>
    </w:p>
    <w:p w:rsidR="007E37DE" w:rsidRDefault="007E37DE" w:rsidP="007E37DE">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130.</w:t>
      </w:r>
      <w:r>
        <w:rPr>
          <w:rFonts w:cs="Arial"/>
          <w:sz w:val="24"/>
          <w:szCs w:val="24"/>
        </w:rPr>
        <w:t xml:space="preserve"> </w:t>
      </w:r>
      <w:r>
        <w:rPr>
          <w:rFonts w:cs="Arial"/>
          <w:bCs/>
          <w:sz w:val="24"/>
          <w:szCs w:val="24"/>
        </w:rPr>
        <w:t>Uczniom nie wolno:</w:t>
      </w:r>
    </w:p>
    <w:p w:rsidR="007E37DE" w:rsidRDefault="007E37DE" w:rsidP="007E37DE">
      <w:pPr>
        <w:numPr>
          <w:ilvl w:val="0"/>
          <w:numId w:val="246"/>
        </w:numPr>
        <w:tabs>
          <w:tab w:val="left" w:pos="0"/>
          <w:tab w:val="left" w:pos="426"/>
        </w:tabs>
        <w:spacing w:before="120" w:after="120"/>
        <w:jc w:val="both"/>
        <w:rPr>
          <w:rFonts w:cs="Arial"/>
          <w:sz w:val="24"/>
          <w:szCs w:val="24"/>
        </w:rPr>
      </w:pPr>
      <w:r>
        <w:rPr>
          <w:rFonts w:cs="Arial"/>
          <w:sz w:val="24"/>
          <w:szCs w:val="24"/>
        </w:rPr>
        <w:t>przebywać w szkole pod wpływem alkoholu, narkotyków i innych środków o podobnym działaniu;</w:t>
      </w:r>
    </w:p>
    <w:p w:rsidR="007E37DE" w:rsidRDefault="007E37DE" w:rsidP="007E37DE">
      <w:pPr>
        <w:numPr>
          <w:ilvl w:val="0"/>
          <w:numId w:val="246"/>
        </w:numPr>
        <w:tabs>
          <w:tab w:val="left" w:pos="0"/>
          <w:tab w:val="left" w:pos="426"/>
        </w:tabs>
        <w:spacing w:before="120" w:after="120"/>
        <w:jc w:val="both"/>
        <w:rPr>
          <w:rFonts w:cs="Arial"/>
          <w:sz w:val="24"/>
          <w:szCs w:val="24"/>
        </w:rPr>
      </w:pPr>
      <w:r>
        <w:rPr>
          <w:rFonts w:cs="Arial"/>
          <w:sz w:val="24"/>
          <w:szCs w:val="24"/>
        </w:rPr>
        <w:t>wnosić na teren szkoły alkoholu, narkotyków i innych środków o podobnym działaniu;</w:t>
      </w:r>
    </w:p>
    <w:p w:rsidR="007E37DE" w:rsidRDefault="007E37DE" w:rsidP="007E37DE">
      <w:pPr>
        <w:numPr>
          <w:ilvl w:val="0"/>
          <w:numId w:val="246"/>
        </w:numPr>
        <w:tabs>
          <w:tab w:val="left" w:pos="0"/>
          <w:tab w:val="left" w:pos="426"/>
        </w:tabs>
        <w:spacing w:before="120" w:after="120"/>
        <w:jc w:val="both"/>
        <w:rPr>
          <w:rFonts w:cs="Arial"/>
          <w:sz w:val="24"/>
          <w:szCs w:val="24"/>
        </w:rPr>
      </w:pPr>
      <w:r>
        <w:rPr>
          <w:rFonts w:cs="Arial"/>
          <w:sz w:val="24"/>
          <w:szCs w:val="24"/>
        </w:rPr>
        <w:t>wnosić na teren szkoły przedmiotów i substancji zagrażających zdrowiu i życiu;</w:t>
      </w:r>
    </w:p>
    <w:p w:rsidR="007E37DE" w:rsidRDefault="007E37DE" w:rsidP="007E37DE">
      <w:pPr>
        <w:numPr>
          <w:ilvl w:val="0"/>
          <w:numId w:val="246"/>
        </w:numPr>
        <w:tabs>
          <w:tab w:val="left" w:pos="0"/>
          <w:tab w:val="left" w:pos="426"/>
        </w:tabs>
        <w:spacing w:before="120" w:after="120"/>
        <w:jc w:val="both"/>
        <w:rPr>
          <w:rFonts w:cs="Arial"/>
          <w:sz w:val="24"/>
          <w:szCs w:val="24"/>
        </w:rPr>
      </w:pPr>
      <w:r>
        <w:rPr>
          <w:rFonts w:cs="Arial"/>
          <w:sz w:val="24"/>
          <w:szCs w:val="24"/>
        </w:rPr>
        <w:t>wychodzić poza teren szkoły w czasie trwania planowych zajęć;</w:t>
      </w:r>
    </w:p>
    <w:p w:rsidR="007E37DE" w:rsidRDefault="007E37DE" w:rsidP="007E37DE">
      <w:pPr>
        <w:numPr>
          <w:ilvl w:val="0"/>
          <w:numId w:val="246"/>
        </w:numPr>
        <w:tabs>
          <w:tab w:val="left" w:pos="0"/>
          <w:tab w:val="left" w:pos="426"/>
        </w:tabs>
        <w:spacing w:before="120" w:after="120"/>
        <w:jc w:val="both"/>
        <w:rPr>
          <w:rFonts w:cs="Arial"/>
          <w:sz w:val="24"/>
          <w:szCs w:val="24"/>
        </w:rPr>
      </w:pPr>
      <w:r>
        <w:rPr>
          <w:rFonts w:cs="Arial"/>
          <w:sz w:val="24"/>
          <w:szCs w:val="24"/>
        </w:rPr>
        <w:t xml:space="preserve">spożywać posiłków i napojów w czasie zajęć dydaktycznych (oprócz oddziału przedszkolnego i </w:t>
      </w:r>
      <w:proofErr w:type="spellStart"/>
      <w:r>
        <w:rPr>
          <w:rFonts w:cs="Arial"/>
          <w:sz w:val="24"/>
          <w:szCs w:val="24"/>
        </w:rPr>
        <w:t>klasI-III</w:t>
      </w:r>
      <w:proofErr w:type="spellEnd"/>
      <w:r>
        <w:rPr>
          <w:rFonts w:cs="Arial"/>
          <w:sz w:val="24"/>
          <w:szCs w:val="24"/>
        </w:rPr>
        <w:t>);</w:t>
      </w:r>
    </w:p>
    <w:p w:rsidR="007E37DE" w:rsidRDefault="007E37DE" w:rsidP="007E37DE">
      <w:pPr>
        <w:numPr>
          <w:ilvl w:val="0"/>
          <w:numId w:val="246"/>
        </w:numPr>
        <w:tabs>
          <w:tab w:val="left" w:pos="0"/>
          <w:tab w:val="left" w:pos="426"/>
        </w:tabs>
        <w:spacing w:before="120" w:after="120"/>
        <w:jc w:val="both"/>
        <w:rPr>
          <w:rFonts w:cs="Arial"/>
          <w:sz w:val="24"/>
          <w:szCs w:val="24"/>
        </w:rPr>
      </w:pPr>
      <w:r>
        <w:rPr>
          <w:rFonts w:cs="Arial"/>
          <w:sz w:val="24"/>
          <w:szCs w:val="24"/>
        </w:rPr>
        <w:t>rejestrować przy pomocy urządzeń technicznych obrazów i dźwięków bez wiedzy                    i zgody   zainteresowanych;</w:t>
      </w:r>
    </w:p>
    <w:p w:rsidR="007E37DE" w:rsidRDefault="007E37DE" w:rsidP="007E37DE">
      <w:pPr>
        <w:numPr>
          <w:ilvl w:val="0"/>
          <w:numId w:val="246"/>
        </w:numPr>
        <w:tabs>
          <w:tab w:val="left" w:pos="0"/>
          <w:tab w:val="left" w:pos="426"/>
        </w:tabs>
        <w:spacing w:before="120" w:after="120"/>
        <w:jc w:val="both"/>
        <w:rPr>
          <w:rFonts w:cs="Arial"/>
          <w:sz w:val="24"/>
          <w:szCs w:val="24"/>
        </w:rPr>
      </w:pPr>
      <w:r>
        <w:rPr>
          <w:rFonts w:cs="Arial"/>
          <w:sz w:val="24"/>
          <w:szCs w:val="24"/>
        </w:rPr>
        <w:t>używać podczas zajęć edukacyjnych telefonów komórkowych. W sytuacjach nagłych informacje przekazywane są za pośrednictwem sekretariatu szkoły;</w:t>
      </w:r>
    </w:p>
    <w:p w:rsidR="007E37DE" w:rsidRDefault="007E37DE" w:rsidP="007E37DE">
      <w:pPr>
        <w:numPr>
          <w:ilvl w:val="0"/>
          <w:numId w:val="246"/>
        </w:numPr>
        <w:tabs>
          <w:tab w:val="left" w:pos="0"/>
          <w:tab w:val="left" w:pos="426"/>
        </w:tabs>
        <w:spacing w:before="120" w:after="120"/>
        <w:jc w:val="both"/>
        <w:rPr>
          <w:rFonts w:eastAsia="Times New Roman" w:cs="Arial"/>
          <w:b/>
          <w:sz w:val="24"/>
          <w:szCs w:val="24"/>
        </w:rPr>
      </w:pPr>
      <w:r>
        <w:rPr>
          <w:rFonts w:cs="Arial"/>
          <w:sz w:val="24"/>
          <w:szCs w:val="24"/>
        </w:rPr>
        <w:t>zapraszać  obcych osób do szkoły.</w:t>
      </w:r>
    </w:p>
    <w:p w:rsidR="007E37DE" w:rsidRDefault="007E37DE" w:rsidP="007E37DE">
      <w:pPr>
        <w:tabs>
          <w:tab w:val="left" w:pos="0"/>
          <w:tab w:val="left" w:pos="426"/>
        </w:tabs>
        <w:spacing w:before="120" w:after="120"/>
        <w:jc w:val="both"/>
        <w:rPr>
          <w:rFonts w:eastAsia="Times New Roman" w:cs="Arial"/>
          <w:bCs/>
          <w:sz w:val="24"/>
          <w:szCs w:val="24"/>
        </w:rPr>
      </w:pPr>
    </w:p>
    <w:p w:rsidR="007E37DE" w:rsidRDefault="007E37DE" w:rsidP="007E37DE">
      <w:pPr>
        <w:pStyle w:val="Nagwek3"/>
        <w:numPr>
          <w:ilvl w:val="0"/>
          <w:numId w:val="0"/>
        </w:numPr>
        <w:spacing w:line="240" w:lineRule="auto"/>
        <w:ind w:left="1080" w:hanging="360"/>
        <w:rPr>
          <w:b/>
          <w:color w:val="002060"/>
          <w:sz w:val="22"/>
          <w:szCs w:val="22"/>
        </w:rPr>
      </w:pPr>
      <w:r>
        <w:rPr>
          <w:b/>
          <w:color w:val="002060"/>
          <w:sz w:val="22"/>
          <w:szCs w:val="22"/>
        </w:rPr>
        <w:t>Rozdział 3</w:t>
      </w:r>
    </w:p>
    <w:p w:rsidR="007E37DE" w:rsidRDefault="007E37DE" w:rsidP="007E37DE">
      <w:pPr>
        <w:pStyle w:val="Nagwek3"/>
        <w:numPr>
          <w:ilvl w:val="0"/>
          <w:numId w:val="0"/>
        </w:numPr>
        <w:spacing w:line="240" w:lineRule="auto"/>
        <w:ind w:left="1080" w:hanging="360"/>
        <w:rPr>
          <w:rFonts w:cs="Arial"/>
          <w:sz w:val="24"/>
          <w:szCs w:val="24"/>
        </w:rPr>
      </w:pPr>
      <w:r>
        <w:rPr>
          <w:b/>
          <w:color w:val="002060"/>
          <w:sz w:val="22"/>
          <w:szCs w:val="22"/>
        </w:rPr>
        <w:t>Strój szkolny</w:t>
      </w:r>
    </w:p>
    <w:p w:rsidR="007E37DE" w:rsidRDefault="007E37DE" w:rsidP="007E37DE">
      <w:pPr>
        <w:pStyle w:val="paragraf"/>
        <w:spacing w:before="120" w:after="120"/>
        <w:ind w:firstLine="708"/>
        <w:jc w:val="both"/>
        <w:rPr>
          <w:rFonts w:eastAsia="Times New Roman" w:cs="Arial"/>
          <w:sz w:val="24"/>
          <w:szCs w:val="24"/>
        </w:rPr>
      </w:pPr>
      <w:r w:rsidRPr="00D320CC">
        <w:rPr>
          <w:rFonts w:cs="Arial"/>
          <w:b/>
          <w:sz w:val="24"/>
          <w:szCs w:val="24"/>
        </w:rPr>
        <w:t>§</w:t>
      </w:r>
      <w:r>
        <w:rPr>
          <w:rFonts w:cs="Arial"/>
          <w:b/>
          <w:sz w:val="24"/>
          <w:szCs w:val="24"/>
        </w:rPr>
        <w:t>131.</w:t>
      </w:r>
      <w:r>
        <w:rPr>
          <w:rFonts w:cs="Arial"/>
          <w:sz w:val="24"/>
          <w:szCs w:val="24"/>
        </w:rPr>
        <w:t xml:space="preserve"> </w:t>
      </w:r>
      <w:r>
        <w:rPr>
          <w:rFonts w:eastAsia="Times New Roman" w:cs="Arial"/>
          <w:sz w:val="24"/>
          <w:szCs w:val="24"/>
        </w:rPr>
        <w:t>1. Szkoła zobowiązuje uczniów do noszenia estetycznego i schludnego stroju uczniowskiego w odpowiednim stonowanym kolorze. Strój nie powinien zwracać szczególnej uwagi i wzbudzać kontrowersji.</w:t>
      </w:r>
    </w:p>
    <w:p w:rsidR="007E37DE" w:rsidRDefault="007E37DE" w:rsidP="007E37DE">
      <w:pPr>
        <w:pStyle w:val="Akapitzlist"/>
        <w:numPr>
          <w:ilvl w:val="0"/>
          <w:numId w:val="247"/>
        </w:numPr>
        <w:tabs>
          <w:tab w:val="left" w:pos="0"/>
        </w:tabs>
        <w:spacing w:before="120" w:after="120" w:line="240" w:lineRule="auto"/>
        <w:jc w:val="both"/>
        <w:rPr>
          <w:rFonts w:cs="Arial"/>
          <w:sz w:val="24"/>
          <w:szCs w:val="24"/>
        </w:rPr>
      </w:pPr>
      <w:r>
        <w:rPr>
          <w:rFonts w:eastAsia="Times New Roman" w:cs="Arial"/>
          <w:sz w:val="24"/>
          <w:szCs w:val="24"/>
        </w:rPr>
        <w:lastRenderedPageBreak/>
        <w:t>Zabrania się</w:t>
      </w:r>
      <w:r>
        <w:rPr>
          <w:rFonts w:cs="Arial"/>
          <w:sz w:val="24"/>
          <w:szCs w:val="24"/>
        </w:rPr>
        <w:t>: noszenia zbyt krótkich spódnic, strojów odkrywających biodra, brzuch, ramiona oraz z dużymi dekoltami.</w:t>
      </w:r>
    </w:p>
    <w:p w:rsidR="007E37DE" w:rsidRDefault="007E37DE" w:rsidP="007E37DE">
      <w:pPr>
        <w:pStyle w:val="Akapitzlist"/>
        <w:numPr>
          <w:ilvl w:val="0"/>
          <w:numId w:val="247"/>
        </w:numPr>
        <w:tabs>
          <w:tab w:val="left" w:pos="0"/>
        </w:tabs>
        <w:spacing w:before="120" w:after="120" w:line="240" w:lineRule="auto"/>
        <w:jc w:val="both"/>
        <w:rPr>
          <w:rFonts w:cs="Arial"/>
          <w:sz w:val="24"/>
          <w:szCs w:val="24"/>
        </w:rPr>
      </w:pPr>
      <w:r>
        <w:rPr>
          <w:rFonts w:cs="Arial"/>
          <w:sz w:val="24"/>
          <w:szCs w:val="24"/>
        </w:rPr>
        <w:t>Zabrania się: farbowania włosów, niestosownej fryzury, makijażu, malowania paznokci, noszenia dużej ilości biżuterii.</w:t>
      </w:r>
    </w:p>
    <w:p w:rsidR="007E37DE" w:rsidRDefault="007E37DE" w:rsidP="007E37DE">
      <w:pPr>
        <w:pStyle w:val="Akapitzlist"/>
        <w:numPr>
          <w:ilvl w:val="0"/>
          <w:numId w:val="247"/>
        </w:numPr>
        <w:tabs>
          <w:tab w:val="left" w:pos="0"/>
        </w:tabs>
        <w:spacing w:before="120" w:after="120" w:line="240" w:lineRule="auto"/>
        <w:jc w:val="both"/>
        <w:rPr>
          <w:rFonts w:cs="Arial"/>
          <w:sz w:val="24"/>
          <w:szCs w:val="24"/>
        </w:rPr>
      </w:pPr>
      <w:r>
        <w:rPr>
          <w:rFonts w:cs="Arial"/>
          <w:sz w:val="24"/>
          <w:szCs w:val="24"/>
        </w:rPr>
        <w:t>Ubranie nie może zawierać wulgarnych i obraźliwych nadruków - również w językach obcych oraz zawierać niebezpiecznych elementów.</w:t>
      </w:r>
    </w:p>
    <w:p w:rsidR="007E37DE" w:rsidRDefault="007E37DE" w:rsidP="007E37DE">
      <w:pPr>
        <w:pStyle w:val="Akapitzlist"/>
        <w:numPr>
          <w:ilvl w:val="0"/>
          <w:numId w:val="247"/>
        </w:numPr>
        <w:tabs>
          <w:tab w:val="left" w:pos="0"/>
        </w:tabs>
        <w:spacing w:before="120" w:after="120" w:line="240" w:lineRule="auto"/>
        <w:jc w:val="both"/>
        <w:rPr>
          <w:rFonts w:cs="Arial"/>
          <w:sz w:val="24"/>
          <w:szCs w:val="24"/>
        </w:rPr>
      </w:pPr>
      <w:r>
        <w:rPr>
          <w:rFonts w:cs="Arial"/>
          <w:sz w:val="24"/>
          <w:szCs w:val="24"/>
        </w:rPr>
        <w:t xml:space="preserve">Strój na wychowanie fizyczne to biała koszulka i ciemne spodenki oraz obuwie sportowe z bezpieczną podeszwą. </w:t>
      </w:r>
    </w:p>
    <w:p w:rsidR="007E37DE" w:rsidRDefault="007E37DE" w:rsidP="007E37DE">
      <w:pPr>
        <w:pStyle w:val="Akapitzlist"/>
        <w:numPr>
          <w:ilvl w:val="0"/>
          <w:numId w:val="247"/>
        </w:numPr>
        <w:tabs>
          <w:tab w:val="left" w:pos="0"/>
        </w:tabs>
        <w:spacing w:before="120" w:after="120" w:line="240" w:lineRule="auto"/>
        <w:jc w:val="both"/>
        <w:rPr>
          <w:rFonts w:cs="Arial"/>
          <w:sz w:val="24"/>
          <w:szCs w:val="24"/>
        </w:rPr>
      </w:pPr>
      <w:r>
        <w:rPr>
          <w:rFonts w:cs="Arial"/>
          <w:sz w:val="24"/>
          <w:szCs w:val="24"/>
        </w:rPr>
        <w:t>Uczeń zobowiązany jest nosić na terenie szkoły odpowiednie obuwie zmienne.</w:t>
      </w:r>
    </w:p>
    <w:p w:rsidR="007E37DE" w:rsidRPr="007E37DE" w:rsidRDefault="007E37DE" w:rsidP="007E37DE">
      <w:pPr>
        <w:pStyle w:val="Akapitzlist"/>
        <w:numPr>
          <w:ilvl w:val="0"/>
          <w:numId w:val="247"/>
        </w:numPr>
        <w:tabs>
          <w:tab w:val="left" w:pos="0"/>
        </w:tabs>
        <w:spacing w:before="120" w:after="120" w:line="240" w:lineRule="auto"/>
        <w:jc w:val="both"/>
        <w:rPr>
          <w:b/>
          <w:color w:val="002060"/>
        </w:rPr>
      </w:pPr>
      <w:r>
        <w:rPr>
          <w:rFonts w:cs="Arial"/>
          <w:sz w:val="24"/>
          <w:szCs w:val="24"/>
        </w:rPr>
        <w:t>Podczas uroczystości z okazji rozpoczęcia i zakończenia roku szkolnego oraz  ślubowania klasy I, dnia edukacji, Narodowego Święta Niepodległości, Święta Konstytucji 3 Maja obowiązuje uczniów strój galowy</w:t>
      </w:r>
      <w:r>
        <w:rPr>
          <w:rFonts w:eastAsia="Times New Roman" w:cs="Arial"/>
          <w:sz w:val="24"/>
          <w:szCs w:val="24"/>
        </w:rPr>
        <w:t xml:space="preserve"> tj. elegancka biała bluzka lub koszula, spodnie lub spódnica w kolorze granatowym lub czarnym. Strój galowy obowiązuje także w przypadku innych ważnych uroczystości, o których uczniowie i rodzice są informowani odpowiednio wcześniej.</w:t>
      </w:r>
    </w:p>
    <w:p w:rsidR="00F221D4" w:rsidRDefault="00F221D4" w:rsidP="00F221D4">
      <w:pPr>
        <w:pStyle w:val="Nagwek3"/>
        <w:numPr>
          <w:ilvl w:val="0"/>
          <w:numId w:val="0"/>
        </w:numPr>
        <w:spacing w:line="240" w:lineRule="auto"/>
        <w:ind w:left="720"/>
        <w:rPr>
          <w:rFonts w:cs="Arial"/>
          <w:sz w:val="24"/>
          <w:szCs w:val="24"/>
        </w:rPr>
      </w:pPr>
      <w:r>
        <w:rPr>
          <w:b/>
          <w:color w:val="002060"/>
          <w:sz w:val="22"/>
          <w:szCs w:val="22"/>
        </w:rPr>
        <w:t>Rozdział 4</w:t>
      </w:r>
      <w:r>
        <w:rPr>
          <w:b/>
          <w:color w:val="002060"/>
          <w:sz w:val="22"/>
          <w:szCs w:val="22"/>
        </w:rPr>
        <w:br/>
        <w:t>Zasady korzystania z telefonów komórkowych i innych urządzeń</w:t>
      </w:r>
    </w:p>
    <w:p w:rsidR="00F221D4" w:rsidRDefault="00F221D4" w:rsidP="00F221D4">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132.</w:t>
      </w:r>
      <w:r>
        <w:rPr>
          <w:rFonts w:cs="Arial"/>
          <w:sz w:val="24"/>
          <w:szCs w:val="24"/>
        </w:rPr>
        <w:t xml:space="preserve"> </w:t>
      </w:r>
      <w:r>
        <w:rPr>
          <w:rFonts w:cs="Arial"/>
          <w:bCs/>
          <w:sz w:val="24"/>
          <w:szCs w:val="24"/>
        </w:rPr>
        <w:t>1.</w:t>
      </w:r>
      <w:r>
        <w:rPr>
          <w:rFonts w:cs="Arial"/>
          <w:b/>
          <w:bCs/>
          <w:sz w:val="24"/>
          <w:szCs w:val="24"/>
        </w:rPr>
        <w:t xml:space="preserve"> </w:t>
      </w:r>
      <w:r>
        <w:rPr>
          <w:rFonts w:cs="Arial"/>
          <w:sz w:val="24"/>
          <w:szCs w:val="24"/>
        </w:rPr>
        <w:t>Uczeń  na odpowiedzialność swoją i rodziców lub prawnych opiekunów przynosi do szkoły telefon komórkowy lub inne urządzenia elektroniczne np. odtwarzaczy MP3.</w:t>
      </w:r>
    </w:p>
    <w:p w:rsidR="00F221D4" w:rsidRDefault="00F221D4" w:rsidP="00F221D4">
      <w:pPr>
        <w:pStyle w:val="Akapitzlist"/>
        <w:numPr>
          <w:ilvl w:val="0"/>
          <w:numId w:val="249"/>
        </w:numPr>
        <w:tabs>
          <w:tab w:val="left" w:pos="0"/>
        </w:tabs>
        <w:spacing w:before="120" w:after="120" w:line="240" w:lineRule="auto"/>
        <w:jc w:val="both"/>
        <w:rPr>
          <w:rFonts w:cs="Arial"/>
          <w:sz w:val="24"/>
          <w:szCs w:val="24"/>
        </w:rPr>
      </w:pPr>
      <w:r>
        <w:rPr>
          <w:rFonts w:cs="Arial"/>
          <w:sz w:val="24"/>
          <w:szCs w:val="24"/>
        </w:rPr>
        <w:t>szkoła nie ponosi odpowiedzialności za zaginięcie tego rodzaju sprzętu.</w:t>
      </w:r>
    </w:p>
    <w:p w:rsidR="00F221D4" w:rsidRDefault="00F221D4" w:rsidP="00F221D4">
      <w:pPr>
        <w:pStyle w:val="Akapitzlist"/>
        <w:numPr>
          <w:ilvl w:val="0"/>
          <w:numId w:val="249"/>
        </w:numPr>
        <w:tabs>
          <w:tab w:val="left" w:pos="0"/>
        </w:tabs>
        <w:spacing w:before="120" w:after="120" w:line="240" w:lineRule="auto"/>
        <w:jc w:val="both"/>
        <w:rPr>
          <w:rFonts w:cs="Arial"/>
          <w:sz w:val="24"/>
          <w:szCs w:val="24"/>
        </w:rPr>
      </w:pPr>
      <w:r>
        <w:rPr>
          <w:rFonts w:cs="Arial"/>
          <w:sz w:val="24"/>
          <w:szCs w:val="24"/>
        </w:rPr>
        <w:t>W czasie lekcji obowiązuje zakaz używania telefonów komórkowych i innych urządzeń elektronicznych np. dyktafonów, odtwarzaczy MP3.</w:t>
      </w:r>
    </w:p>
    <w:p w:rsidR="00F221D4" w:rsidRDefault="00F221D4" w:rsidP="00F221D4">
      <w:pPr>
        <w:pStyle w:val="Akapitzlist"/>
        <w:numPr>
          <w:ilvl w:val="0"/>
          <w:numId w:val="249"/>
        </w:numPr>
        <w:tabs>
          <w:tab w:val="left" w:pos="0"/>
        </w:tabs>
        <w:spacing w:before="120" w:after="120" w:line="240" w:lineRule="auto"/>
        <w:jc w:val="both"/>
        <w:rPr>
          <w:rFonts w:cs="Arial"/>
          <w:sz w:val="24"/>
          <w:szCs w:val="24"/>
        </w:rPr>
      </w:pPr>
      <w:r>
        <w:rPr>
          <w:rFonts w:cs="Arial"/>
          <w:sz w:val="24"/>
          <w:szCs w:val="24"/>
        </w:rPr>
        <w:t>Popr</w:t>
      </w:r>
      <w:r>
        <w:rPr>
          <w:sz w:val="24"/>
          <w:szCs w:val="24"/>
        </w:rPr>
        <w:t>zez „używanie" należy rozumieć (w wypadku telefonu komórkowego):</w:t>
      </w:r>
    </w:p>
    <w:p w:rsidR="00F221D4" w:rsidRDefault="00F221D4" w:rsidP="00F221D4">
      <w:pPr>
        <w:numPr>
          <w:ilvl w:val="0"/>
          <w:numId w:val="248"/>
        </w:numPr>
        <w:tabs>
          <w:tab w:val="left" w:pos="0"/>
          <w:tab w:val="left" w:pos="426"/>
        </w:tabs>
        <w:spacing w:before="120" w:after="120"/>
        <w:jc w:val="both"/>
        <w:rPr>
          <w:rFonts w:cs="Arial"/>
          <w:sz w:val="24"/>
          <w:szCs w:val="24"/>
        </w:rPr>
      </w:pPr>
      <w:r>
        <w:rPr>
          <w:rFonts w:cs="Arial"/>
          <w:sz w:val="24"/>
          <w:szCs w:val="24"/>
        </w:rPr>
        <w:t>nawiązywanie połączenia telefonicznego;</w:t>
      </w:r>
    </w:p>
    <w:p w:rsidR="00F221D4" w:rsidRDefault="00F221D4" w:rsidP="00F221D4">
      <w:pPr>
        <w:numPr>
          <w:ilvl w:val="0"/>
          <w:numId w:val="248"/>
        </w:numPr>
        <w:tabs>
          <w:tab w:val="left" w:pos="0"/>
          <w:tab w:val="left" w:pos="426"/>
        </w:tabs>
        <w:spacing w:before="120" w:after="120"/>
        <w:jc w:val="both"/>
        <w:rPr>
          <w:rFonts w:cs="Arial"/>
          <w:sz w:val="24"/>
          <w:szCs w:val="24"/>
        </w:rPr>
      </w:pPr>
      <w:r>
        <w:rPr>
          <w:rFonts w:cs="Arial"/>
          <w:sz w:val="24"/>
          <w:szCs w:val="24"/>
        </w:rPr>
        <w:t xml:space="preserve">redagowanie lub wysyłanie wiadomości typu </w:t>
      </w:r>
      <w:proofErr w:type="spellStart"/>
      <w:r>
        <w:rPr>
          <w:rFonts w:cs="Arial"/>
          <w:sz w:val="24"/>
          <w:szCs w:val="24"/>
        </w:rPr>
        <w:t>sms</w:t>
      </w:r>
      <w:proofErr w:type="spellEnd"/>
      <w:r>
        <w:rPr>
          <w:rFonts w:cs="Arial"/>
          <w:sz w:val="24"/>
          <w:szCs w:val="24"/>
        </w:rPr>
        <w:t xml:space="preserve">, </w:t>
      </w:r>
      <w:proofErr w:type="spellStart"/>
      <w:r>
        <w:rPr>
          <w:rFonts w:cs="Arial"/>
          <w:sz w:val="24"/>
          <w:szCs w:val="24"/>
        </w:rPr>
        <w:t>mms</w:t>
      </w:r>
      <w:proofErr w:type="spellEnd"/>
      <w:r>
        <w:rPr>
          <w:rFonts w:cs="Arial"/>
          <w:sz w:val="24"/>
          <w:szCs w:val="24"/>
        </w:rPr>
        <w:t xml:space="preserve"> lub podobnej;</w:t>
      </w:r>
    </w:p>
    <w:p w:rsidR="00F221D4" w:rsidRDefault="00F221D4" w:rsidP="00F221D4">
      <w:pPr>
        <w:numPr>
          <w:ilvl w:val="0"/>
          <w:numId w:val="248"/>
        </w:numPr>
        <w:tabs>
          <w:tab w:val="left" w:pos="0"/>
          <w:tab w:val="left" w:pos="426"/>
        </w:tabs>
        <w:spacing w:before="120" w:after="120"/>
        <w:jc w:val="both"/>
        <w:rPr>
          <w:rFonts w:cs="Arial"/>
          <w:sz w:val="24"/>
          <w:szCs w:val="24"/>
        </w:rPr>
      </w:pPr>
      <w:r>
        <w:rPr>
          <w:rFonts w:cs="Arial"/>
          <w:sz w:val="24"/>
          <w:szCs w:val="24"/>
        </w:rPr>
        <w:t>rejestrowanie materiału audiowizualnego;</w:t>
      </w:r>
    </w:p>
    <w:p w:rsidR="00F221D4" w:rsidRDefault="00F221D4" w:rsidP="00F221D4">
      <w:pPr>
        <w:numPr>
          <w:ilvl w:val="0"/>
          <w:numId w:val="248"/>
        </w:numPr>
        <w:tabs>
          <w:tab w:val="left" w:pos="0"/>
          <w:tab w:val="left" w:pos="426"/>
        </w:tabs>
        <w:spacing w:before="120" w:after="120"/>
        <w:jc w:val="both"/>
        <w:rPr>
          <w:rFonts w:cs="Arial"/>
          <w:sz w:val="24"/>
          <w:szCs w:val="24"/>
        </w:rPr>
      </w:pPr>
      <w:r>
        <w:rPr>
          <w:rFonts w:cs="Arial"/>
          <w:sz w:val="24"/>
          <w:szCs w:val="24"/>
        </w:rPr>
        <w:t>odtwarzanie materiału audiowizualnego lub dokumentacji elektronicznej;</w:t>
      </w:r>
    </w:p>
    <w:p w:rsidR="00F221D4" w:rsidRDefault="00F221D4" w:rsidP="00F221D4">
      <w:pPr>
        <w:numPr>
          <w:ilvl w:val="0"/>
          <w:numId w:val="248"/>
        </w:numPr>
        <w:tabs>
          <w:tab w:val="left" w:pos="0"/>
          <w:tab w:val="left" w:pos="426"/>
        </w:tabs>
        <w:spacing w:before="120" w:after="120"/>
        <w:jc w:val="both"/>
        <w:rPr>
          <w:rFonts w:cs="Arial"/>
          <w:sz w:val="24"/>
          <w:szCs w:val="24"/>
        </w:rPr>
      </w:pPr>
      <w:r>
        <w:rPr>
          <w:rFonts w:cs="Arial"/>
          <w:sz w:val="24"/>
          <w:szCs w:val="24"/>
        </w:rPr>
        <w:t>transmisja danych;</w:t>
      </w:r>
    </w:p>
    <w:p w:rsidR="00F221D4" w:rsidRDefault="00F221D4" w:rsidP="00F221D4">
      <w:pPr>
        <w:numPr>
          <w:ilvl w:val="0"/>
          <w:numId w:val="248"/>
        </w:numPr>
        <w:tabs>
          <w:tab w:val="left" w:pos="0"/>
          <w:tab w:val="left" w:pos="426"/>
        </w:tabs>
        <w:spacing w:before="120" w:after="120"/>
        <w:jc w:val="both"/>
        <w:rPr>
          <w:rFonts w:cs="Arial"/>
          <w:sz w:val="24"/>
          <w:szCs w:val="24"/>
        </w:rPr>
      </w:pPr>
      <w:r>
        <w:rPr>
          <w:rFonts w:cs="Arial"/>
          <w:sz w:val="24"/>
          <w:szCs w:val="24"/>
        </w:rPr>
        <w:t>wykonywan</w:t>
      </w:r>
      <w:r>
        <w:rPr>
          <w:sz w:val="24"/>
          <w:szCs w:val="24"/>
        </w:rPr>
        <w:t>ia obliczeń.</w:t>
      </w:r>
    </w:p>
    <w:p w:rsidR="00F221D4" w:rsidRDefault="00F221D4" w:rsidP="00F221D4">
      <w:pPr>
        <w:pStyle w:val="Akapitzlist"/>
        <w:numPr>
          <w:ilvl w:val="0"/>
          <w:numId w:val="249"/>
        </w:numPr>
        <w:tabs>
          <w:tab w:val="left" w:pos="0"/>
        </w:tabs>
        <w:spacing w:before="120" w:after="120" w:line="240" w:lineRule="auto"/>
        <w:jc w:val="both"/>
        <w:rPr>
          <w:rFonts w:cs="Arial"/>
          <w:sz w:val="24"/>
          <w:szCs w:val="24"/>
        </w:rPr>
      </w:pPr>
      <w:r>
        <w:rPr>
          <w:rFonts w:cs="Arial"/>
          <w:sz w:val="24"/>
          <w:szCs w:val="24"/>
        </w:rPr>
        <w:t>W przypadku innych urządzeń elektronicznych np. odtwarzaczy MP3 pojęcie „używanie” dotyczy wszystkich w/w punktów możliwych do  wykonania na danym urządzeniu.</w:t>
      </w:r>
    </w:p>
    <w:p w:rsidR="00F221D4" w:rsidRDefault="00F221D4" w:rsidP="00F221D4">
      <w:pPr>
        <w:pStyle w:val="Akapitzlist"/>
        <w:numPr>
          <w:ilvl w:val="0"/>
          <w:numId w:val="249"/>
        </w:numPr>
        <w:tabs>
          <w:tab w:val="left" w:pos="0"/>
        </w:tabs>
        <w:spacing w:before="120" w:after="120" w:line="240" w:lineRule="auto"/>
        <w:jc w:val="both"/>
        <w:rPr>
          <w:rFonts w:cs="Arial"/>
          <w:sz w:val="24"/>
          <w:szCs w:val="24"/>
        </w:rPr>
      </w:pPr>
      <w:r>
        <w:rPr>
          <w:rFonts w:cs="Arial"/>
          <w:sz w:val="24"/>
          <w:szCs w:val="24"/>
        </w:rPr>
        <w:t>Przed rozpoczęciem zajęć edukacyjnych (lub w razie przebywania w szkolnej świetlicy, bibliotece) uczeń ma obowiązek wyłączyć i schować aparat telefoniczny.</w:t>
      </w:r>
    </w:p>
    <w:p w:rsidR="00F221D4" w:rsidRDefault="00F221D4" w:rsidP="00F221D4">
      <w:pPr>
        <w:pStyle w:val="Akapitzlist"/>
        <w:numPr>
          <w:ilvl w:val="0"/>
          <w:numId w:val="249"/>
        </w:numPr>
        <w:tabs>
          <w:tab w:val="left" w:pos="0"/>
        </w:tabs>
        <w:spacing w:before="120" w:after="120" w:line="240" w:lineRule="auto"/>
        <w:jc w:val="both"/>
        <w:rPr>
          <w:rFonts w:cs="Arial"/>
          <w:sz w:val="24"/>
          <w:szCs w:val="24"/>
        </w:rPr>
      </w:pPr>
      <w:r>
        <w:rPr>
          <w:rFonts w:cs="Arial"/>
          <w:sz w:val="24"/>
          <w:szCs w:val="24"/>
        </w:rPr>
        <w:t>Nagrywanie dźwięku i obrazu za pomocą telefonu jest możliwe jedynie za zgodą osoby nagrywanej i fotografowanej, a jeśli ma to miejsce w czasie lekcji dodatkowo konieczna jest zgoda nauczyciela prowadzącego zajęcia.</w:t>
      </w:r>
    </w:p>
    <w:p w:rsidR="00F221D4" w:rsidRDefault="00F221D4" w:rsidP="00F221D4">
      <w:pPr>
        <w:pStyle w:val="Akapitzlist"/>
        <w:numPr>
          <w:ilvl w:val="0"/>
          <w:numId w:val="249"/>
        </w:numPr>
        <w:tabs>
          <w:tab w:val="left" w:pos="0"/>
        </w:tabs>
        <w:spacing w:before="120" w:after="120" w:line="240" w:lineRule="auto"/>
        <w:jc w:val="both"/>
        <w:rPr>
          <w:rFonts w:cs="Arial"/>
          <w:sz w:val="24"/>
          <w:szCs w:val="24"/>
        </w:rPr>
      </w:pPr>
      <w:r>
        <w:rPr>
          <w:rFonts w:cs="Arial"/>
          <w:sz w:val="24"/>
          <w:szCs w:val="24"/>
        </w:rPr>
        <w:lastRenderedPageBreak/>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F221D4" w:rsidRDefault="00F221D4" w:rsidP="00F221D4">
      <w:pPr>
        <w:pStyle w:val="Akapitzlist"/>
        <w:numPr>
          <w:ilvl w:val="0"/>
          <w:numId w:val="249"/>
        </w:numPr>
        <w:tabs>
          <w:tab w:val="left" w:pos="0"/>
        </w:tabs>
        <w:spacing w:before="120" w:after="120" w:line="240" w:lineRule="auto"/>
        <w:jc w:val="both"/>
        <w:rPr>
          <w:sz w:val="24"/>
          <w:szCs w:val="24"/>
        </w:rPr>
      </w:pPr>
      <w:r>
        <w:rPr>
          <w:rFonts w:cs="Arial"/>
          <w:sz w:val="24"/>
          <w:szCs w:val="24"/>
        </w:rPr>
        <w:t>W przypadku</w:t>
      </w:r>
      <w:r>
        <w:rPr>
          <w:sz w:val="24"/>
          <w:szCs w:val="24"/>
        </w:rPr>
        <w:t xml:space="preserve"> łamania przez ucznia regulaminu na  lekcjach lub na terenie szkoły:</w:t>
      </w:r>
    </w:p>
    <w:p w:rsidR="00F221D4" w:rsidRDefault="00F221D4" w:rsidP="00F221D4">
      <w:pPr>
        <w:numPr>
          <w:ilvl w:val="0"/>
          <w:numId w:val="251"/>
        </w:numPr>
        <w:tabs>
          <w:tab w:val="left" w:pos="0"/>
          <w:tab w:val="left" w:pos="426"/>
        </w:tabs>
        <w:spacing w:before="120" w:after="120"/>
        <w:jc w:val="both"/>
        <w:rPr>
          <w:rFonts w:cs="Arial"/>
          <w:sz w:val="24"/>
          <w:szCs w:val="24"/>
        </w:rPr>
      </w:pPr>
      <w:r>
        <w:rPr>
          <w:sz w:val="24"/>
          <w:szCs w:val="24"/>
        </w:rPr>
        <w:t xml:space="preserve">nauczyciel </w:t>
      </w:r>
      <w:r>
        <w:rPr>
          <w:rFonts w:cs="Arial"/>
          <w:sz w:val="24"/>
          <w:szCs w:val="24"/>
        </w:rPr>
        <w:t>odnotowuje ten fakt w „klasowym zeszycie uwag”;</w:t>
      </w:r>
    </w:p>
    <w:p w:rsidR="00F221D4" w:rsidRDefault="00F221D4" w:rsidP="00F221D4">
      <w:pPr>
        <w:numPr>
          <w:ilvl w:val="0"/>
          <w:numId w:val="251"/>
        </w:numPr>
        <w:tabs>
          <w:tab w:val="left" w:pos="0"/>
          <w:tab w:val="left" w:pos="426"/>
        </w:tabs>
        <w:spacing w:before="120" w:after="120"/>
        <w:jc w:val="both"/>
        <w:rPr>
          <w:rFonts w:cs="Arial"/>
          <w:sz w:val="24"/>
          <w:szCs w:val="24"/>
        </w:rPr>
      </w:pPr>
      <w:r>
        <w:rPr>
          <w:rFonts w:cs="Arial"/>
          <w:sz w:val="24"/>
          <w:szCs w:val="24"/>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F221D4" w:rsidRDefault="00F221D4" w:rsidP="00F221D4">
      <w:pPr>
        <w:numPr>
          <w:ilvl w:val="0"/>
          <w:numId w:val="251"/>
        </w:numPr>
        <w:tabs>
          <w:tab w:val="left" w:pos="0"/>
          <w:tab w:val="left" w:pos="426"/>
        </w:tabs>
        <w:spacing w:before="120" w:after="120"/>
        <w:jc w:val="both"/>
        <w:rPr>
          <w:rFonts w:cs="Arial"/>
          <w:sz w:val="24"/>
          <w:szCs w:val="24"/>
        </w:rPr>
      </w:pPr>
      <w:r>
        <w:rPr>
          <w:rFonts w:cs="Arial"/>
          <w:sz w:val="24"/>
          <w:szCs w:val="24"/>
        </w:rPr>
        <w:t>w razie niemożności skontaktowania się tą drogą z rodzicem, telefon ucznia zostaje przekazany do „depozytu” znajdującego się w sekretariacie szkoły;</w:t>
      </w:r>
    </w:p>
    <w:p w:rsidR="00F221D4" w:rsidRDefault="00F221D4" w:rsidP="00F221D4">
      <w:pPr>
        <w:numPr>
          <w:ilvl w:val="0"/>
          <w:numId w:val="251"/>
        </w:numPr>
        <w:tabs>
          <w:tab w:val="left" w:pos="0"/>
          <w:tab w:val="left" w:pos="426"/>
        </w:tabs>
        <w:spacing w:before="120" w:after="120"/>
        <w:jc w:val="both"/>
        <w:rPr>
          <w:sz w:val="24"/>
          <w:szCs w:val="24"/>
        </w:rPr>
      </w:pPr>
      <w:r>
        <w:rPr>
          <w:rFonts w:cs="Arial"/>
          <w:sz w:val="24"/>
          <w:szCs w:val="24"/>
        </w:rPr>
        <w:t>informacja o depozycie (od wychowawcy klasy lub nauczyciela) musi trafić do rodziców (prawnych opiekunó</w:t>
      </w:r>
      <w:r>
        <w:rPr>
          <w:sz w:val="24"/>
          <w:szCs w:val="24"/>
        </w:rPr>
        <w:t>w) ucznia.</w:t>
      </w:r>
    </w:p>
    <w:p w:rsidR="00F221D4" w:rsidRDefault="00F221D4" w:rsidP="00F221D4">
      <w:pPr>
        <w:pStyle w:val="Akapitzlist"/>
        <w:numPr>
          <w:ilvl w:val="0"/>
          <w:numId w:val="249"/>
        </w:numPr>
        <w:tabs>
          <w:tab w:val="left" w:pos="0"/>
        </w:tabs>
        <w:spacing w:before="120" w:after="120" w:line="240" w:lineRule="auto"/>
        <w:jc w:val="both"/>
        <w:rPr>
          <w:sz w:val="24"/>
          <w:szCs w:val="24"/>
        </w:rPr>
      </w:pPr>
      <w:r>
        <w:rPr>
          <w:sz w:val="24"/>
          <w:szCs w:val="24"/>
        </w:rPr>
        <w:t>Pracownik szkoły odbierający uczniowi telefon i przekazujący go do „depozytu” ma obowiązek:</w:t>
      </w:r>
    </w:p>
    <w:p w:rsidR="00F221D4" w:rsidRDefault="00F221D4" w:rsidP="00F221D4">
      <w:pPr>
        <w:numPr>
          <w:ilvl w:val="0"/>
          <w:numId w:val="250"/>
        </w:numPr>
        <w:tabs>
          <w:tab w:val="left" w:pos="0"/>
          <w:tab w:val="left" w:pos="426"/>
        </w:tabs>
        <w:spacing w:before="120" w:after="120"/>
        <w:jc w:val="both"/>
        <w:rPr>
          <w:sz w:val="24"/>
          <w:szCs w:val="24"/>
        </w:rPr>
      </w:pPr>
      <w:r>
        <w:rPr>
          <w:sz w:val="24"/>
          <w:szCs w:val="24"/>
        </w:rPr>
        <w:t>wyłączyć go przy właścicielu;</w:t>
      </w:r>
    </w:p>
    <w:p w:rsidR="00F221D4" w:rsidRDefault="00F221D4" w:rsidP="00F221D4">
      <w:pPr>
        <w:numPr>
          <w:ilvl w:val="0"/>
          <w:numId w:val="250"/>
        </w:numPr>
        <w:tabs>
          <w:tab w:val="left" w:pos="0"/>
          <w:tab w:val="left" w:pos="426"/>
        </w:tabs>
        <w:spacing w:before="120" w:after="120"/>
        <w:jc w:val="both"/>
        <w:rPr>
          <w:sz w:val="24"/>
          <w:szCs w:val="24"/>
        </w:rPr>
      </w:pPr>
      <w:r>
        <w:rPr>
          <w:sz w:val="24"/>
          <w:szCs w:val="24"/>
        </w:rPr>
        <w:t>wypisać pokwitowanie (2 egzemplarze, wzór w sekretariacie szkoły), w którym powinny być zawarte następujące dane: nazwisko i imię ucznia, data, godz. zabrania aparatu, typ aparatu, nazwisko i imię nauczyciela, podpis nauczyciela;</w:t>
      </w:r>
    </w:p>
    <w:p w:rsidR="00F221D4" w:rsidRDefault="00F221D4" w:rsidP="00F221D4">
      <w:pPr>
        <w:numPr>
          <w:ilvl w:val="0"/>
          <w:numId w:val="250"/>
        </w:numPr>
        <w:tabs>
          <w:tab w:val="left" w:pos="0"/>
          <w:tab w:val="left" w:pos="426"/>
        </w:tabs>
        <w:spacing w:before="120" w:after="120"/>
        <w:jc w:val="both"/>
        <w:rPr>
          <w:sz w:val="24"/>
          <w:szCs w:val="24"/>
        </w:rPr>
      </w:pPr>
      <w:r>
        <w:rPr>
          <w:sz w:val="24"/>
          <w:szCs w:val="24"/>
        </w:rPr>
        <w:t>przekazać jeden egzemplarz pokwitowania uczniowi;</w:t>
      </w:r>
    </w:p>
    <w:p w:rsidR="00F221D4" w:rsidRDefault="00F221D4" w:rsidP="00F221D4">
      <w:pPr>
        <w:pStyle w:val="Akapitzlist"/>
        <w:numPr>
          <w:ilvl w:val="0"/>
          <w:numId w:val="249"/>
        </w:numPr>
        <w:tabs>
          <w:tab w:val="left" w:pos="0"/>
        </w:tabs>
        <w:spacing w:before="120" w:after="120" w:line="240" w:lineRule="auto"/>
        <w:jc w:val="both"/>
        <w:rPr>
          <w:sz w:val="24"/>
          <w:szCs w:val="24"/>
        </w:rPr>
      </w:pPr>
      <w:r>
        <w:rPr>
          <w:sz w:val="24"/>
          <w:szCs w:val="24"/>
        </w:rPr>
        <w:t>Uczeń może na podstawie pokwitowania odebrać aparat po zakończeniu zajęć edukacyjnych w danym dniu, jeżeli tak zostało ustalone z nauczycielem. W przeciwnym wypadku rodzic (prawny opiekun) jest zobowiązany osobiście odebrać aparat lub inne urządzenie elektroniczne.</w:t>
      </w:r>
    </w:p>
    <w:p w:rsidR="00F221D4" w:rsidRDefault="00F221D4" w:rsidP="00F221D4">
      <w:pPr>
        <w:pStyle w:val="Akapitzlist"/>
        <w:numPr>
          <w:ilvl w:val="0"/>
          <w:numId w:val="249"/>
        </w:numPr>
        <w:tabs>
          <w:tab w:val="left" w:pos="0"/>
        </w:tabs>
        <w:spacing w:before="120" w:after="120" w:line="240" w:lineRule="auto"/>
        <w:jc w:val="both"/>
        <w:rPr>
          <w:sz w:val="24"/>
          <w:szCs w:val="24"/>
        </w:rPr>
      </w:pPr>
      <w:r>
        <w:rPr>
          <w:sz w:val="24"/>
          <w:szCs w:val="24"/>
        </w:rPr>
        <w:t>Odmówienie przez ucznia oddania telefonu lub innego urządzenia elektronicznego skutkuje odpowiednim wpisem w zeszycie uwag i upomnieniem dyrektora szkoły. W skrajnych sytuacjach uczeń może otrzymać naganę dyrektora szkoły.</w:t>
      </w:r>
    </w:p>
    <w:p w:rsidR="00F221D4" w:rsidRDefault="00F221D4" w:rsidP="00F221D4">
      <w:pPr>
        <w:pStyle w:val="Akapitzlist"/>
        <w:numPr>
          <w:ilvl w:val="0"/>
          <w:numId w:val="249"/>
        </w:numPr>
        <w:tabs>
          <w:tab w:val="left" w:pos="0"/>
        </w:tabs>
        <w:spacing w:before="120" w:after="120" w:line="240" w:lineRule="auto"/>
        <w:jc w:val="both"/>
        <w:rPr>
          <w:sz w:val="24"/>
          <w:szCs w:val="24"/>
        </w:rPr>
      </w:pPr>
      <w:r>
        <w:rPr>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F221D4" w:rsidRPr="00313C9A" w:rsidRDefault="00F221D4" w:rsidP="00F221D4">
      <w:pPr>
        <w:pStyle w:val="Akapitzlist"/>
        <w:numPr>
          <w:ilvl w:val="0"/>
          <w:numId w:val="249"/>
        </w:numPr>
        <w:tabs>
          <w:tab w:val="left" w:pos="0"/>
        </w:tabs>
        <w:spacing w:before="120" w:after="120" w:line="240" w:lineRule="auto"/>
        <w:jc w:val="both"/>
        <w:rPr>
          <w:b/>
          <w:color w:val="002060"/>
        </w:rPr>
      </w:pPr>
      <w:r>
        <w:rPr>
          <w:sz w:val="24"/>
          <w:szCs w:val="24"/>
        </w:rPr>
        <w:t>W przypadku naruszenia zasad korzystania z telefonów komórkowych przez nauczycieli i pracowników szkoły dyrektor udziela upomnienia.</w:t>
      </w:r>
    </w:p>
    <w:p w:rsidR="00313C9A" w:rsidRDefault="0011304F" w:rsidP="00313C9A">
      <w:pPr>
        <w:pStyle w:val="Nagwek3"/>
        <w:numPr>
          <w:ilvl w:val="0"/>
          <w:numId w:val="0"/>
        </w:numPr>
        <w:spacing w:line="240" w:lineRule="auto"/>
        <w:ind w:left="720"/>
        <w:rPr>
          <w:rFonts w:cs="Arial"/>
          <w:sz w:val="24"/>
          <w:szCs w:val="24"/>
        </w:rPr>
      </w:pPr>
      <w:bookmarkStart w:id="28" w:name="__RefHeading___Toc492414661"/>
      <w:r>
        <w:rPr>
          <w:b/>
          <w:color w:val="002060"/>
          <w:sz w:val="22"/>
          <w:szCs w:val="22"/>
        </w:rPr>
        <w:t>Rozdział 5</w:t>
      </w:r>
      <w:r w:rsidR="00313C9A">
        <w:rPr>
          <w:b/>
          <w:color w:val="002060"/>
          <w:sz w:val="22"/>
          <w:szCs w:val="22"/>
        </w:rPr>
        <w:br/>
        <w:t>Nagrody</w:t>
      </w:r>
      <w:bookmarkEnd w:id="28"/>
    </w:p>
    <w:p w:rsidR="00313C9A" w:rsidRDefault="00313C9A" w:rsidP="00313C9A">
      <w:pPr>
        <w:pStyle w:val="paragraf"/>
        <w:spacing w:before="120" w:after="120"/>
        <w:ind w:firstLine="708"/>
        <w:jc w:val="both"/>
        <w:rPr>
          <w:rStyle w:val="Hipercze"/>
          <w:rFonts w:eastAsia="Arial Unicode MS" w:cs="Arial"/>
          <w:b w:val="0"/>
          <w:color w:val="000000"/>
          <w:sz w:val="24"/>
          <w:szCs w:val="24"/>
        </w:rPr>
      </w:pPr>
      <w:r w:rsidRPr="00D320CC">
        <w:rPr>
          <w:rFonts w:cs="Arial"/>
          <w:b/>
          <w:sz w:val="24"/>
          <w:szCs w:val="24"/>
        </w:rPr>
        <w:t>§</w:t>
      </w:r>
      <w:r>
        <w:rPr>
          <w:rFonts w:cs="Arial"/>
          <w:b/>
          <w:sz w:val="24"/>
          <w:szCs w:val="24"/>
        </w:rPr>
        <w:t>133.</w:t>
      </w:r>
      <w:r>
        <w:rPr>
          <w:rFonts w:cs="Arial"/>
          <w:sz w:val="24"/>
          <w:szCs w:val="24"/>
        </w:rPr>
        <w:t xml:space="preserve"> </w:t>
      </w:r>
      <w:r>
        <w:rPr>
          <w:rFonts w:cs="Arial"/>
          <w:bCs/>
          <w:sz w:val="24"/>
          <w:szCs w:val="24"/>
        </w:rPr>
        <w:t>1. Uczeń</w:t>
      </w:r>
      <w:r>
        <w:rPr>
          <w:rFonts w:cs="Arial"/>
          <w:sz w:val="24"/>
          <w:szCs w:val="24"/>
        </w:rPr>
        <w:t xml:space="preserve"> szkoły może otrzymać nagrody i wyróżnienia za:</w:t>
      </w:r>
    </w:p>
    <w:p w:rsidR="00313C9A" w:rsidRDefault="00313C9A" w:rsidP="00313C9A">
      <w:pPr>
        <w:numPr>
          <w:ilvl w:val="0"/>
          <w:numId w:val="252"/>
        </w:numPr>
        <w:tabs>
          <w:tab w:val="left" w:pos="0"/>
          <w:tab w:val="left" w:pos="426"/>
        </w:tabs>
        <w:spacing w:before="120" w:after="120"/>
        <w:jc w:val="both"/>
        <w:rPr>
          <w:sz w:val="24"/>
          <w:szCs w:val="24"/>
        </w:rPr>
      </w:pPr>
      <w:r>
        <w:rPr>
          <w:rStyle w:val="Hipercze"/>
          <w:rFonts w:eastAsia="Arial Unicode MS" w:cs="Arial"/>
          <w:b w:val="0"/>
          <w:color w:val="000000"/>
          <w:sz w:val="24"/>
          <w:szCs w:val="24"/>
        </w:rPr>
        <w:t xml:space="preserve">rzetelną </w:t>
      </w:r>
      <w:r>
        <w:rPr>
          <w:sz w:val="24"/>
          <w:szCs w:val="24"/>
        </w:rPr>
        <w:t>naukę i pracę na rzecz szkoły;</w:t>
      </w:r>
    </w:p>
    <w:p w:rsidR="00313C9A" w:rsidRDefault="00313C9A" w:rsidP="00313C9A">
      <w:pPr>
        <w:numPr>
          <w:ilvl w:val="0"/>
          <w:numId w:val="252"/>
        </w:numPr>
        <w:tabs>
          <w:tab w:val="left" w:pos="0"/>
          <w:tab w:val="left" w:pos="426"/>
        </w:tabs>
        <w:spacing w:before="120" w:after="120"/>
        <w:jc w:val="both"/>
        <w:rPr>
          <w:sz w:val="24"/>
          <w:szCs w:val="24"/>
        </w:rPr>
      </w:pPr>
      <w:r>
        <w:rPr>
          <w:sz w:val="24"/>
          <w:szCs w:val="24"/>
        </w:rPr>
        <w:t>wzorową postawę;</w:t>
      </w:r>
    </w:p>
    <w:p w:rsidR="00313C9A" w:rsidRDefault="00313C9A" w:rsidP="00313C9A">
      <w:pPr>
        <w:numPr>
          <w:ilvl w:val="0"/>
          <w:numId w:val="252"/>
        </w:numPr>
        <w:tabs>
          <w:tab w:val="left" w:pos="0"/>
          <w:tab w:val="left" w:pos="426"/>
        </w:tabs>
        <w:spacing w:before="120" w:after="120"/>
        <w:jc w:val="both"/>
        <w:rPr>
          <w:sz w:val="24"/>
          <w:szCs w:val="24"/>
        </w:rPr>
      </w:pPr>
      <w:r>
        <w:rPr>
          <w:sz w:val="24"/>
          <w:szCs w:val="24"/>
        </w:rPr>
        <w:t>wybitne osiągnięcia;</w:t>
      </w:r>
    </w:p>
    <w:p w:rsidR="00313C9A" w:rsidRDefault="00313C9A" w:rsidP="00313C9A">
      <w:pPr>
        <w:numPr>
          <w:ilvl w:val="0"/>
          <w:numId w:val="252"/>
        </w:numPr>
        <w:tabs>
          <w:tab w:val="left" w:pos="0"/>
          <w:tab w:val="left" w:pos="426"/>
        </w:tabs>
        <w:spacing w:before="120" w:after="120"/>
        <w:jc w:val="both"/>
        <w:rPr>
          <w:rFonts w:cs="Arial"/>
          <w:sz w:val="24"/>
          <w:szCs w:val="24"/>
        </w:rPr>
      </w:pPr>
      <w:r>
        <w:rPr>
          <w:sz w:val="24"/>
          <w:szCs w:val="24"/>
        </w:rPr>
        <w:lastRenderedPageBreak/>
        <w:t>dzielność i</w:t>
      </w:r>
      <w:r>
        <w:rPr>
          <w:rStyle w:val="Hipercze"/>
          <w:rFonts w:eastAsia="Arial Unicode MS" w:cs="Arial"/>
          <w:b w:val="0"/>
          <w:color w:val="000000"/>
          <w:sz w:val="24"/>
          <w:szCs w:val="24"/>
        </w:rPr>
        <w:t xml:space="preserve"> odwagę.</w:t>
      </w:r>
    </w:p>
    <w:p w:rsidR="00313C9A" w:rsidRDefault="00313C9A" w:rsidP="00313C9A">
      <w:pPr>
        <w:pStyle w:val="Akapitzlist"/>
        <w:numPr>
          <w:ilvl w:val="0"/>
          <w:numId w:val="254"/>
        </w:numPr>
        <w:tabs>
          <w:tab w:val="left" w:pos="0"/>
        </w:tabs>
        <w:spacing w:before="120" w:after="120" w:line="240" w:lineRule="auto"/>
        <w:jc w:val="both"/>
        <w:rPr>
          <w:sz w:val="24"/>
          <w:szCs w:val="24"/>
        </w:rPr>
      </w:pPr>
      <w:r>
        <w:rPr>
          <w:rFonts w:cs="Arial"/>
          <w:sz w:val="24"/>
          <w:szCs w:val="24"/>
        </w:rPr>
        <w:t xml:space="preserve">Nagrody przyznaje dyrektor szkoły na wniosek wychowawcy klasy, nauczyciela, Samorządu </w:t>
      </w:r>
      <w:r>
        <w:rPr>
          <w:sz w:val="24"/>
          <w:szCs w:val="24"/>
        </w:rPr>
        <w:t>Uczniowskiego oraz rady rodziców, po zasięgnięciu opinii rady pedagogicznej.</w:t>
      </w:r>
    </w:p>
    <w:p w:rsidR="00313C9A" w:rsidRDefault="00313C9A" w:rsidP="00313C9A">
      <w:pPr>
        <w:pStyle w:val="Akapitzlist"/>
        <w:numPr>
          <w:ilvl w:val="0"/>
          <w:numId w:val="254"/>
        </w:numPr>
        <w:tabs>
          <w:tab w:val="left" w:pos="0"/>
        </w:tabs>
        <w:spacing w:before="120" w:after="120" w:line="240" w:lineRule="auto"/>
        <w:jc w:val="both"/>
        <w:rPr>
          <w:sz w:val="24"/>
          <w:szCs w:val="24"/>
        </w:rPr>
      </w:pPr>
      <w:r>
        <w:rPr>
          <w:sz w:val="24"/>
          <w:szCs w:val="24"/>
        </w:rPr>
        <w:t>Ustala się</w:t>
      </w:r>
      <w:r>
        <w:rPr>
          <w:rFonts w:cs="Arial"/>
          <w:sz w:val="24"/>
          <w:szCs w:val="24"/>
        </w:rPr>
        <w:t xml:space="preserve"> następujące rodzaje nagród dla uczniów:</w:t>
      </w:r>
    </w:p>
    <w:p w:rsidR="00313C9A" w:rsidRDefault="00313C9A" w:rsidP="00313C9A">
      <w:pPr>
        <w:numPr>
          <w:ilvl w:val="0"/>
          <w:numId w:val="253"/>
        </w:numPr>
        <w:tabs>
          <w:tab w:val="left" w:pos="0"/>
          <w:tab w:val="left" w:pos="426"/>
        </w:tabs>
        <w:spacing w:before="120" w:after="120"/>
        <w:jc w:val="both"/>
        <w:rPr>
          <w:sz w:val="24"/>
          <w:szCs w:val="24"/>
        </w:rPr>
      </w:pPr>
      <w:r>
        <w:rPr>
          <w:sz w:val="24"/>
          <w:szCs w:val="24"/>
        </w:rPr>
        <w:t>pochwała wychowawcy i opiekuna organizacji uczniowskich,</w:t>
      </w:r>
    </w:p>
    <w:p w:rsidR="00313C9A" w:rsidRDefault="00313C9A" w:rsidP="00313C9A">
      <w:pPr>
        <w:numPr>
          <w:ilvl w:val="0"/>
          <w:numId w:val="253"/>
        </w:numPr>
        <w:tabs>
          <w:tab w:val="left" w:pos="0"/>
          <w:tab w:val="left" w:pos="426"/>
        </w:tabs>
        <w:spacing w:before="120" w:after="120"/>
        <w:jc w:val="both"/>
        <w:rPr>
          <w:sz w:val="24"/>
          <w:szCs w:val="24"/>
        </w:rPr>
      </w:pPr>
      <w:r>
        <w:rPr>
          <w:sz w:val="24"/>
          <w:szCs w:val="24"/>
        </w:rPr>
        <w:t>pochwała dyrektora wobec całej społeczności szkolnej,</w:t>
      </w:r>
    </w:p>
    <w:p w:rsidR="00313C9A" w:rsidRDefault="00313C9A" w:rsidP="00313C9A">
      <w:pPr>
        <w:numPr>
          <w:ilvl w:val="0"/>
          <w:numId w:val="253"/>
        </w:numPr>
        <w:tabs>
          <w:tab w:val="left" w:pos="0"/>
          <w:tab w:val="left" w:pos="426"/>
        </w:tabs>
        <w:spacing w:before="120" w:after="120"/>
        <w:jc w:val="both"/>
        <w:rPr>
          <w:sz w:val="24"/>
          <w:szCs w:val="24"/>
        </w:rPr>
      </w:pPr>
      <w:r>
        <w:rPr>
          <w:sz w:val="24"/>
          <w:szCs w:val="24"/>
        </w:rPr>
        <w:t>dyplom</w:t>
      </w:r>
    </w:p>
    <w:p w:rsidR="00313C9A" w:rsidRDefault="00313C9A" w:rsidP="00313C9A">
      <w:pPr>
        <w:numPr>
          <w:ilvl w:val="0"/>
          <w:numId w:val="253"/>
        </w:numPr>
        <w:tabs>
          <w:tab w:val="left" w:pos="0"/>
          <w:tab w:val="left" w:pos="426"/>
        </w:tabs>
        <w:spacing w:before="120" w:after="120"/>
        <w:jc w:val="both"/>
        <w:rPr>
          <w:sz w:val="24"/>
          <w:szCs w:val="24"/>
        </w:rPr>
      </w:pPr>
      <w:r>
        <w:rPr>
          <w:sz w:val="24"/>
          <w:szCs w:val="24"/>
        </w:rPr>
        <w:t>nagrody rzeczowe,</w:t>
      </w:r>
    </w:p>
    <w:p w:rsidR="00313C9A" w:rsidRDefault="00313C9A" w:rsidP="00313C9A">
      <w:pPr>
        <w:pStyle w:val="Akapitzlist"/>
        <w:numPr>
          <w:ilvl w:val="0"/>
          <w:numId w:val="254"/>
        </w:numPr>
        <w:tabs>
          <w:tab w:val="left" w:pos="0"/>
        </w:tabs>
        <w:spacing w:before="120" w:after="120" w:line="240" w:lineRule="auto"/>
        <w:jc w:val="both"/>
        <w:rPr>
          <w:sz w:val="24"/>
          <w:szCs w:val="24"/>
        </w:rPr>
      </w:pPr>
      <w:r>
        <w:rPr>
          <w:sz w:val="24"/>
          <w:szCs w:val="24"/>
        </w:rPr>
        <w:t>Nagrody finansowane są przez radę rodziców oraz z budżetu szkoły.</w:t>
      </w:r>
    </w:p>
    <w:p w:rsidR="00313C9A" w:rsidRDefault="00313C9A" w:rsidP="00313C9A">
      <w:pPr>
        <w:pStyle w:val="Akapitzlist"/>
        <w:numPr>
          <w:ilvl w:val="0"/>
          <w:numId w:val="254"/>
        </w:numPr>
        <w:tabs>
          <w:tab w:val="left" w:pos="0"/>
        </w:tabs>
        <w:spacing w:before="120" w:after="120" w:line="240" w:lineRule="auto"/>
        <w:jc w:val="both"/>
        <w:rPr>
          <w:sz w:val="24"/>
          <w:szCs w:val="24"/>
        </w:rPr>
      </w:pPr>
      <w:r>
        <w:rPr>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313C9A" w:rsidRDefault="00313C9A" w:rsidP="00313C9A">
      <w:pPr>
        <w:pStyle w:val="Akapitzlist"/>
        <w:numPr>
          <w:ilvl w:val="0"/>
          <w:numId w:val="254"/>
        </w:numPr>
        <w:tabs>
          <w:tab w:val="left" w:pos="0"/>
        </w:tabs>
        <w:spacing w:before="120" w:after="120" w:line="240" w:lineRule="auto"/>
        <w:jc w:val="both"/>
        <w:rPr>
          <w:rFonts w:cs="Arial"/>
          <w:sz w:val="24"/>
          <w:szCs w:val="24"/>
        </w:rPr>
      </w:pPr>
      <w:r>
        <w:rPr>
          <w:sz w:val="24"/>
          <w:szCs w:val="24"/>
        </w:rPr>
        <w:t xml:space="preserve">Uczeń </w:t>
      </w:r>
      <w:r>
        <w:rPr>
          <w:rFonts w:cs="Arial"/>
          <w:sz w:val="24"/>
          <w:szCs w:val="24"/>
        </w:rPr>
        <w:t>otrzymuje stypendium za wyniki w nauce lub za osiągnięcia sportowe, zgodnie z regulaminem.</w:t>
      </w:r>
    </w:p>
    <w:p w:rsidR="00313C9A" w:rsidRDefault="00313C9A" w:rsidP="00313C9A">
      <w:pPr>
        <w:pStyle w:val="Akapitzlist"/>
        <w:numPr>
          <w:ilvl w:val="0"/>
          <w:numId w:val="254"/>
        </w:numPr>
        <w:tabs>
          <w:tab w:val="left" w:pos="0"/>
        </w:tabs>
        <w:spacing w:before="120" w:after="240"/>
        <w:ind w:left="28"/>
        <w:jc w:val="both"/>
        <w:rPr>
          <w:rFonts w:cs="Arial"/>
          <w:sz w:val="24"/>
          <w:szCs w:val="24"/>
        </w:rPr>
      </w:pPr>
      <w:r>
        <w:rPr>
          <w:rFonts w:cs="Arial"/>
          <w:sz w:val="24"/>
          <w:szCs w:val="24"/>
        </w:rPr>
        <w:t xml:space="preserve">Wniesienie zastrzeżenia do przyznanej nagrody przysługuje uczniom, rodzicom (prawnym opiekunom) oraz osobie nagrodzonej. Zastrzeżenie do nagrody wnosi się do osoby, która przyznała nagrodę (wychowawca, dyrektor szkoły) w terminie siedmiu dni od ogłoszenia informacji o przyznanej nagrodzie, w formie pisemnej. </w:t>
      </w:r>
    </w:p>
    <w:p w:rsidR="00313C9A" w:rsidRDefault="00313C9A" w:rsidP="00313C9A">
      <w:pPr>
        <w:pStyle w:val="Akapitzlist"/>
        <w:numPr>
          <w:ilvl w:val="0"/>
          <w:numId w:val="254"/>
        </w:numPr>
        <w:tabs>
          <w:tab w:val="left" w:pos="0"/>
        </w:tabs>
        <w:spacing w:before="120" w:after="240"/>
        <w:ind w:left="28"/>
        <w:jc w:val="both"/>
        <w:rPr>
          <w:rFonts w:cs="Arial"/>
          <w:sz w:val="24"/>
          <w:szCs w:val="24"/>
        </w:rPr>
      </w:pPr>
      <w:r>
        <w:rPr>
          <w:rFonts w:cs="Arial"/>
          <w:sz w:val="24"/>
          <w:szCs w:val="24"/>
        </w:rPr>
        <w:t xml:space="preserve">Wniesione zastrzeżenie  rozpatruje  Komisja  w  składzie  wychowawca,  pedagog  szkolny,  w  terminie   do 14 dni od dnia wniesienia tego zastrzeżenia. </w:t>
      </w:r>
    </w:p>
    <w:p w:rsidR="00313C9A" w:rsidRPr="00313C9A" w:rsidRDefault="00313C9A" w:rsidP="00313C9A">
      <w:pPr>
        <w:pStyle w:val="Akapitzlist"/>
        <w:numPr>
          <w:ilvl w:val="0"/>
          <w:numId w:val="254"/>
        </w:numPr>
        <w:tabs>
          <w:tab w:val="left" w:pos="0"/>
        </w:tabs>
        <w:spacing w:before="120" w:after="240"/>
        <w:ind w:left="28"/>
        <w:jc w:val="both"/>
        <w:rPr>
          <w:b/>
          <w:color w:val="002060"/>
        </w:rPr>
      </w:pPr>
      <w:r>
        <w:rPr>
          <w:rFonts w:cs="Arial"/>
          <w:sz w:val="24"/>
          <w:szCs w:val="24"/>
        </w:rPr>
        <w:t>Decyzja komisji jest ostateczna</w:t>
      </w:r>
      <w:r>
        <w:rPr>
          <w:rFonts w:cs="Arial"/>
        </w:rPr>
        <w:t xml:space="preserve">. </w:t>
      </w:r>
    </w:p>
    <w:p w:rsidR="00313C9A" w:rsidRDefault="0011304F" w:rsidP="00313C9A">
      <w:pPr>
        <w:pStyle w:val="Nagwek3"/>
        <w:numPr>
          <w:ilvl w:val="0"/>
          <w:numId w:val="0"/>
        </w:numPr>
        <w:spacing w:line="240" w:lineRule="auto"/>
        <w:ind w:left="720"/>
        <w:rPr>
          <w:rFonts w:cs="Arial"/>
          <w:sz w:val="24"/>
          <w:szCs w:val="24"/>
        </w:rPr>
      </w:pPr>
      <w:r>
        <w:rPr>
          <w:b/>
          <w:color w:val="002060"/>
          <w:sz w:val="22"/>
          <w:szCs w:val="22"/>
        </w:rPr>
        <w:t>Rozdział 6</w:t>
      </w:r>
      <w:r w:rsidR="00313C9A">
        <w:rPr>
          <w:b/>
          <w:color w:val="002060"/>
          <w:sz w:val="22"/>
          <w:szCs w:val="22"/>
        </w:rPr>
        <w:br/>
        <w:t>Kary</w:t>
      </w:r>
    </w:p>
    <w:p w:rsidR="00313C9A" w:rsidRDefault="00313C9A" w:rsidP="00313C9A">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134.</w:t>
      </w:r>
      <w:r>
        <w:rPr>
          <w:rFonts w:cs="Arial"/>
          <w:sz w:val="24"/>
          <w:szCs w:val="24"/>
        </w:rPr>
        <w:t xml:space="preserve"> 1. Zakazuje </w:t>
      </w:r>
      <w:r>
        <w:rPr>
          <w:rFonts w:cs="Arial"/>
          <w:bCs/>
          <w:sz w:val="24"/>
          <w:szCs w:val="24"/>
        </w:rPr>
        <w:t>się</w:t>
      </w:r>
      <w:r>
        <w:rPr>
          <w:rFonts w:cs="Arial"/>
          <w:sz w:val="24"/>
          <w:szCs w:val="24"/>
        </w:rPr>
        <w:t xml:space="preserve"> stosowania kar cielesnych wobec uczniów.</w:t>
      </w:r>
    </w:p>
    <w:p w:rsidR="00313C9A" w:rsidRDefault="00313C9A" w:rsidP="00313C9A">
      <w:pPr>
        <w:pStyle w:val="Akapitzlist"/>
        <w:numPr>
          <w:ilvl w:val="0"/>
          <w:numId w:val="255"/>
        </w:numPr>
        <w:tabs>
          <w:tab w:val="left" w:pos="0"/>
        </w:tabs>
        <w:spacing w:before="120" w:after="120" w:line="240" w:lineRule="auto"/>
        <w:jc w:val="both"/>
        <w:rPr>
          <w:rStyle w:val="Hipercze"/>
          <w:rFonts w:eastAsia="Arial Unicode MS" w:cs="Arial"/>
          <w:b w:val="0"/>
          <w:color w:val="000000"/>
          <w:sz w:val="24"/>
          <w:szCs w:val="24"/>
        </w:rPr>
      </w:pPr>
      <w:r>
        <w:rPr>
          <w:rFonts w:cs="Arial"/>
          <w:sz w:val="24"/>
          <w:szCs w:val="24"/>
        </w:rPr>
        <w:t xml:space="preserve">Ustala się </w:t>
      </w:r>
      <w:r>
        <w:rPr>
          <w:sz w:val="24"/>
          <w:szCs w:val="24"/>
        </w:rPr>
        <w:t>następujące</w:t>
      </w:r>
      <w:r>
        <w:rPr>
          <w:rFonts w:cs="Arial"/>
          <w:sz w:val="24"/>
          <w:szCs w:val="24"/>
        </w:rPr>
        <w:t xml:space="preserve"> rodzaje kar:</w:t>
      </w:r>
    </w:p>
    <w:p w:rsidR="00313C9A" w:rsidRDefault="00313C9A" w:rsidP="00313C9A">
      <w:pPr>
        <w:numPr>
          <w:ilvl w:val="0"/>
          <w:numId w:val="256"/>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uwaga ustna nauczyciela;</w:t>
      </w:r>
    </w:p>
    <w:p w:rsidR="00313C9A" w:rsidRDefault="00313C9A" w:rsidP="00313C9A">
      <w:pPr>
        <w:numPr>
          <w:ilvl w:val="0"/>
          <w:numId w:val="256"/>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uwaga pisemna nauczyciela zapisana w zeszycie uwag;</w:t>
      </w:r>
    </w:p>
    <w:p w:rsidR="00313C9A" w:rsidRDefault="00313C9A" w:rsidP="00313C9A">
      <w:pPr>
        <w:numPr>
          <w:ilvl w:val="0"/>
          <w:numId w:val="256"/>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upomnienie wychowawcy z wpisem do dziennika;</w:t>
      </w:r>
    </w:p>
    <w:p w:rsidR="00313C9A" w:rsidRDefault="00313C9A" w:rsidP="00313C9A">
      <w:pPr>
        <w:numPr>
          <w:ilvl w:val="0"/>
          <w:numId w:val="256"/>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nagana wychowawcy z pisemnym uzasadnieniem skierowanym do dyrektora;</w:t>
      </w:r>
    </w:p>
    <w:p w:rsidR="00313C9A" w:rsidRDefault="00313C9A" w:rsidP="00313C9A">
      <w:pPr>
        <w:numPr>
          <w:ilvl w:val="0"/>
          <w:numId w:val="256"/>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nagana dyrektora z pisemnym powiadomieniem rodziców;</w:t>
      </w:r>
    </w:p>
    <w:p w:rsidR="00313C9A" w:rsidRDefault="00313C9A" w:rsidP="00313C9A">
      <w:pPr>
        <w:numPr>
          <w:ilvl w:val="0"/>
          <w:numId w:val="256"/>
        </w:numPr>
        <w:tabs>
          <w:tab w:val="left" w:pos="0"/>
          <w:tab w:val="left" w:pos="426"/>
        </w:tabs>
        <w:spacing w:before="120" w:after="120"/>
        <w:jc w:val="both"/>
        <w:rPr>
          <w:rFonts w:eastAsia="Times New Roman" w:cs="Arial"/>
          <w:color w:val="000000"/>
          <w:sz w:val="24"/>
          <w:szCs w:val="24"/>
        </w:rPr>
      </w:pPr>
      <w:r>
        <w:rPr>
          <w:rStyle w:val="Hipercze"/>
          <w:rFonts w:eastAsia="Arial Unicode MS" w:cs="Arial"/>
          <w:b w:val="0"/>
          <w:color w:val="000000"/>
          <w:sz w:val="24"/>
          <w:szCs w:val="24"/>
        </w:rPr>
        <w:t>na podstawie uchwały rady pedagogicznej dyrektor może wystąpić z wnioskiem do kuratora oświaty o przeniesienie ucznia do innej szkoły, gdy ten:</w:t>
      </w:r>
    </w:p>
    <w:p w:rsidR="00313C9A" w:rsidRDefault="00313C9A" w:rsidP="00313C9A">
      <w:pPr>
        <w:pStyle w:val="Akapitzlist"/>
        <w:numPr>
          <w:ilvl w:val="0"/>
          <w:numId w:val="257"/>
        </w:numPr>
        <w:spacing w:before="120" w:after="120" w:line="240" w:lineRule="auto"/>
        <w:jc w:val="both"/>
        <w:rPr>
          <w:rFonts w:eastAsia="Times New Roman" w:cs="Arial"/>
          <w:color w:val="000000"/>
          <w:sz w:val="24"/>
          <w:szCs w:val="24"/>
        </w:rPr>
      </w:pPr>
      <w:r>
        <w:rPr>
          <w:rFonts w:eastAsia="Times New Roman" w:cs="Arial"/>
          <w:color w:val="000000"/>
          <w:sz w:val="24"/>
          <w:szCs w:val="24"/>
        </w:rPr>
        <w:t>umyślnie spowodował uszczerbek na zdrowiu kolegi,</w:t>
      </w:r>
    </w:p>
    <w:p w:rsidR="00313C9A" w:rsidRDefault="00313C9A" w:rsidP="00313C9A">
      <w:pPr>
        <w:pStyle w:val="Akapitzlist"/>
        <w:numPr>
          <w:ilvl w:val="0"/>
          <w:numId w:val="257"/>
        </w:numPr>
        <w:spacing w:before="120" w:after="120" w:line="240" w:lineRule="auto"/>
        <w:jc w:val="both"/>
        <w:rPr>
          <w:rFonts w:eastAsia="Times New Roman" w:cs="Arial"/>
          <w:color w:val="000000"/>
          <w:sz w:val="24"/>
          <w:szCs w:val="24"/>
        </w:rPr>
      </w:pPr>
      <w:r>
        <w:rPr>
          <w:rFonts w:eastAsia="Times New Roman" w:cs="Arial"/>
          <w:color w:val="000000"/>
          <w:sz w:val="24"/>
          <w:szCs w:val="24"/>
        </w:rPr>
        <w:t>dopuszcza się kradzieży,</w:t>
      </w:r>
    </w:p>
    <w:p w:rsidR="00313C9A" w:rsidRDefault="00313C9A" w:rsidP="00313C9A">
      <w:pPr>
        <w:pStyle w:val="Akapitzlist"/>
        <w:numPr>
          <w:ilvl w:val="0"/>
          <w:numId w:val="257"/>
        </w:numPr>
        <w:spacing w:before="120" w:after="120" w:line="240" w:lineRule="auto"/>
        <w:jc w:val="both"/>
        <w:rPr>
          <w:rFonts w:eastAsia="Times New Roman" w:cs="Arial"/>
          <w:color w:val="000000"/>
          <w:sz w:val="24"/>
          <w:szCs w:val="24"/>
        </w:rPr>
      </w:pPr>
      <w:r>
        <w:rPr>
          <w:rFonts w:eastAsia="Times New Roman" w:cs="Arial"/>
          <w:color w:val="000000"/>
          <w:sz w:val="24"/>
          <w:szCs w:val="24"/>
        </w:rPr>
        <w:lastRenderedPageBreak/>
        <w:t>wchodzi w kolizje z prawem,</w:t>
      </w:r>
    </w:p>
    <w:p w:rsidR="00313C9A" w:rsidRDefault="00313C9A" w:rsidP="00313C9A">
      <w:pPr>
        <w:pStyle w:val="Akapitzlist"/>
        <w:numPr>
          <w:ilvl w:val="0"/>
          <w:numId w:val="257"/>
        </w:numPr>
        <w:spacing w:before="120" w:after="120" w:line="240" w:lineRule="auto"/>
        <w:jc w:val="both"/>
        <w:rPr>
          <w:rFonts w:eastAsia="Times New Roman" w:cs="Arial"/>
          <w:color w:val="000000"/>
          <w:sz w:val="24"/>
          <w:szCs w:val="24"/>
        </w:rPr>
      </w:pPr>
      <w:r>
        <w:rPr>
          <w:rFonts w:eastAsia="Times New Roman" w:cs="Arial"/>
          <w:color w:val="000000"/>
          <w:sz w:val="24"/>
          <w:szCs w:val="24"/>
        </w:rPr>
        <w:t>demoralizuje innych uczniów,</w:t>
      </w:r>
    </w:p>
    <w:p w:rsidR="00313C9A" w:rsidRDefault="00313C9A" w:rsidP="00313C9A">
      <w:pPr>
        <w:pStyle w:val="Akapitzlist"/>
        <w:numPr>
          <w:ilvl w:val="0"/>
          <w:numId w:val="257"/>
        </w:numPr>
        <w:spacing w:before="120" w:after="120" w:line="240" w:lineRule="auto"/>
        <w:jc w:val="both"/>
        <w:rPr>
          <w:rFonts w:cs="Arial"/>
          <w:sz w:val="24"/>
          <w:szCs w:val="24"/>
        </w:rPr>
      </w:pPr>
      <w:r>
        <w:rPr>
          <w:rFonts w:eastAsia="Times New Roman" w:cs="Arial"/>
          <w:color w:val="000000"/>
          <w:sz w:val="24"/>
          <w:szCs w:val="24"/>
        </w:rPr>
        <w:t>perm</w:t>
      </w:r>
      <w:r>
        <w:rPr>
          <w:rFonts w:cs="Arial"/>
          <w:sz w:val="24"/>
          <w:szCs w:val="24"/>
        </w:rPr>
        <w:t>anentnie narusza postanowienia statutu.</w:t>
      </w:r>
    </w:p>
    <w:p w:rsidR="00313C9A" w:rsidRDefault="00313C9A" w:rsidP="00313C9A">
      <w:pPr>
        <w:pStyle w:val="Akapitzlist"/>
        <w:numPr>
          <w:ilvl w:val="0"/>
          <w:numId w:val="255"/>
        </w:numPr>
        <w:tabs>
          <w:tab w:val="left" w:pos="0"/>
        </w:tabs>
        <w:spacing w:before="120" w:after="120" w:line="240" w:lineRule="auto"/>
        <w:jc w:val="both"/>
        <w:rPr>
          <w:rStyle w:val="Hipercze"/>
          <w:rFonts w:eastAsia="Arial Unicode MS" w:cs="Arial"/>
          <w:b w:val="0"/>
          <w:color w:val="000000"/>
          <w:sz w:val="24"/>
          <w:szCs w:val="24"/>
        </w:rPr>
      </w:pPr>
      <w:r>
        <w:rPr>
          <w:rFonts w:cs="Arial"/>
          <w:sz w:val="24"/>
          <w:szCs w:val="24"/>
        </w:rPr>
        <w:t xml:space="preserve"> Kara wymierzana jest na wniosek:</w:t>
      </w:r>
    </w:p>
    <w:p w:rsidR="00313C9A" w:rsidRDefault="00313C9A" w:rsidP="00313C9A">
      <w:pPr>
        <w:numPr>
          <w:ilvl w:val="0"/>
          <w:numId w:val="218"/>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wychowawcy, nauczyciela, dyrektora, innego pracownika szkoły;</w:t>
      </w:r>
    </w:p>
    <w:p w:rsidR="00313C9A" w:rsidRDefault="00313C9A" w:rsidP="00313C9A">
      <w:pPr>
        <w:numPr>
          <w:ilvl w:val="0"/>
          <w:numId w:val="218"/>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rady pedagogicznej;</w:t>
      </w:r>
    </w:p>
    <w:p w:rsidR="00313C9A" w:rsidRDefault="00313C9A" w:rsidP="00313C9A">
      <w:pPr>
        <w:numPr>
          <w:ilvl w:val="0"/>
          <w:numId w:val="218"/>
        </w:numPr>
        <w:tabs>
          <w:tab w:val="left" w:pos="0"/>
          <w:tab w:val="left" w:pos="426"/>
        </w:tabs>
        <w:spacing w:before="120" w:after="120"/>
        <w:jc w:val="both"/>
        <w:rPr>
          <w:rFonts w:cs="Arial"/>
          <w:sz w:val="24"/>
          <w:szCs w:val="24"/>
        </w:rPr>
      </w:pPr>
      <w:r>
        <w:rPr>
          <w:rStyle w:val="Hipercze"/>
          <w:rFonts w:eastAsia="Arial Unicode MS" w:cs="Arial"/>
          <w:b w:val="0"/>
          <w:color w:val="000000"/>
          <w:sz w:val="24"/>
          <w:szCs w:val="24"/>
        </w:rPr>
        <w:t>innych osób.</w:t>
      </w:r>
    </w:p>
    <w:p w:rsidR="00313C9A" w:rsidRDefault="00313C9A" w:rsidP="00313C9A">
      <w:pPr>
        <w:pStyle w:val="Akapitzlist"/>
        <w:numPr>
          <w:ilvl w:val="0"/>
          <w:numId w:val="255"/>
        </w:numPr>
        <w:tabs>
          <w:tab w:val="left" w:pos="0"/>
        </w:tabs>
        <w:spacing w:before="120" w:after="120" w:line="240" w:lineRule="auto"/>
        <w:jc w:val="both"/>
        <w:rPr>
          <w:rStyle w:val="Hipercze"/>
          <w:rFonts w:eastAsia="Arial Unicode MS" w:cs="Arial"/>
          <w:b w:val="0"/>
          <w:color w:val="000000"/>
          <w:sz w:val="24"/>
          <w:szCs w:val="24"/>
        </w:rPr>
      </w:pPr>
      <w:r>
        <w:rPr>
          <w:rFonts w:cs="Arial"/>
          <w:sz w:val="24"/>
          <w:szCs w:val="24"/>
        </w:rPr>
        <w:t>Od wymierzonej kary uczniowi przysługuje prawo do:</w:t>
      </w:r>
    </w:p>
    <w:p w:rsidR="00313C9A" w:rsidRDefault="00313C9A" w:rsidP="00313C9A">
      <w:pPr>
        <w:numPr>
          <w:ilvl w:val="0"/>
          <w:numId w:val="258"/>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wystąpienia do dyrektora w ciągu 3 dni od daty powiadomienia go o wymierzonej karze z wnioskiem o jej uzasadnienie;</w:t>
      </w:r>
    </w:p>
    <w:p w:rsidR="00313C9A" w:rsidRDefault="00313C9A" w:rsidP="00313C9A">
      <w:pPr>
        <w:numPr>
          <w:ilvl w:val="0"/>
          <w:numId w:val="258"/>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wystąpienia pisemnego w ciągu 7 dni od daty powiadomienia go o wymierzonej karze do rady pedagogicznej o ponowne rozpatrzenie jego sprawy;</w:t>
      </w:r>
    </w:p>
    <w:p w:rsidR="00313C9A" w:rsidRDefault="00313C9A" w:rsidP="00313C9A">
      <w:pPr>
        <w:numPr>
          <w:ilvl w:val="0"/>
          <w:numId w:val="258"/>
        </w:numPr>
        <w:tabs>
          <w:tab w:val="left" w:pos="0"/>
          <w:tab w:val="left" w:pos="426"/>
        </w:tabs>
        <w:spacing w:before="120" w:after="120"/>
        <w:jc w:val="both"/>
      </w:pPr>
      <w:r>
        <w:rPr>
          <w:rStyle w:val="Hipercze"/>
          <w:rFonts w:eastAsia="Arial Unicode MS" w:cs="Arial"/>
          <w:b w:val="0"/>
          <w:color w:val="000000"/>
          <w:sz w:val="24"/>
          <w:szCs w:val="24"/>
        </w:rPr>
        <w:t>odwołania się od decyzji rady pedagogicznej do kuratora oświaty w ciągu 7 dni od daty powiadomienia go o wymierzonej karze.</w:t>
      </w:r>
    </w:p>
    <w:p w:rsidR="00313C9A" w:rsidRDefault="0011304F" w:rsidP="00313C9A">
      <w:pPr>
        <w:pStyle w:val="Nagwek3"/>
        <w:numPr>
          <w:ilvl w:val="0"/>
          <w:numId w:val="0"/>
        </w:numPr>
        <w:spacing w:line="240" w:lineRule="auto"/>
        <w:ind w:left="720"/>
        <w:rPr>
          <w:rFonts w:cs="Arial"/>
          <w:sz w:val="24"/>
          <w:szCs w:val="24"/>
        </w:rPr>
      </w:pPr>
      <w:r>
        <w:rPr>
          <w:b/>
          <w:color w:val="002060"/>
          <w:sz w:val="22"/>
          <w:szCs w:val="22"/>
        </w:rPr>
        <w:t>Rozdział 7</w:t>
      </w:r>
      <w:r w:rsidR="00313C9A">
        <w:rPr>
          <w:b/>
          <w:color w:val="002060"/>
          <w:sz w:val="22"/>
          <w:szCs w:val="22"/>
        </w:rPr>
        <w:br/>
        <w:t>Przeniesienie ucznia do innej szkoły</w:t>
      </w:r>
    </w:p>
    <w:p w:rsidR="00313C9A" w:rsidRDefault="00313C9A" w:rsidP="00313C9A">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135.</w:t>
      </w:r>
      <w:r>
        <w:rPr>
          <w:rFonts w:cs="Arial"/>
          <w:sz w:val="24"/>
          <w:szCs w:val="24"/>
        </w:rPr>
        <w:t xml:space="preserve"> 1. Rada  pedagogiczna szkoły wchodzącej   może  podjąć uchwałę o  rozpoczęcie  procedury przeniesienia do innej szkoły. Decyzję w sprawie przeniesienia do innej szkoły </w:t>
      </w:r>
      <w:r w:rsidR="00335D41">
        <w:rPr>
          <w:rFonts w:cs="Arial"/>
          <w:sz w:val="24"/>
          <w:szCs w:val="24"/>
        </w:rPr>
        <w:t>podejmuje zachodniopomorski</w:t>
      </w:r>
      <w:r>
        <w:rPr>
          <w:rFonts w:cs="Arial"/>
          <w:sz w:val="24"/>
          <w:szCs w:val="24"/>
        </w:rPr>
        <w:t xml:space="preserve"> kurator oświaty. </w:t>
      </w:r>
    </w:p>
    <w:p w:rsidR="00313C9A" w:rsidRDefault="00313C9A" w:rsidP="00313C9A">
      <w:pPr>
        <w:pStyle w:val="Akapitzlist"/>
        <w:numPr>
          <w:ilvl w:val="0"/>
          <w:numId w:val="260"/>
        </w:numPr>
        <w:tabs>
          <w:tab w:val="left" w:pos="0"/>
        </w:tabs>
        <w:spacing w:before="120" w:after="120" w:line="240" w:lineRule="auto"/>
        <w:jc w:val="both"/>
        <w:rPr>
          <w:rStyle w:val="Hipercze"/>
          <w:rFonts w:eastAsia="Arial Unicode MS"/>
          <w:b w:val="0"/>
          <w:color w:val="000000"/>
          <w:sz w:val="24"/>
          <w:szCs w:val="24"/>
        </w:rPr>
      </w:pPr>
      <w:r>
        <w:rPr>
          <w:rFonts w:cs="Arial"/>
          <w:sz w:val="24"/>
          <w:szCs w:val="24"/>
        </w:rPr>
        <w:t>Wykroczenia stanowiące podstawę do złożenia wniosku  o  przeniesienie  do  innej  szkoły:</w:t>
      </w:r>
    </w:p>
    <w:p w:rsidR="00313C9A" w:rsidRDefault="00313C9A" w:rsidP="00313C9A">
      <w:pPr>
        <w:numPr>
          <w:ilvl w:val="0"/>
          <w:numId w:val="259"/>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świadome  działanie  stanowiące  zagrożenie  życia  lub  skutkujące  uszczerbkiem  zdrowia  dla innych  uczniów lub  pracowników szkoły; </w:t>
      </w:r>
    </w:p>
    <w:p w:rsidR="00313C9A" w:rsidRDefault="00313C9A" w:rsidP="00313C9A">
      <w:pPr>
        <w:numPr>
          <w:ilvl w:val="0"/>
          <w:numId w:val="259"/>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rozprowadzanie i używanie środków odurzających, w tym alkoholu i narkotyków; </w:t>
      </w:r>
    </w:p>
    <w:p w:rsidR="00313C9A" w:rsidRDefault="00313C9A" w:rsidP="00313C9A">
      <w:pPr>
        <w:numPr>
          <w:ilvl w:val="0"/>
          <w:numId w:val="259"/>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świadome  fizyczne  i  psychiczne  znęcanie  się  nad  członkami  społeczności  szkolnej  lub naruszanie   godności, uczuć  religijnych lub narodowych; </w:t>
      </w:r>
    </w:p>
    <w:p w:rsidR="00313C9A" w:rsidRDefault="00313C9A" w:rsidP="00313C9A">
      <w:pPr>
        <w:numPr>
          <w:ilvl w:val="0"/>
          <w:numId w:val="259"/>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dewastacja i celowe niszczenie mienia szkolnego; </w:t>
      </w:r>
    </w:p>
    <w:p w:rsidR="00335D41" w:rsidRDefault="00335D41" w:rsidP="00335D41">
      <w:pPr>
        <w:numPr>
          <w:ilvl w:val="0"/>
          <w:numId w:val="259"/>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kradzież; </w:t>
      </w:r>
    </w:p>
    <w:p w:rsidR="00335D41" w:rsidRDefault="00335D41" w:rsidP="00335D41">
      <w:pPr>
        <w:numPr>
          <w:ilvl w:val="0"/>
          <w:numId w:val="259"/>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wyłudzanie (np. pieniędzy), szantaż, przekupstwo; </w:t>
      </w:r>
    </w:p>
    <w:p w:rsidR="00335D41" w:rsidRDefault="00335D41" w:rsidP="00335D41">
      <w:pPr>
        <w:numPr>
          <w:ilvl w:val="0"/>
          <w:numId w:val="259"/>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wulgarne odnoszenie się do nauczycieli i innych członków społeczności szkolnej; </w:t>
      </w:r>
    </w:p>
    <w:p w:rsidR="00335D41" w:rsidRDefault="00335D41" w:rsidP="00335D41">
      <w:pPr>
        <w:numPr>
          <w:ilvl w:val="0"/>
          <w:numId w:val="259"/>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czyny nieobyczajne;</w:t>
      </w:r>
    </w:p>
    <w:p w:rsidR="00335D41" w:rsidRDefault="00335D41" w:rsidP="00335D41">
      <w:pPr>
        <w:numPr>
          <w:ilvl w:val="0"/>
          <w:numId w:val="259"/>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stwarzanie sytuacji zagrożenia publicznego, np. fałszywy alarm o podłożeniu bomby;</w:t>
      </w:r>
    </w:p>
    <w:p w:rsidR="00335D41" w:rsidRDefault="00335D41" w:rsidP="00335D41">
      <w:pPr>
        <w:numPr>
          <w:ilvl w:val="0"/>
          <w:numId w:val="259"/>
        </w:numPr>
        <w:tabs>
          <w:tab w:val="left" w:pos="0"/>
          <w:tab w:val="left" w:pos="426"/>
        </w:tabs>
        <w:spacing w:before="120" w:after="120"/>
        <w:ind w:hanging="454"/>
        <w:jc w:val="both"/>
        <w:rPr>
          <w:rStyle w:val="Hipercze"/>
          <w:rFonts w:eastAsia="Arial Unicode MS"/>
          <w:b w:val="0"/>
          <w:color w:val="000000"/>
          <w:sz w:val="24"/>
          <w:szCs w:val="24"/>
        </w:rPr>
      </w:pPr>
      <w:r>
        <w:rPr>
          <w:rStyle w:val="Hipercze"/>
          <w:rFonts w:eastAsia="Arial Unicode MS"/>
          <w:b w:val="0"/>
          <w:color w:val="000000"/>
          <w:sz w:val="24"/>
          <w:szCs w:val="24"/>
        </w:rPr>
        <w:t xml:space="preserve">notoryczne łamanie postanowień Statutu szkoły mimo zastosowania wcześniejszych środków dyscyplinujących; </w:t>
      </w:r>
    </w:p>
    <w:p w:rsidR="00335D41" w:rsidRDefault="00335D41" w:rsidP="00335D41">
      <w:pPr>
        <w:numPr>
          <w:ilvl w:val="0"/>
          <w:numId w:val="259"/>
        </w:numPr>
        <w:tabs>
          <w:tab w:val="left" w:pos="0"/>
          <w:tab w:val="left" w:pos="426"/>
        </w:tabs>
        <w:spacing w:before="120" w:after="120"/>
        <w:ind w:hanging="454"/>
        <w:jc w:val="both"/>
        <w:rPr>
          <w:rStyle w:val="Hipercze"/>
          <w:rFonts w:eastAsia="Arial Unicode MS"/>
          <w:b w:val="0"/>
          <w:color w:val="000000"/>
          <w:sz w:val="24"/>
          <w:szCs w:val="24"/>
        </w:rPr>
      </w:pPr>
      <w:r>
        <w:rPr>
          <w:rStyle w:val="Hipercze"/>
          <w:rFonts w:eastAsia="Arial Unicode MS"/>
          <w:b w:val="0"/>
          <w:color w:val="000000"/>
          <w:sz w:val="24"/>
          <w:szCs w:val="24"/>
        </w:rPr>
        <w:t xml:space="preserve">zniesławienie szkoły, np. na stronie internetowej; </w:t>
      </w:r>
    </w:p>
    <w:p w:rsidR="00335D41" w:rsidRDefault="00335D41" w:rsidP="00335D41">
      <w:pPr>
        <w:numPr>
          <w:ilvl w:val="0"/>
          <w:numId w:val="259"/>
        </w:numPr>
        <w:tabs>
          <w:tab w:val="left" w:pos="0"/>
          <w:tab w:val="left" w:pos="426"/>
        </w:tabs>
        <w:spacing w:before="120" w:after="120"/>
        <w:ind w:hanging="454"/>
        <w:jc w:val="both"/>
        <w:rPr>
          <w:rStyle w:val="Hipercze"/>
          <w:rFonts w:eastAsia="Arial Unicode MS"/>
          <w:b w:val="0"/>
          <w:color w:val="000000"/>
          <w:sz w:val="24"/>
          <w:szCs w:val="24"/>
        </w:rPr>
      </w:pPr>
      <w:r>
        <w:rPr>
          <w:rStyle w:val="Hipercze"/>
          <w:rFonts w:eastAsia="Arial Unicode MS"/>
          <w:b w:val="0"/>
          <w:color w:val="000000"/>
          <w:sz w:val="24"/>
          <w:szCs w:val="24"/>
        </w:rPr>
        <w:t xml:space="preserve">fałszowanie dokumentów szkolnych; </w:t>
      </w:r>
    </w:p>
    <w:p w:rsidR="00335D41" w:rsidRDefault="00335D41" w:rsidP="00335D41">
      <w:pPr>
        <w:numPr>
          <w:ilvl w:val="0"/>
          <w:numId w:val="259"/>
        </w:numPr>
        <w:tabs>
          <w:tab w:val="left" w:pos="0"/>
          <w:tab w:val="left" w:pos="426"/>
        </w:tabs>
        <w:spacing w:before="120" w:after="120"/>
        <w:ind w:hanging="454"/>
        <w:jc w:val="both"/>
        <w:rPr>
          <w:rFonts w:cs="Arial"/>
          <w:sz w:val="24"/>
          <w:szCs w:val="24"/>
        </w:rPr>
      </w:pPr>
      <w:r>
        <w:rPr>
          <w:rStyle w:val="Hipercze"/>
          <w:rFonts w:eastAsia="Arial Unicode MS"/>
          <w:b w:val="0"/>
          <w:color w:val="000000"/>
          <w:sz w:val="24"/>
          <w:szCs w:val="24"/>
        </w:rPr>
        <w:lastRenderedPageBreak/>
        <w:t>popełnienie innych</w:t>
      </w:r>
      <w:r>
        <w:rPr>
          <w:rFonts w:cs="Arial"/>
          <w:sz w:val="24"/>
          <w:szCs w:val="24"/>
        </w:rPr>
        <w:t xml:space="preserve"> czynów karalnych w świetle Kodeksu Karnego.</w:t>
      </w:r>
    </w:p>
    <w:p w:rsidR="00335D41" w:rsidRDefault="00335D41" w:rsidP="00335D41">
      <w:pPr>
        <w:pStyle w:val="Akapitzlist"/>
        <w:numPr>
          <w:ilvl w:val="0"/>
          <w:numId w:val="260"/>
        </w:numPr>
        <w:tabs>
          <w:tab w:val="left" w:pos="0"/>
        </w:tabs>
        <w:spacing w:before="120" w:after="120" w:line="240" w:lineRule="auto"/>
        <w:jc w:val="both"/>
        <w:rPr>
          <w:rFonts w:cs="Arial"/>
          <w:sz w:val="24"/>
          <w:szCs w:val="24"/>
        </w:rPr>
      </w:pPr>
      <w:r>
        <w:rPr>
          <w:rFonts w:cs="Arial"/>
          <w:sz w:val="24"/>
          <w:szCs w:val="24"/>
        </w:rPr>
        <w:t>Wyniki  w  nauce  nie  mogą  być  podstawą  do  wnioskowania  o przeniesienie do innej szkoły.</w:t>
      </w:r>
    </w:p>
    <w:p w:rsidR="00335D41" w:rsidRDefault="00335D41" w:rsidP="00335D41">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136.</w:t>
      </w:r>
      <w:r>
        <w:rPr>
          <w:rFonts w:cs="Arial"/>
          <w:sz w:val="24"/>
          <w:szCs w:val="24"/>
        </w:rPr>
        <w:t xml:space="preserve"> 1. Podstawa wszczęcia postępowania jest sporządzenie notatki o zaistniałym zdarzeniu oraz protokół zeznań świadków  zdarzenia.  Jeśli  zdarzenie  jest  karane  z  mocy prawa, dyrektor  niezwłocznie  powiadamia organa ścigania.</w:t>
      </w:r>
    </w:p>
    <w:p w:rsidR="00335D41" w:rsidRDefault="00335D41" w:rsidP="00335D41">
      <w:pPr>
        <w:pStyle w:val="Akapitzlist"/>
        <w:numPr>
          <w:ilvl w:val="0"/>
          <w:numId w:val="261"/>
        </w:numPr>
        <w:tabs>
          <w:tab w:val="left" w:pos="0"/>
        </w:tabs>
        <w:spacing w:before="120" w:after="120" w:line="240" w:lineRule="auto"/>
        <w:jc w:val="both"/>
        <w:rPr>
          <w:rFonts w:cs="Arial"/>
          <w:sz w:val="24"/>
          <w:szCs w:val="24"/>
        </w:rPr>
      </w:pPr>
      <w:r>
        <w:rPr>
          <w:rFonts w:cs="Arial"/>
          <w:sz w:val="24"/>
          <w:szCs w:val="24"/>
        </w:rPr>
        <w:t xml:space="preserve">Dyrektor  szkoły,  po  otrzymaniu  informacji  i  kwalifikacji  danego  czynu,  zwołuje  posiedzenie  rady pedagogicznej szkoły. </w:t>
      </w:r>
    </w:p>
    <w:p w:rsidR="00335D41" w:rsidRDefault="00335D41" w:rsidP="00335D41">
      <w:pPr>
        <w:pStyle w:val="Akapitzlist"/>
        <w:numPr>
          <w:ilvl w:val="0"/>
          <w:numId w:val="261"/>
        </w:numPr>
        <w:tabs>
          <w:tab w:val="left" w:pos="0"/>
        </w:tabs>
        <w:spacing w:before="120" w:after="120" w:line="240" w:lineRule="auto"/>
        <w:jc w:val="both"/>
        <w:rPr>
          <w:rFonts w:cs="Arial"/>
          <w:sz w:val="24"/>
          <w:szCs w:val="24"/>
        </w:rPr>
      </w:pPr>
      <w:r>
        <w:rPr>
          <w:rFonts w:cs="Arial"/>
          <w:sz w:val="24"/>
          <w:szCs w:val="24"/>
        </w:rPr>
        <w:t xml:space="preserve">Uczeń  ma  prawo wskazać swoich rzeczników obrony. Rzecznikami  ucznia  mogą  być wychowawca klasy, pedagog szkolny,  rzecznik  praw  ucznia.  Uczeń  może  się  również  zwrócić  o  opinię  do  samorządu uczniowskiego. </w:t>
      </w:r>
    </w:p>
    <w:p w:rsidR="00335D41" w:rsidRDefault="00335D41" w:rsidP="00335D41">
      <w:pPr>
        <w:pStyle w:val="Akapitzlist"/>
        <w:numPr>
          <w:ilvl w:val="0"/>
          <w:numId w:val="261"/>
        </w:numPr>
        <w:tabs>
          <w:tab w:val="left" w:pos="0"/>
        </w:tabs>
        <w:spacing w:before="120" w:after="120" w:line="240" w:lineRule="auto"/>
        <w:jc w:val="both"/>
        <w:rPr>
          <w:rFonts w:cs="Arial"/>
          <w:sz w:val="24"/>
          <w:szCs w:val="24"/>
        </w:rPr>
      </w:pPr>
      <w:r>
        <w:rPr>
          <w:rFonts w:cs="Arial"/>
          <w:sz w:val="24"/>
          <w:szCs w:val="24"/>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335D41" w:rsidRDefault="00335D41" w:rsidP="00335D41">
      <w:pPr>
        <w:pStyle w:val="Akapitzlist"/>
        <w:numPr>
          <w:ilvl w:val="0"/>
          <w:numId w:val="261"/>
        </w:numPr>
        <w:tabs>
          <w:tab w:val="left" w:pos="0"/>
        </w:tabs>
        <w:spacing w:before="120" w:after="120" w:line="240" w:lineRule="auto"/>
        <w:jc w:val="both"/>
        <w:rPr>
          <w:rFonts w:cs="Arial"/>
          <w:sz w:val="24"/>
          <w:szCs w:val="24"/>
        </w:rPr>
      </w:pPr>
      <w:r>
        <w:rPr>
          <w:rFonts w:cs="Arial"/>
          <w:sz w:val="24"/>
          <w:szCs w:val="24"/>
        </w:rPr>
        <w:t xml:space="preserve">Rada pedagogiczna w głosowaniu tajnym, po wnikliwym wysłuchaniu stron,  podejmuje uchwałę dotyczącą danej sprawy.  </w:t>
      </w:r>
    </w:p>
    <w:p w:rsidR="00335D41" w:rsidRDefault="00335D41" w:rsidP="00335D41">
      <w:pPr>
        <w:pStyle w:val="Akapitzlist"/>
        <w:numPr>
          <w:ilvl w:val="0"/>
          <w:numId w:val="261"/>
        </w:numPr>
        <w:tabs>
          <w:tab w:val="left" w:pos="0"/>
        </w:tabs>
        <w:spacing w:before="120" w:after="120" w:line="240" w:lineRule="auto"/>
        <w:jc w:val="both"/>
        <w:rPr>
          <w:rFonts w:cs="Arial"/>
          <w:sz w:val="24"/>
          <w:szCs w:val="24"/>
        </w:rPr>
      </w:pPr>
      <w:r>
        <w:rPr>
          <w:rFonts w:cs="Arial"/>
          <w:sz w:val="24"/>
          <w:szCs w:val="24"/>
        </w:rPr>
        <w:t xml:space="preserve">Rada pedagogiczna powierza wykonanie uchwały dyrektorowi szkoły. </w:t>
      </w:r>
    </w:p>
    <w:p w:rsidR="00335D41" w:rsidRDefault="00335D41" w:rsidP="00335D41">
      <w:pPr>
        <w:pStyle w:val="Akapitzlist"/>
        <w:numPr>
          <w:ilvl w:val="0"/>
          <w:numId w:val="261"/>
        </w:numPr>
        <w:tabs>
          <w:tab w:val="left" w:pos="0"/>
        </w:tabs>
        <w:spacing w:before="120" w:after="120" w:line="240" w:lineRule="auto"/>
        <w:jc w:val="both"/>
        <w:rPr>
          <w:rFonts w:cs="Arial"/>
          <w:sz w:val="24"/>
          <w:szCs w:val="24"/>
        </w:rPr>
      </w:pPr>
      <w:r>
        <w:rPr>
          <w:rFonts w:cs="Arial"/>
          <w:sz w:val="24"/>
          <w:szCs w:val="24"/>
        </w:rPr>
        <w:t>Dyrektor szkoły informuje samorząd uczniowski o decyzji rady pedagogicznej celem uzyskania opinii. Brak opinii  samorządu w terminie 7 dni od zawiadomienia nie wstrzymuje wykonania uchwały rady pedagogicznej.</w:t>
      </w:r>
    </w:p>
    <w:p w:rsidR="00335D41" w:rsidRDefault="00335D41" w:rsidP="00335D41">
      <w:pPr>
        <w:pStyle w:val="Akapitzlist"/>
        <w:numPr>
          <w:ilvl w:val="0"/>
          <w:numId w:val="261"/>
        </w:numPr>
        <w:tabs>
          <w:tab w:val="left" w:pos="0"/>
        </w:tabs>
        <w:spacing w:before="120" w:after="120" w:line="240" w:lineRule="auto"/>
        <w:jc w:val="both"/>
        <w:rPr>
          <w:rFonts w:cs="Arial"/>
          <w:sz w:val="24"/>
          <w:szCs w:val="24"/>
        </w:rPr>
      </w:pPr>
      <w:r>
        <w:rPr>
          <w:rFonts w:cs="Arial"/>
          <w:sz w:val="24"/>
          <w:szCs w:val="24"/>
        </w:rPr>
        <w:t>Dyrektor szkoły kieruje sprawę do zachodniopomorskiego kuratora  oświaty.</w:t>
      </w:r>
    </w:p>
    <w:p w:rsidR="00335D41" w:rsidRDefault="00335D41" w:rsidP="00335D41">
      <w:pPr>
        <w:pStyle w:val="Akapitzlist"/>
        <w:numPr>
          <w:ilvl w:val="0"/>
          <w:numId w:val="261"/>
        </w:numPr>
        <w:tabs>
          <w:tab w:val="left" w:pos="0"/>
        </w:tabs>
        <w:spacing w:before="120" w:after="120" w:line="240" w:lineRule="auto"/>
        <w:jc w:val="both"/>
        <w:rPr>
          <w:rFonts w:cs="Arial"/>
          <w:sz w:val="24"/>
          <w:szCs w:val="24"/>
        </w:rPr>
      </w:pPr>
      <w:r>
        <w:rPr>
          <w:rFonts w:cs="Arial"/>
          <w:sz w:val="24"/>
          <w:szCs w:val="24"/>
        </w:rPr>
        <w:t xml:space="preserve">Decyzję o przeniesieniu  ucznia  odbierają i  podpisują  rodzice  lub   prawny opiekun. </w:t>
      </w:r>
    </w:p>
    <w:p w:rsidR="00335D41" w:rsidRDefault="00335D41" w:rsidP="00335D41">
      <w:pPr>
        <w:pStyle w:val="Akapitzlist"/>
        <w:numPr>
          <w:ilvl w:val="0"/>
          <w:numId w:val="261"/>
        </w:numPr>
        <w:tabs>
          <w:tab w:val="left" w:pos="0"/>
        </w:tabs>
        <w:spacing w:before="120" w:after="120" w:line="240" w:lineRule="auto"/>
        <w:jc w:val="both"/>
        <w:rPr>
          <w:rFonts w:cs="Arial"/>
          <w:sz w:val="24"/>
          <w:szCs w:val="24"/>
        </w:rPr>
      </w:pPr>
      <w:r>
        <w:rPr>
          <w:rFonts w:cs="Arial"/>
          <w:sz w:val="24"/>
          <w:szCs w:val="24"/>
        </w:rPr>
        <w:t xml:space="preserve">Uczniowi przysługuje prawo do odwołania się od decyzji do organu wskazanego                     w  pouczeniu zawartym w decyzji w terminie 14 dni od jej doręczenia. </w:t>
      </w:r>
    </w:p>
    <w:p w:rsidR="00335D41" w:rsidRPr="00277B4B" w:rsidRDefault="00335D41" w:rsidP="00335D41">
      <w:pPr>
        <w:pStyle w:val="Akapitzlist"/>
        <w:numPr>
          <w:ilvl w:val="0"/>
          <w:numId w:val="261"/>
        </w:numPr>
        <w:tabs>
          <w:tab w:val="left" w:pos="0"/>
        </w:tabs>
        <w:spacing w:before="120" w:after="120" w:line="240" w:lineRule="auto"/>
        <w:jc w:val="both"/>
        <w:rPr>
          <w:b/>
          <w:sz w:val="24"/>
          <w:szCs w:val="24"/>
        </w:rPr>
      </w:pPr>
      <w:r>
        <w:rPr>
          <w:rFonts w:cs="Arial"/>
          <w:sz w:val="24"/>
          <w:szCs w:val="24"/>
        </w:rPr>
        <w:t xml:space="preserve">W  trakcie  całego  postępowania  odwoławczego  uczeń  ma  prawo  uczęszczać  na  zajęcia  do  czasu otrzymania  ostatecznej  decyzji. </w:t>
      </w:r>
    </w:p>
    <w:p w:rsidR="00277B4B" w:rsidRDefault="00277B4B" w:rsidP="00277B4B">
      <w:pPr>
        <w:pStyle w:val="Akapitzlist"/>
        <w:spacing w:before="120" w:after="120" w:line="240" w:lineRule="auto"/>
        <w:ind w:left="710"/>
        <w:jc w:val="both"/>
        <w:rPr>
          <w:b/>
          <w:sz w:val="24"/>
          <w:szCs w:val="24"/>
        </w:rPr>
      </w:pPr>
    </w:p>
    <w:p w:rsidR="00277B4B" w:rsidRDefault="00277B4B" w:rsidP="00277B4B">
      <w:pPr>
        <w:pStyle w:val="Nagwek2"/>
        <w:numPr>
          <w:ilvl w:val="0"/>
          <w:numId w:val="0"/>
        </w:numPr>
        <w:spacing w:line="240" w:lineRule="auto"/>
        <w:ind w:left="576"/>
        <w:rPr>
          <w:b/>
          <w:color w:val="002060"/>
          <w:sz w:val="22"/>
          <w:szCs w:val="22"/>
        </w:rPr>
      </w:pPr>
      <w:r>
        <w:rPr>
          <w:b/>
        </w:rPr>
        <w:t>DZIAŁ XIII</w:t>
      </w:r>
      <w:r>
        <w:rPr>
          <w:b/>
        </w:rPr>
        <w:br/>
        <w:t>Wewnątrzszkolne zasady oceniania</w:t>
      </w: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1</w:t>
      </w:r>
      <w:r>
        <w:rPr>
          <w:b/>
          <w:color w:val="002060"/>
          <w:sz w:val="22"/>
          <w:szCs w:val="22"/>
        </w:rPr>
        <w:br/>
        <w:t>Informacje ogólne</w:t>
      </w:r>
    </w:p>
    <w:p w:rsidR="00277B4B" w:rsidRDefault="00277B4B" w:rsidP="00277B4B">
      <w:pPr>
        <w:pStyle w:val="paragraf"/>
        <w:spacing w:before="120" w:after="120"/>
        <w:ind w:firstLine="708"/>
        <w:jc w:val="both"/>
        <w:rPr>
          <w:rStyle w:val="Hipercze"/>
          <w:rFonts w:eastAsia="Arial Unicode MS"/>
          <w:b w:val="0"/>
          <w:color w:val="000000"/>
          <w:sz w:val="24"/>
          <w:szCs w:val="24"/>
        </w:rPr>
      </w:pPr>
      <w:r w:rsidRPr="00D320CC">
        <w:rPr>
          <w:rFonts w:cs="Arial"/>
          <w:b/>
          <w:sz w:val="24"/>
          <w:szCs w:val="24"/>
        </w:rPr>
        <w:t>§</w:t>
      </w:r>
      <w:r>
        <w:rPr>
          <w:rFonts w:cs="Arial"/>
          <w:b/>
          <w:sz w:val="24"/>
          <w:szCs w:val="24"/>
        </w:rPr>
        <w:t>137.</w:t>
      </w:r>
      <w:r>
        <w:rPr>
          <w:rFonts w:cs="Arial"/>
          <w:sz w:val="24"/>
          <w:szCs w:val="24"/>
        </w:rPr>
        <w:t xml:space="preserve"> </w:t>
      </w:r>
      <w:r>
        <w:rPr>
          <w:rFonts w:cs="Arial"/>
          <w:bCs/>
          <w:sz w:val="24"/>
          <w:szCs w:val="24"/>
        </w:rPr>
        <w:t>1.</w:t>
      </w:r>
      <w:r>
        <w:rPr>
          <w:rFonts w:cs="Arial"/>
          <w:b/>
          <w:bCs/>
          <w:sz w:val="24"/>
          <w:szCs w:val="24"/>
        </w:rPr>
        <w:t xml:space="preserve"> </w:t>
      </w:r>
      <w:r>
        <w:rPr>
          <w:rFonts w:cs="Arial"/>
          <w:sz w:val="24"/>
          <w:szCs w:val="24"/>
        </w:rPr>
        <w:t>Ocenianiu podlegają:</w:t>
      </w:r>
    </w:p>
    <w:p w:rsidR="00277B4B" w:rsidRDefault="00277B4B" w:rsidP="00277B4B">
      <w:pPr>
        <w:numPr>
          <w:ilvl w:val="0"/>
          <w:numId w:val="263"/>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osiągnięcia edukacyjne ucznia;</w:t>
      </w:r>
    </w:p>
    <w:p w:rsidR="00277B4B" w:rsidRDefault="00277B4B" w:rsidP="00277B4B">
      <w:pPr>
        <w:numPr>
          <w:ilvl w:val="0"/>
          <w:numId w:val="263"/>
        </w:numPr>
        <w:tabs>
          <w:tab w:val="left" w:pos="0"/>
          <w:tab w:val="left" w:pos="426"/>
        </w:tabs>
        <w:spacing w:before="120" w:after="120"/>
        <w:jc w:val="both"/>
        <w:rPr>
          <w:rFonts w:cs="Arial"/>
          <w:sz w:val="24"/>
          <w:szCs w:val="24"/>
        </w:rPr>
      </w:pPr>
      <w:r>
        <w:rPr>
          <w:rStyle w:val="Hipercze"/>
          <w:rFonts w:eastAsia="Arial Unicode MS"/>
          <w:b w:val="0"/>
          <w:color w:val="000000"/>
          <w:sz w:val="24"/>
          <w:szCs w:val="24"/>
        </w:rPr>
        <w:t>zachow</w:t>
      </w:r>
      <w:r>
        <w:rPr>
          <w:rStyle w:val="Hipercze"/>
          <w:rFonts w:eastAsia="Arial Unicode MS"/>
          <w:color w:val="000000"/>
        </w:rPr>
        <w:t>a</w:t>
      </w:r>
      <w:r>
        <w:rPr>
          <w:rFonts w:cs="Arial"/>
          <w:sz w:val="24"/>
          <w:szCs w:val="24"/>
        </w:rPr>
        <w:t>nie ucznia.</w:t>
      </w:r>
    </w:p>
    <w:p w:rsidR="00277B4B" w:rsidRDefault="00277B4B" w:rsidP="00277B4B">
      <w:pPr>
        <w:pStyle w:val="Akapitzlist"/>
        <w:numPr>
          <w:ilvl w:val="0"/>
          <w:numId w:val="264"/>
        </w:numPr>
        <w:tabs>
          <w:tab w:val="left" w:pos="0"/>
        </w:tabs>
        <w:spacing w:before="120" w:after="120" w:line="240" w:lineRule="auto"/>
        <w:jc w:val="both"/>
        <w:rPr>
          <w:rFonts w:cs="Arial"/>
          <w:sz w:val="24"/>
          <w:szCs w:val="24"/>
        </w:rPr>
      </w:pPr>
      <w:r>
        <w:rPr>
          <w:rFonts w:cs="Arial"/>
          <w:sz w:val="24"/>
          <w:szCs w:val="24"/>
        </w:rPr>
        <w:lastRenderedPageBreak/>
        <w:t>Ocenianie osiągnięć edukacyjnych i zachowania ucznia odbywa się w ramach oceniania wewnątrzszkolnego.</w:t>
      </w:r>
    </w:p>
    <w:p w:rsidR="00277B4B" w:rsidRDefault="00277B4B" w:rsidP="00277B4B">
      <w:pPr>
        <w:pStyle w:val="Akapitzlist"/>
        <w:numPr>
          <w:ilvl w:val="0"/>
          <w:numId w:val="264"/>
        </w:numPr>
        <w:tabs>
          <w:tab w:val="left" w:pos="0"/>
        </w:tabs>
        <w:spacing w:before="120" w:after="120" w:line="240" w:lineRule="auto"/>
        <w:jc w:val="both"/>
        <w:rPr>
          <w:rStyle w:val="Hipercze"/>
          <w:rFonts w:eastAsia="Arial Unicode MS"/>
          <w:b w:val="0"/>
          <w:color w:val="000000"/>
          <w:sz w:val="24"/>
          <w:szCs w:val="24"/>
        </w:rPr>
      </w:pPr>
      <w:r>
        <w:rPr>
          <w:rFonts w:cs="Arial"/>
          <w:sz w:val="24"/>
          <w:szCs w:val="24"/>
        </w:rPr>
        <w:t>Ocenianie osiągnięć edukacyjnych ucznia polega na rozpoznaniu przez nauczycieli poziomu i postępów w opanowaniu przez ucznia wiadomości  i umiejętności w stosunku do:</w:t>
      </w:r>
    </w:p>
    <w:p w:rsidR="00277B4B" w:rsidRDefault="00277B4B" w:rsidP="00277B4B">
      <w:pPr>
        <w:numPr>
          <w:ilvl w:val="0"/>
          <w:numId w:val="265"/>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wymagań określonych w podstawie programowej kształcenia ogólnego oraz wymagań edukacyjnych wynikających z realizowanych w szkole programów nauczania;</w:t>
      </w:r>
    </w:p>
    <w:p w:rsidR="00277B4B" w:rsidRDefault="00277B4B" w:rsidP="00277B4B">
      <w:pPr>
        <w:numPr>
          <w:ilvl w:val="0"/>
          <w:numId w:val="265"/>
        </w:numPr>
        <w:tabs>
          <w:tab w:val="left" w:pos="0"/>
          <w:tab w:val="left" w:pos="426"/>
        </w:tabs>
        <w:spacing w:before="120" w:after="120"/>
        <w:jc w:val="both"/>
        <w:rPr>
          <w:rFonts w:cs="Arial"/>
          <w:sz w:val="24"/>
          <w:szCs w:val="24"/>
        </w:rPr>
      </w:pPr>
      <w:r>
        <w:rPr>
          <w:rStyle w:val="Hipercze"/>
          <w:rFonts w:eastAsia="Arial Unicode MS"/>
          <w:b w:val="0"/>
          <w:color w:val="000000"/>
          <w:sz w:val="24"/>
          <w:szCs w:val="24"/>
        </w:rPr>
        <w:t>wymagań edukacyjnych wynikających z realizowanych w szkole programów nauczania -w prz</w:t>
      </w:r>
      <w:r>
        <w:rPr>
          <w:rFonts w:cs="Arial"/>
          <w:sz w:val="24"/>
          <w:szCs w:val="24"/>
        </w:rPr>
        <w:t>ypadku dodatkowych zajęć edukacyjnych.</w:t>
      </w:r>
      <w:r>
        <w:rPr>
          <w:rFonts w:cs="Arial"/>
          <w:b/>
          <w:sz w:val="24"/>
          <w:szCs w:val="24"/>
        </w:rPr>
        <w:t xml:space="preserve"> </w:t>
      </w:r>
    </w:p>
    <w:p w:rsidR="00277B4B" w:rsidRDefault="00277B4B" w:rsidP="00277B4B">
      <w:pPr>
        <w:pStyle w:val="Akapitzlist"/>
        <w:numPr>
          <w:ilvl w:val="0"/>
          <w:numId w:val="264"/>
        </w:numPr>
        <w:tabs>
          <w:tab w:val="left" w:pos="0"/>
        </w:tabs>
        <w:spacing w:before="120" w:after="120" w:line="240" w:lineRule="auto"/>
        <w:jc w:val="both"/>
        <w:rPr>
          <w:rFonts w:cs="Arial"/>
          <w:sz w:val="24"/>
          <w:szCs w:val="24"/>
        </w:rPr>
      </w:pPr>
      <w:r>
        <w:rPr>
          <w:rFonts w:cs="Arial"/>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277B4B" w:rsidRDefault="00277B4B" w:rsidP="00277B4B">
      <w:pPr>
        <w:pStyle w:val="Akapitzlist"/>
        <w:numPr>
          <w:ilvl w:val="0"/>
          <w:numId w:val="264"/>
        </w:numPr>
        <w:tabs>
          <w:tab w:val="left" w:pos="0"/>
        </w:tabs>
        <w:spacing w:before="120" w:after="120" w:line="240" w:lineRule="auto"/>
        <w:jc w:val="both"/>
        <w:rPr>
          <w:rFonts w:cs="Arial"/>
          <w:sz w:val="24"/>
          <w:szCs w:val="24"/>
        </w:rPr>
      </w:pPr>
      <w:r>
        <w:rPr>
          <w:rFonts w:cs="Arial"/>
          <w:sz w:val="24"/>
          <w:szCs w:val="24"/>
        </w:rPr>
        <w:t xml:space="preserve">Ocenianie wewnątrzszkolne ma na celu: </w:t>
      </w:r>
    </w:p>
    <w:p w:rsidR="00277B4B" w:rsidRDefault="00277B4B" w:rsidP="00277B4B">
      <w:pPr>
        <w:numPr>
          <w:ilvl w:val="0"/>
          <w:numId w:val="262"/>
        </w:numPr>
        <w:tabs>
          <w:tab w:val="left" w:pos="0"/>
          <w:tab w:val="left" w:pos="426"/>
        </w:tabs>
        <w:spacing w:before="120" w:after="120"/>
        <w:jc w:val="both"/>
        <w:rPr>
          <w:rStyle w:val="Hipercze"/>
          <w:rFonts w:eastAsia="Arial Unicode MS"/>
          <w:b w:val="0"/>
          <w:color w:val="000000"/>
          <w:sz w:val="24"/>
          <w:szCs w:val="24"/>
        </w:rPr>
      </w:pPr>
      <w:r>
        <w:rPr>
          <w:rFonts w:cs="Arial"/>
          <w:sz w:val="24"/>
          <w:szCs w:val="24"/>
        </w:rPr>
        <w:t xml:space="preserve">informowanie ucznia  o poziomie jego osiągnięć edukacyjnych i jego zachowaniu oraz o postępach </w:t>
      </w:r>
      <w:r>
        <w:rPr>
          <w:rStyle w:val="Hipercze"/>
          <w:rFonts w:eastAsia="Arial Unicode MS"/>
          <w:b w:val="0"/>
          <w:color w:val="000000"/>
          <w:sz w:val="24"/>
          <w:szCs w:val="24"/>
        </w:rPr>
        <w:t>w tym zakresie;</w:t>
      </w:r>
    </w:p>
    <w:p w:rsidR="00277B4B" w:rsidRDefault="00277B4B" w:rsidP="00277B4B">
      <w:pPr>
        <w:numPr>
          <w:ilvl w:val="0"/>
          <w:numId w:val="262"/>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udzielanie uczniowi pomocy w nauce poprzez przekazanie uczniowi informacji o tym, co zrobił dobrze i jak powinien dalej się uczyć;</w:t>
      </w:r>
    </w:p>
    <w:p w:rsidR="00277B4B" w:rsidRDefault="00277B4B" w:rsidP="00277B4B">
      <w:pPr>
        <w:numPr>
          <w:ilvl w:val="0"/>
          <w:numId w:val="262"/>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udzielanie uczniowi wskazówek do samodzielnego planowania własnego rozwoju;</w:t>
      </w:r>
    </w:p>
    <w:p w:rsidR="00277B4B" w:rsidRDefault="00277B4B" w:rsidP="00277B4B">
      <w:pPr>
        <w:numPr>
          <w:ilvl w:val="0"/>
          <w:numId w:val="262"/>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motywowanie ucznia do dalszych postępów w nauce i zachowaniu;</w:t>
      </w:r>
    </w:p>
    <w:p w:rsidR="00277B4B" w:rsidRDefault="00277B4B" w:rsidP="00277B4B">
      <w:pPr>
        <w:numPr>
          <w:ilvl w:val="0"/>
          <w:numId w:val="262"/>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monitorowanie bieżącej pracy ucznia;</w:t>
      </w:r>
    </w:p>
    <w:p w:rsidR="00277B4B" w:rsidRDefault="00277B4B" w:rsidP="00277B4B">
      <w:pPr>
        <w:numPr>
          <w:ilvl w:val="0"/>
          <w:numId w:val="262"/>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dostarczanie rodzicom i nauczycielom informacji o postępach i trudnościach w nauce                      i zachowaniu ucznia oraz o szczególnych uzdolnieniach ucznia;</w:t>
      </w:r>
    </w:p>
    <w:p w:rsidR="00277B4B" w:rsidRDefault="00277B4B" w:rsidP="00277B4B">
      <w:pPr>
        <w:numPr>
          <w:ilvl w:val="0"/>
          <w:numId w:val="262"/>
        </w:numPr>
        <w:tabs>
          <w:tab w:val="left" w:pos="0"/>
          <w:tab w:val="left" w:pos="426"/>
        </w:tabs>
        <w:spacing w:before="120" w:after="120"/>
        <w:jc w:val="both"/>
        <w:rPr>
          <w:rFonts w:cs="Arial"/>
          <w:sz w:val="24"/>
          <w:szCs w:val="24"/>
        </w:rPr>
      </w:pPr>
      <w:r>
        <w:rPr>
          <w:rStyle w:val="Hipercze"/>
          <w:rFonts w:eastAsia="Arial Unicode MS"/>
          <w:b w:val="0"/>
          <w:color w:val="000000"/>
          <w:sz w:val="24"/>
          <w:szCs w:val="24"/>
        </w:rPr>
        <w:t>umożliwienie</w:t>
      </w:r>
      <w:r>
        <w:rPr>
          <w:sz w:val="24"/>
          <w:szCs w:val="24"/>
        </w:rPr>
        <w:t xml:space="preserve"> nauczycielom doskonalenia organizacji i metod pracy dydaktyczno-wychowawczej.</w:t>
      </w:r>
    </w:p>
    <w:p w:rsidR="00277B4B" w:rsidRDefault="00277B4B" w:rsidP="00277B4B">
      <w:pPr>
        <w:pStyle w:val="Akapitzlist"/>
        <w:numPr>
          <w:ilvl w:val="0"/>
          <w:numId w:val="264"/>
        </w:numPr>
        <w:tabs>
          <w:tab w:val="left" w:pos="0"/>
        </w:tabs>
        <w:spacing w:before="120" w:after="120" w:line="240" w:lineRule="auto"/>
        <w:jc w:val="both"/>
        <w:rPr>
          <w:rFonts w:cs="Arial"/>
          <w:sz w:val="24"/>
          <w:szCs w:val="24"/>
        </w:rPr>
      </w:pPr>
      <w:r>
        <w:rPr>
          <w:rFonts w:cs="Arial"/>
          <w:sz w:val="24"/>
          <w:szCs w:val="24"/>
        </w:rPr>
        <w:t xml:space="preserve">Ocenianie wewnątrzszkolne obejmuje: </w:t>
      </w:r>
    </w:p>
    <w:p w:rsidR="00277B4B" w:rsidRDefault="00277B4B" w:rsidP="00277B4B">
      <w:pPr>
        <w:ind w:firstLine="113"/>
        <w:jc w:val="both"/>
      </w:pPr>
      <w:r>
        <w:t>1) 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277B4B" w:rsidRDefault="00277B4B" w:rsidP="00277B4B">
      <w:p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2) ustalanie kryteriów zachowania;</w:t>
      </w:r>
    </w:p>
    <w:p w:rsidR="00277B4B" w:rsidRDefault="00277B4B" w:rsidP="00277B4B">
      <w:p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3)ustalanie ocen bieżących i ustalanie śródrocznych ocen klasyfikacyjnych z obowiązkowych oraz dodatkowych zajęć edukacyjnych oraz śródrocznej oceny klasyfikacyjnej zachowania, według skali i w  formach  przyjętych w szkole;</w:t>
      </w:r>
    </w:p>
    <w:p w:rsidR="00277B4B" w:rsidRDefault="00277B4B" w:rsidP="00277B4B">
      <w:p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4)ustalanie rocznych</w:t>
      </w:r>
      <w:r>
        <w:rPr>
          <w:rFonts w:cs="Arial"/>
          <w:sz w:val="24"/>
          <w:szCs w:val="24"/>
        </w:rPr>
        <w:t xml:space="preserve"> ocen klasyfikacyjnych z obowiązkowych  i  dodatkowych zajęć edukacyjnych oraz rocznej oceny klasyfikacyjnej zachowania, według skali, o której mowa w  § </w:t>
      </w:r>
      <w:r w:rsidRPr="002A7D8D">
        <w:t>144.</w:t>
      </w:r>
    </w:p>
    <w:p w:rsidR="00277B4B" w:rsidRDefault="00277B4B" w:rsidP="00277B4B">
      <w:p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5) przeprowadzanie egzaminów klasyfikacyjnych, poprawkowych i sprawdzających; </w:t>
      </w:r>
    </w:p>
    <w:p w:rsidR="00277B4B" w:rsidRPr="00E12301" w:rsidRDefault="00277B4B" w:rsidP="00277B4B">
      <w:pPr>
        <w:tabs>
          <w:tab w:val="left" w:pos="0"/>
          <w:tab w:val="left" w:pos="426"/>
        </w:tabs>
        <w:spacing w:before="120" w:after="120"/>
        <w:ind w:left="113"/>
        <w:jc w:val="both"/>
        <w:rPr>
          <w:rFonts w:eastAsia="Times New Roman" w:cs="Arial"/>
          <w:sz w:val="24"/>
          <w:szCs w:val="24"/>
        </w:rPr>
      </w:pPr>
      <w:r>
        <w:rPr>
          <w:rFonts w:eastAsia="Times New Roman" w:cs="Arial"/>
          <w:sz w:val="24"/>
          <w:szCs w:val="24"/>
        </w:rPr>
        <w:t xml:space="preserve">6) </w:t>
      </w:r>
      <w:r w:rsidRPr="00E12301">
        <w:rPr>
          <w:rFonts w:eastAsia="Times New Roman" w:cs="Arial"/>
          <w:sz w:val="24"/>
          <w:szCs w:val="24"/>
        </w:rPr>
        <w:t xml:space="preserve">ustalenie warunków i trybu uzyskania wyższej niż przewidywane rocznych ocen  klasyfikacyjnych z </w:t>
      </w:r>
      <w:r w:rsidRPr="00E12301">
        <w:rPr>
          <w:rFonts w:cs="Arial"/>
          <w:sz w:val="24"/>
          <w:szCs w:val="24"/>
        </w:rPr>
        <w:t>obowiązkowych</w:t>
      </w:r>
      <w:r w:rsidRPr="00E12301">
        <w:rPr>
          <w:rFonts w:eastAsia="Times New Roman" w:cs="Arial"/>
          <w:sz w:val="24"/>
          <w:szCs w:val="24"/>
        </w:rPr>
        <w:t xml:space="preserve"> zajęć edukacyjnych oraz rocznej oceny klasyfikacyjnej zachowania;</w:t>
      </w:r>
    </w:p>
    <w:p w:rsidR="00277B4B" w:rsidRDefault="00277B4B" w:rsidP="00277B4B">
      <w:pPr>
        <w:numPr>
          <w:ilvl w:val="0"/>
          <w:numId w:val="256"/>
        </w:numPr>
        <w:tabs>
          <w:tab w:val="left" w:pos="0"/>
          <w:tab w:val="left" w:pos="426"/>
        </w:tabs>
        <w:spacing w:before="120" w:after="120"/>
        <w:jc w:val="both"/>
        <w:rPr>
          <w:rFonts w:cs="Arial"/>
          <w:sz w:val="24"/>
          <w:szCs w:val="24"/>
        </w:rPr>
      </w:pPr>
      <w:r>
        <w:rPr>
          <w:rFonts w:eastAsia="Times New Roman" w:cs="Arial"/>
          <w:sz w:val="24"/>
          <w:szCs w:val="24"/>
        </w:rPr>
        <w:lastRenderedPageBreak/>
        <w:t>ustalanie warunków i sposobu przekazywania rodzicom (prawnym opiekunom) informacji o postępach i  trudnościach  ucznia w nauce oraz zasad wglądu do dokumentacji oceniania i</w:t>
      </w:r>
      <w:r>
        <w:rPr>
          <w:rFonts w:cs="Arial"/>
          <w:sz w:val="24"/>
          <w:szCs w:val="24"/>
        </w:rPr>
        <w:t xml:space="preserve"> pisemnych prac uczniów;</w:t>
      </w:r>
    </w:p>
    <w:p w:rsidR="00277B4B" w:rsidRDefault="00277B4B" w:rsidP="00277B4B">
      <w:pPr>
        <w:pStyle w:val="Akapitzlist"/>
        <w:numPr>
          <w:ilvl w:val="0"/>
          <w:numId w:val="264"/>
        </w:numPr>
        <w:tabs>
          <w:tab w:val="left" w:pos="0"/>
        </w:tabs>
        <w:spacing w:before="120" w:after="120" w:line="240" w:lineRule="auto"/>
        <w:jc w:val="both"/>
        <w:rPr>
          <w:rFonts w:cs="Arial"/>
          <w:sz w:val="24"/>
          <w:szCs w:val="24"/>
        </w:rPr>
      </w:pPr>
      <w:r>
        <w:rPr>
          <w:rFonts w:cs="Arial"/>
          <w:sz w:val="24"/>
          <w:szCs w:val="24"/>
        </w:rPr>
        <w:t xml:space="preserve">Ocena jest informacją, w jakim stopniu uczeń spełnił wymagania programowe postawione przez nauczyciela, nie jest karą ani  nagrodą. </w:t>
      </w:r>
    </w:p>
    <w:p w:rsidR="00277B4B" w:rsidRDefault="00277B4B" w:rsidP="00277B4B">
      <w:pPr>
        <w:pStyle w:val="Akapitzlist"/>
        <w:numPr>
          <w:ilvl w:val="0"/>
          <w:numId w:val="264"/>
        </w:numPr>
        <w:tabs>
          <w:tab w:val="left" w:pos="0"/>
        </w:tabs>
        <w:spacing w:before="120" w:after="120" w:line="240" w:lineRule="auto"/>
        <w:jc w:val="both"/>
        <w:rPr>
          <w:sz w:val="24"/>
        </w:rPr>
      </w:pPr>
      <w:r>
        <w:rPr>
          <w:rFonts w:cs="Arial"/>
          <w:sz w:val="24"/>
          <w:szCs w:val="24"/>
        </w:rPr>
        <w:t xml:space="preserve">Ocenianie ucznia z religii i etyki odbywa się zgodnie z odrębnymi przepisami. </w:t>
      </w:r>
    </w:p>
    <w:p w:rsidR="00277B4B" w:rsidRDefault="00277B4B" w:rsidP="00277B4B">
      <w:pPr>
        <w:pStyle w:val="paragraf"/>
        <w:spacing w:before="120" w:after="120"/>
        <w:ind w:firstLine="454"/>
        <w:jc w:val="both"/>
        <w:rPr>
          <w:rFonts w:cs="Arial"/>
          <w:sz w:val="24"/>
          <w:szCs w:val="24"/>
        </w:rPr>
      </w:pPr>
      <w:r w:rsidRPr="00D320CC">
        <w:rPr>
          <w:rFonts w:cs="Arial"/>
          <w:b/>
          <w:sz w:val="24"/>
          <w:szCs w:val="24"/>
        </w:rPr>
        <w:t>§</w:t>
      </w:r>
      <w:r>
        <w:rPr>
          <w:rFonts w:cs="Arial"/>
          <w:b/>
          <w:sz w:val="24"/>
          <w:szCs w:val="24"/>
        </w:rPr>
        <w:t>138.</w:t>
      </w:r>
      <w:r>
        <w:rPr>
          <w:rFonts w:cs="Arial"/>
          <w:sz w:val="24"/>
          <w:szCs w:val="24"/>
        </w:rPr>
        <w:t xml:space="preserve"> </w:t>
      </w:r>
      <w:r>
        <w:rPr>
          <w:sz w:val="24"/>
        </w:rPr>
        <w:t>W  ocenianiu obowiązują zasady:</w:t>
      </w:r>
    </w:p>
    <w:p w:rsidR="00277B4B" w:rsidRDefault="00277B4B" w:rsidP="00277B4B">
      <w:pPr>
        <w:numPr>
          <w:ilvl w:val="0"/>
          <w:numId w:val="266"/>
        </w:numPr>
        <w:tabs>
          <w:tab w:val="left" w:pos="0"/>
          <w:tab w:val="left" w:pos="426"/>
        </w:tabs>
        <w:spacing w:before="120" w:after="120"/>
        <w:jc w:val="both"/>
        <w:rPr>
          <w:rFonts w:eastAsia="Times New Roman" w:cs="Arial"/>
          <w:sz w:val="24"/>
          <w:szCs w:val="24"/>
        </w:rPr>
      </w:pPr>
      <w:r>
        <w:rPr>
          <w:rFonts w:cs="Arial"/>
          <w:sz w:val="24"/>
          <w:szCs w:val="24"/>
        </w:rPr>
        <w:t xml:space="preserve">zasada </w:t>
      </w:r>
      <w:r>
        <w:rPr>
          <w:rFonts w:eastAsia="Times New Roman" w:cs="Arial"/>
          <w:sz w:val="24"/>
          <w:szCs w:val="24"/>
        </w:rPr>
        <w:t>jawności ocen zarówno dla ucznia jak jego rodziców (opiekunów prawnych);</w:t>
      </w:r>
    </w:p>
    <w:p w:rsidR="00277B4B" w:rsidRDefault="00277B4B" w:rsidP="00277B4B">
      <w:pPr>
        <w:numPr>
          <w:ilvl w:val="0"/>
          <w:numId w:val="266"/>
        </w:numPr>
        <w:tabs>
          <w:tab w:val="left" w:pos="0"/>
          <w:tab w:val="left" w:pos="426"/>
        </w:tabs>
        <w:spacing w:before="120" w:after="120"/>
        <w:jc w:val="both"/>
        <w:rPr>
          <w:rFonts w:eastAsia="Times New Roman" w:cs="Arial"/>
          <w:sz w:val="24"/>
          <w:szCs w:val="24"/>
        </w:rPr>
      </w:pPr>
      <w:r>
        <w:rPr>
          <w:rFonts w:eastAsia="Times New Roman" w:cs="Arial"/>
          <w:sz w:val="24"/>
          <w:szCs w:val="24"/>
        </w:rPr>
        <w:t>zasada częstotliwości i rytmiczności - uczeń oceniany jest na bieżąco i rytmicznie. Ocena końcowa nie jest średnią ocen cząstkowych;</w:t>
      </w:r>
    </w:p>
    <w:p w:rsidR="00277B4B" w:rsidRDefault="00277B4B" w:rsidP="00277B4B">
      <w:pPr>
        <w:numPr>
          <w:ilvl w:val="0"/>
          <w:numId w:val="266"/>
        </w:numPr>
        <w:tabs>
          <w:tab w:val="left" w:pos="0"/>
          <w:tab w:val="left" w:pos="426"/>
        </w:tabs>
        <w:spacing w:before="120" w:after="120"/>
        <w:jc w:val="both"/>
        <w:rPr>
          <w:rFonts w:eastAsia="Times New Roman" w:cs="Arial"/>
          <w:sz w:val="24"/>
          <w:szCs w:val="24"/>
        </w:rPr>
      </w:pPr>
      <w:r>
        <w:rPr>
          <w:rFonts w:eastAsia="Times New Roman" w:cs="Arial"/>
          <w:sz w:val="24"/>
          <w:szCs w:val="24"/>
        </w:rPr>
        <w:t>zasada jawności kryteriów - uczeń i jego rodzice (prawni opiekunowie) znają kryteria oceniania, zakres materiału z każdego przedmiotu oraz formy pracy podlegające ocenie;</w:t>
      </w:r>
    </w:p>
    <w:p w:rsidR="00277B4B" w:rsidRDefault="00277B4B" w:rsidP="00277B4B">
      <w:pPr>
        <w:numPr>
          <w:ilvl w:val="0"/>
          <w:numId w:val="266"/>
        </w:numPr>
        <w:tabs>
          <w:tab w:val="left" w:pos="0"/>
          <w:tab w:val="left" w:pos="426"/>
        </w:tabs>
        <w:spacing w:before="120" w:after="120"/>
        <w:jc w:val="both"/>
        <w:rPr>
          <w:rFonts w:eastAsia="Times New Roman" w:cs="Arial"/>
          <w:sz w:val="24"/>
          <w:szCs w:val="24"/>
        </w:rPr>
      </w:pPr>
      <w:r>
        <w:rPr>
          <w:rFonts w:eastAsia="Times New Roman" w:cs="Arial"/>
          <w:sz w:val="24"/>
          <w:szCs w:val="24"/>
        </w:rPr>
        <w:t>zasada różnorodności wynikająca ze specyfiki każdego przedmiotu;</w:t>
      </w:r>
    </w:p>
    <w:p w:rsidR="00277B4B" w:rsidRDefault="00277B4B" w:rsidP="00277B4B">
      <w:pPr>
        <w:numPr>
          <w:ilvl w:val="0"/>
          <w:numId w:val="266"/>
        </w:numPr>
        <w:tabs>
          <w:tab w:val="left" w:pos="0"/>
          <w:tab w:val="left" w:pos="426"/>
        </w:tabs>
        <w:spacing w:before="120" w:after="120"/>
        <w:jc w:val="both"/>
        <w:rPr>
          <w:rFonts w:eastAsia="Times New Roman" w:cs="Arial"/>
          <w:sz w:val="24"/>
          <w:szCs w:val="24"/>
        </w:rPr>
      </w:pPr>
      <w:r>
        <w:rPr>
          <w:rFonts w:eastAsia="Times New Roman" w:cs="Arial"/>
          <w:sz w:val="24"/>
          <w:szCs w:val="24"/>
        </w:rPr>
        <w:t>zasada różnicowania wymagań - zadania stawiane uczniom powinny mieć zróżnicowany  poziom trudności i dawać możliwość uzyskania wszystkich ocen;</w:t>
      </w:r>
    </w:p>
    <w:p w:rsidR="00277B4B" w:rsidRDefault="00277B4B" w:rsidP="00277B4B">
      <w:pPr>
        <w:numPr>
          <w:ilvl w:val="0"/>
          <w:numId w:val="266"/>
        </w:numPr>
        <w:tabs>
          <w:tab w:val="left" w:pos="0"/>
          <w:tab w:val="left" w:pos="426"/>
        </w:tabs>
        <w:spacing w:before="120" w:after="120"/>
        <w:jc w:val="both"/>
        <w:rPr>
          <w:b/>
          <w:color w:val="002060"/>
        </w:rPr>
      </w:pPr>
      <w:r>
        <w:rPr>
          <w:rFonts w:eastAsia="Times New Roman" w:cs="Arial"/>
          <w:sz w:val="24"/>
          <w:szCs w:val="24"/>
        </w:rPr>
        <w:t>zasada otwartości - wewnątrzszkolne oceniania podlega weryfikacji i modyfikacji w oparciu o</w:t>
      </w:r>
      <w:r>
        <w:rPr>
          <w:rFonts w:cs="Arial"/>
          <w:sz w:val="24"/>
          <w:szCs w:val="24"/>
        </w:rPr>
        <w:t xml:space="preserve"> okresową ewaluację.</w:t>
      </w: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2</w:t>
      </w:r>
      <w:r>
        <w:rPr>
          <w:b/>
          <w:color w:val="002060"/>
          <w:sz w:val="22"/>
          <w:szCs w:val="22"/>
        </w:rPr>
        <w:br/>
        <w:t>Obowiązki nauczycieli w procesie oceniania uczniów</w:t>
      </w:r>
    </w:p>
    <w:p w:rsidR="00277B4B" w:rsidRDefault="00277B4B" w:rsidP="00277B4B">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139.</w:t>
      </w:r>
      <w:r>
        <w:rPr>
          <w:rFonts w:cs="Arial"/>
          <w:sz w:val="24"/>
          <w:szCs w:val="24"/>
        </w:rPr>
        <w:t xml:space="preserve"> 1. Każdy </w:t>
      </w:r>
      <w:r>
        <w:rPr>
          <w:rFonts w:cs="Arial"/>
          <w:bCs/>
          <w:sz w:val="24"/>
          <w:szCs w:val="24"/>
        </w:rPr>
        <w:t>nauczyciel</w:t>
      </w:r>
      <w:r>
        <w:rPr>
          <w:rFonts w:cs="Arial"/>
          <w:sz w:val="24"/>
          <w:szCs w:val="24"/>
        </w:rPr>
        <w:t xml:space="preserve"> na początku roku szkolnego informuje uczniów oraz ich rodziców  (prawnych opiekunów) o: </w:t>
      </w:r>
    </w:p>
    <w:p w:rsidR="00277B4B" w:rsidRDefault="00277B4B" w:rsidP="00277B4B">
      <w:pPr>
        <w:numPr>
          <w:ilvl w:val="0"/>
          <w:numId w:val="267"/>
        </w:numPr>
        <w:tabs>
          <w:tab w:val="left" w:pos="0"/>
          <w:tab w:val="left" w:pos="426"/>
        </w:tabs>
        <w:spacing w:before="120" w:after="120"/>
        <w:jc w:val="both"/>
        <w:rPr>
          <w:rFonts w:eastAsia="Times New Roman" w:cs="Arial"/>
          <w:sz w:val="24"/>
          <w:szCs w:val="24"/>
        </w:rPr>
      </w:pPr>
      <w:r>
        <w:rPr>
          <w:rFonts w:cs="Arial"/>
          <w:sz w:val="24"/>
          <w:szCs w:val="24"/>
        </w:rPr>
        <w:t xml:space="preserve">  </w:t>
      </w:r>
      <w:r>
        <w:rPr>
          <w:rFonts w:eastAsia="Times New Roman" w:cs="Arial"/>
          <w:sz w:val="24"/>
          <w:szCs w:val="24"/>
        </w:rPr>
        <w:t>wymaganiach edukacyjnych niezbędnych do uzyskania poszczególnych  śródrocznych i rocznych  ocen  klasyfikacyjnych z obowiązkowych i dodatkowych  zajęć edukacyjnych, wynikających z  realizowanego  programu nauczania;</w:t>
      </w:r>
    </w:p>
    <w:p w:rsidR="00277B4B" w:rsidRDefault="00277B4B" w:rsidP="00277B4B">
      <w:pPr>
        <w:numPr>
          <w:ilvl w:val="0"/>
          <w:numId w:val="267"/>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sposobach sprawdzania osiągnięć edukacyjnych uczniów;</w:t>
      </w:r>
    </w:p>
    <w:p w:rsidR="00277B4B" w:rsidRDefault="00277B4B" w:rsidP="00277B4B">
      <w:pPr>
        <w:numPr>
          <w:ilvl w:val="0"/>
          <w:numId w:val="267"/>
        </w:numPr>
        <w:tabs>
          <w:tab w:val="left" w:pos="0"/>
          <w:tab w:val="left" w:pos="426"/>
        </w:tabs>
        <w:spacing w:before="120" w:after="120"/>
        <w:jc w:val="both"/>
        <w:rPr>
          <w:rFonts w:cs="Arial"/>
          <w:sz w:val="24"/>
          <w:szCs w:val="24"/>
        </w:rPr>
      </w:pPr>
      <w:r>
        <w:rPr>
          <w:rFonts w:eastAsia="Times New Roman" w:cs="Arial"/>
          <w:sz w:val="24"/>
          <w:szCs w:val="24"/>
        </w:rPr>
        <w:t xml:space="preserve"> Warunkac</w:t>
      </w:r>
      <w:r>
        <w:rPr>
          <w:rFonts w:cs="Arial"/>
          <w:sz w:val="24"/>
          <w:szCs w:val="24"/>
        </w:rPr>
        <w:t>h i trybie uzyskania wyższej niż przewidywana rocznej oceny   klasyfikacyjnej z obowiązkowych i dodatkowych zajęć edukacyjnych.</w:t>
      </w:r>
    </w:p>
    <w:p w:rsidR="00277B4B" w:rsidRDefault="00277B4B" w:rsidP="00277B4B">
      <w:pPr>
        <w:pStyle w:val="Akapitzlist"/>
        <w:numPr>
          <w:ilvl w:val="0"/>
          <w:numId w:val="272"/>
        </w:numPr>
        <w:tabs>
          <w:tab w:val="clear" w:pos="-1"/>
          <w:tab w:val="left" w:pos="0"/>
        </w:tabs>
        <w:spacing w:before="120" w:after="120" w:line="240" w:lineRule="auto"/>
        <w:jc w:val="both"/>
        <w:rPr>
          <w:rFonts w:eastAsia="Times New Roman" w:cs="Arial"/>
          <w:sz w:val="24"/>
          <w:szCs w:val="24"/>
        </w:rPr>
      </w:pPr>
      <w:r>
        <w:rPr>
          <w:rFonts w:cs="Arial"/>
          <w:sz w:val="24"/>
          <w:szCs w:val="24"/>
        </w:rPr>
        <w:t>Wychowawca oddziału na początku każdego roku szkolnego informuje uczniów i ich rodziców o:</w:t>
      </w:r>
    </w:p>
    <w:p w:rsidR="00277B4B" w:rsidRDefault="00277B4B" w:rsidP="00277B4B">
      <w:pPr>
        <w:numPr>
          <w:ilvl w:val="0"/>
          <w:numId w:val="268"/>
        </w:numPr>
        <w:tabs>
          <w:tab w:val="left" w:pos="0"/>
          <w:tab w:val="left" w:pos="426"/>
        </w:tabs>
        <w:spacing w:before="120" w:after="120"/>
        <w:jc w:val="both"/>
        <w:rPr>
          <w:rFonts w:eastAsia="Times New Roman" w:cs="Arial"/>
          <w:sz w:val="24"/>
          <w:szCs w:val="24"/>
        </w:rPr>
      </w:pPr>
      <w:r>
        <w:rPr>
          <w:rFonts w:eastAsia="Times New Roman" w:cs="Arial"/>
          <w:sz w:val="24"/>
          <w:szCs w:val="24"/>
        </w:rPr>
        <w:t>warunkach i sposobie oraz kryteriach zachowania;</w:t>
      </w:r>
    </w:p>
    <w:p w:rsidR="00277B4B" w:rsidRDefault="00277B4B" w:rsidP="00277B4B">
      <w:pPr>
        <w:numPr>
          <w:ilvl w:val="0"/>
          <w:numId w:val="268"/>
        </w:numPr>
        <w:tabs>
          <w:tab w:val="left" w:pos="0"/>
          <w:tab w:val="left" w:pos="426"/>
        </w:tabs>
        <w:spacing w:before="120" w:after="120"/>
        <w:jc w:val="both"/>
        <w:rPr>
          <w:rFonts w:cs="Arial"/>
          <w:sz w:val="24"/>
          <w:szCs w:val="24"/>
        </w:rPr>
      </w:pPr>
      <w:r>
        <w:rPr>
          <w:rFonts w:eastAsia="Times New Roman" w:cs="Arial"/>
          <w:sz w:val="24"/>
          <w:szCs w:val="24"/>
        </w:rPr>
        <w:t>warunkach i trybie otrzymania wyższej niż przewidywana rocznej ocenie klasyfikacyjnej zachow</w:t>
      </w:r>
      <w:r>
        <w:rPr>
          <w:rFonts w:cs="Arial"/>
          <w:sz w:val="24"/>
          <w:szCs w:val="24"/>
        </w:rPr>
        <w:t>ania.</w:t>
      </w:r>
    </w:p>
    <w:p w:rsidR="00277B4B" w:rsidRDefault="00277B4B" w:rsidP="00277B4B">
      <w:pPr>
        <w:pStyle w:val="Akapitzlist"/>
        <w:numPr>
          <w:ilvl w:val="0"/>
          <w:numId w:val="272"/>
        </w:numPr>
        <w:tabs>
          <w:tab w:val="clear" w:pos="-1"/>
          <w:tab w:val="left" w:pos="0"/>
        </w:tabs>
        <w:spacing w:before="120" w:after="120" w:line="240" w:lineRule="auto"/>
        <w:jc w:val="both"/>
        <w:rPr>
          <w:rFonts w:cs="Arial"/>
          <w:sz w:val="24"/>
          <w:szCs w:val="24"/>
        </w:rPr>
      </w:pPr>
      <w:r>
        <w:rPr>
          <w:rFonts w:cs="Arial"/>
          <w:sz w:val="24"/>
          <w:szCs w:val="24"/>
        </w:rPr>
        <w:t>Informacje, o których mowa w ust. 1 i 2. przekazywane i udostępniane są:</w:t>
      </w:r>
    </w:p>
    <w:p w:rsidR="00277B4B" w:rsidRDefault="00277B4B" w:rsidP="00277B4B">
      <w:pPr>
        <w:numPr>
          <w:ilvl w:val="0"/>
          <w:numId w:val="270"/>
        </w:numPr>
        <w:tabs>
          <w:tab w:val="left" w:pos="0"/>
          <w:tab w:val="left" w:pos="426"/>
        </w:tabs>
        <w:spacing w:before="120" w:after="120"/>
        <w:jc w:val="both"/>
        <w:rPr>
          <w:rFonts w:eastAsia="Times New Roman" w:cs="Arial"/>
          <w:sz w:val="24"/>
          <w:szCs w:val="24"/>
        </w:rPr>
      </w:pPr>
      <w:r>
        <w:rPr>
          <w:rFonts w:cs="Arial"/>
          <w:sz w:val="24"/>
          <w:szCs w:val="24"/>
        </w:rPr>
        <w:t xml:space="preserve">w </w:t>
      </w:r>
      <w:r>
        <w:rPr>
          <w:rFonts w:eastAsia="Times New Roman" w:cs="Arial"/>
          <w:sz w:val="24"/>
          <w:szCs w:val="24"/>
        </w:rPr>
        <w:t>formie ustnej na pierwszym zebraniu rodziców w miesiącu wrześniu;</w:t>
      </w:r>
    </w:p>
    <w:p w:rsidR="00277B4B" w:rsidRDefault="00277B4B" w:rsidP="00277B4B">
      <w:pPr>
        <w:numPr>
          <w:ilvl w:val="0"/>
          <w:numId w:val="270"/>
        </w:numPr>
        <w:tabs>
          <w:tab w:val="left" w:pos="0"/>
          <w:tab w:val="left" w:pos="426"/>
        </w:tabs>
        <w:spacing w:before="120" w:after="120"/>
        <w:jc w:val="both"/>
        <w:rPr>
          <w:rFonts w:cs="Arial"/>
          <w:sz w:val="24"/>
          <w:szCs w:val="24"/>
        </w:rPr>
      </w:pPr>
      <w:r>
        <w:rPr>
          <w:rFonts w:eastAsia="Times New Roman" w:cs="Arial"/>
          <w:sz w:val="24"/>
          <w:szCs w:val="24"/>
        </w:rPr>
        <w:t>w trakcie</w:t>
      </w:r>
      <w:r>
        <w:rPr>
          <w:rFonts w:cs="Arial"/>
          <w:sz w:val="24"/>
          <w:szCs w:val="24"/>
        </w:rPr>
        <w:t xml:space="preserve"> indywidualnych spotkań rodziców z nauczycielem lub wychowawcą.</w:t>
      </w:r>
    </w:p>
    <w:p w:rsidR="00277B4B" w:rsidRDefault="00277B4B" w:rsidP="00277B4B">
      <w:pPr>
        <w:pStyle w:val="Akapitzlist"/>
        <w:numPr>
          <w:ilvl w:val="0"/>
          <w:numId w:val="272"/>
        </w:numPr>
        <w:tabs>
          <w:tab w:val="clear" w:pos="-1"/>
          <w:tab w:val="left" w:pos="0"/>
        </w:tabs>
        <w:spacing w:before="120" w:after="120" w:line="240" w:lineRule="auto"/>
        <w:jc w:val="both"/>
        <w:rPr>
          <w:rFonts w:cs="Arial"/>
          <w:sz w:val="24"/>
          <w:szCs w:val="24"/>
        </w:rPr>
      </w:pPr>
      <w:r>
        <w:rPr>
          <w:rFonts w:cs="Arial"/>
          <w:sz w:val="24"/>
          <w:szCs w:val="24"/>
        </w:rPr>
        <w:t xml:space="preserve">W trakcie całego roku szkolnego, nauczyciel przed rozpoczętym nowym działem kształcenia/ modułem, przekazuje uczniowi wydruk komputerowy z wykazem umiejętności                      </w:t>
      </w:r>
      <w:r>
        <w:rPr>
          <w:rFonts w:cs="Arial"/>
          <w:sz w:val="24"/>
          <w:szCs w:val="24"/>
        </w:rPr>
        <w:lastRenderedPageBreak/>
        <w:t xml:space="preserve">i wiedzy podlegających ocenianiu w bieżącej pracy oraz na testach sprawdzających stopień opanowania wiedzy lub umiejętności z tego zakresu materiału. </w:t>
      </w:r>
    </w:p>
    <w:p w:rsidR="00277B4B" w:rsidRDefault="00277B4B" w:rsidP="00277B4B">
      <w:pPr>
        <w:pStyle w:val="Akapitzlist"/>
        <w:numPr>
          <w:ilvl w:val="0"/>
          <w:numId w:val="272"/>
        </w:numPr>
        <w:tabs>
          <w:tab w:val="clear" w:pos="-1"/>
          <w:tab w:val="left" w:pos="0"/>
        </w:tabs>
        <w:spacing w:before="120" w:after="120" w:line="240" w:lineRule="auto"/>
        <w:jc w:val="both"/>
        <w:rPr>
          <w:rFonts w:cs="Arial"/>
          <w:sz w:val="24"/>
          <w:szCs w:val="24"/>
        </w:rPr>
      </w:pPr>
      <w:r>
        <w:rPr>
          <w:rFonts w:cs="Arial"/>
          <w:sz w:val="24"/>
          <w:szCs w:val="24"/>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277B4B" w:rsidRDefault="00277B4B" w:rsidP="00277B4B">
      <w:pPr>
        <w:pStyle w:val="Akapitzlist"/>
        <w:numPr>
          <w:ilvl w:val="0"/>
          <w:numId w:val="272"/>
        </w:numPr>
        <w:tabs>
          <w:tab w:val="clear" w:pos="-1"/>
          <w:tab w:val="left" w:pos="0"/>
        </w:tabs>
        <w:spacing w:before="120" w:after="120" w:line="240" w:lineRule="auto"/>
        <w:jc w:val="both"/>
        <w:rPr>
          <w:b/>
          <w:color w:val="002060"/>
        </w:rPr>
      </w:pPr>
      <w:r>
        <w:rPr>
          <w:rFonts w:cs="Arial"/>
          <w:sz w:val="24"/>
          <w:szCs w:val="24"/>
        </w:rPr>
        <w:t>W przypadku ucznia posiadającego orzeczenie o potrzebie indywidualnego nauczania dostosowanie wymagań edukacyjnych do indywidualnych potrzeb psychofizycznych i edukacyjnych ucznia może nastąpić na podstawie tego orzeczenia.</w:t>
      </w: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3</w:t>
      </w:r>
      <w:r>
        <w:rPr>
          <w:b/>
          <w:color w:val="002060"/>
          <w:sz w:val="22"/>
          <w:szCs w:val="22"/>
        </w:rPr>
        <w:br/>
        <w:t>Rodzaje ocen szkolnych</w:t>
      </w:r>
    </w:p>
    <w:p w:rsidR="00277B4B" w:rsidRDefault="00277B4B" w:rsidP="00277B4B">
      <w:pPr>
        <w:pStyle w:val="paragraf"/>
        <w:spacing w:before="120" w:after="120"/>
        <w:ind w:firstLine="454"/>
        <w:jc w:val="both"/>
        <w:rPr>
          <w:rFonts w:eastAsia="Times New Roman" w:cs="Arial"/>
          <w:sz w:val="24"/>
          <w:szCs w:val="24"/>
        </w:rPr>
      </w:pPr>
      <w:r w:rsidRPr="00D320CC">
        <w:rPr>
          <w:rFonts w:cs="Arial"/>
          <w:b/>
          <w:sz w:val="24"/>
          <w:szCs w:val="24"/>
        </w:rPr>
        <w:t>§</w:t>
      </w:r>
      <w:r>
        <w:rPr>
          <w:rFonts w:cs="Arial"/>
          <w:b/>
          <w:sz w:val="24"/>
          <w:szCs w:val="24"/>
        </w:rPr>
        <w:t>140.</w:t>
      </w:r>
      <w:r>
        <w:rPr>
          <w:rFonts w:cs="Arial"/>
          <w:sz w:val="24"/>
          <w:szCs w:val="24"/>
        </w:rPr>
        <w:t xml:space="preserve"> W trakcie nauki w szkole uczeń otrzymuje oceny:</w:t>
      </w:r>
    </w:p>
    <w:p w:rsidR="00277B4B" w:rsidRDefault="00277B4B" w:rsidP="00277B4B">
      <w:pPr>
        <w:numPr>
          <w:ilvl w:val="0"/>
          <w:numId w:val="269"/>
        </w:numPr>
        <w:tabs>
          <w:tab w:val="left" w:pos="0"/>
          <w:tab w:val="left" w:pos="426"/>
        </w:tabs>
        <w:spacing w:before="120" w:after="120"/>
        <w:jc w:val="both"/>
        <w:rPr>
          <w:rFonts w:eastAsia="Times New Roman" w:cs="Arial"/>
          <w:sz w:val="24"/>
          <w:szCs w:val="24"/>
        </w:rPr>
      </w:pPr>
      <w:r>
        <w:rPr>
          <w:rFonts w:eastAsia="Times New Roman" w:cs="Arial"/>
          <w:sz w:val="24"/>
          <w:szCs w:val="24"/>
        </w:rPr>
        <w:t>bieżące;</w:t>
      </w:r>
    </w:p>
    <w:p w:rsidR="00277B4B" w:rsidRDefault="00277B4B" w:rsidP="00277B4B">
      <w:pPr>
        <w:numPr>
          <w:ilvl w:val="0"/>
          <w:numId w:val="269"/>
        </w:numPr>
        <w:tabs>
          <w:tab w:val="left" w:pos="0"/>
          <w:tab w:val="left" w:pos="426"/>
        </w:tabs>
        <w:spacing w:before="120" w:after="120"/>
        <w:jc w:val="both"/>
        <w:rPr>
          <w:rFonts w:cs="Arial"/>
          <w:sz w:val="24"/>
          <w:szCs w:val="24"/>
        </w:rPr>
      </w:pPr>
      <w:r>
        <w:rPr>
          <w:rFonts w:eastAsia="Times New Roman" w:cs="Arial"/>
          <w:sz w:val="24"/>
          <w:szCs w:val="24"/>
        </w:rPr>
        <w:t>klas</w:t>
      </w:r>
      <w:r>
        <w:rPr>
          <w:rFonts w:cs="Arial"/>
          <w:sz w:val="24"/>
          <w:szCs w:val="24"/>
        </w:rPr>
        <w:t>yfikacyjne:</w:t>
      </w:r>
    </w:p>
    <w:p w:rsidR="00277B4B" w:rsidRDefault="00277B4B" w:rsidP="00277B4B">
      <w:pPr>
        <w:pStyle w:val="Akapitzlist"/>
        <w:numPr>
          <w:ilvl w:val="0"/>
          <w:numId w:val="271"/>
        </w:numPr>
        <w:spacing w:before="120" w:after="120" w:line="240" w:lineRule="auto"/>
        <w:jc w:val="both"/>
        <w:rPr>
          <w:rFonts w:eastAsia="Times New Roman" w:cs="Arial"/>
          <w:color w:val="000000"/>
          <w:sz w:val="24"/>
          <w:szCs w:val="24"/>
        </w:rPr>
      </w:pPr>
      <w:r>
        <w:rPr>
          <w:rFonts w:cs="Arial"/>
          <w:sz w:val="24"/>
          <w:szCs w:val="24"/>
        </w:rPr>
        <w:t xml:space="preserve">śródroczne - na koniec pierwszego półrocza i roczne – na zakończenie roku </w:t>
      </w:r>
      <w:r>
        <w:rPr>
          <w:rFonts w:eastAsia="Times New Roman" w:cs="Arial"/>
          <w:color w:val="000000"/>
          <w:sz w:val="24"/>
          <w:szCs w:val="24"/>
        </w:rPr>
        <w:t>szkolnego,</w:t>
      </w:r>
    </w:p>
    <w:p w:rsidR="00277B4B" w:rsidRDefault="00277B4B" w:rsidP="00277B4B">
      <w:pPr>
        <w:pStyle w:val="Akapitzlist"/>
        <w:numPr>
          <w:ilvl w:val="0"/>
          <w:numId w:val="271"/>
        </w:numPr>
        <w:spacing w:before="120" w:after="120" w:line="240" w:lineRule="auto"/>
        <w:jc w:val="both"/>
        <w:rPr>
          <w:b/>
          <w:color w:val="002060"/>
        </w:rPr>
      </w:pPr>
      <w:r>
        <w:rPr>
          <w:rFonts w:eastAsia="Times New Roman" w:cs="Arial"/>
          <w:color w:val="000000"/>
          <w:sz w:val="24"/>
          <w:szCs w:val="24"/>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w:t>
      </w:r>
      <w:r>
        <w:rPr>
          <w:rFonts w:cs="Arial"/>
          <w:sz w:val="24"/>
          <w:szCs w:val="24"/>
        </w:rPr>
        <w:t xml:space="preserve"> oceny celującej. Ocenę końcową zachowania stanowi ocena klasyfikacyjna w klasie programowo najwyższej. </w:t>
      </w: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4</w:t>
      </w:r>
      <w:r>
        <w:rPr>
          <w:b/>
          <w:color w:val="002060"/>
          <w:sz w:val="22"/>
          <w:szCs w:val="22"/>
        </w:rPr>
        <w:br/>
        <w:t>Jawność ocen</w:t>
      </w:r>
    </w:p>
    <w:p w:rsidR="00277B4B" w:rsidRDefault="00277B4B" w:rsidP="00277B4B">
      <w:pPr>
        <w:pStyle w:val="paragraf"/>
        <w:spacing w:before="120" w:after="120"/>
        <w:ind w:left="851"/>
        <w:jc w:val="both"/>
        <w:rPr>
          <w:rFonts w:cs="Arial"/>
          <w:sz w:val="24"/>
          <w:szCs w:val="24"/>
        </w:rPr>
      </w:pPr>
      <w:r w:rsidRPr="00D320CC">
        <w:rPr>
          <w:rFonts w:cs="Arial"/>
          <w:b/>
          <w:sz w:val="24"/>
          <w:szCs w:val="24"/>
        </w:rPr>
        <w:t>§</w:t>
      </w:r>
      <w:r>
        <w:rPr>
          <w:rFonts w:cs="Arial"/>
          <w:b/>
          <w:sz w:val="24"/>
          <w:szCs w:val="24"/>
        </w:rPr>
        <w:t>141.</w:t>
      </w:r>
      <w:r>
        <w:rPr>
          <w:rFonts w:cs="Arial"/>
          <w:sz w:val="24"/>
          <w:szCs w:val="24"/>
        </w:rPr>
        <w:t xml:space="preserve"> 1.   Oceny są jawne dla ucznia i jego rodziców/opiekunów prawnych.</w:t>
      </w:r>
    </w:p>
    <w:p w:rsidR="00277B4B" w:rsidRDefault="00277B4B" w:rsidP="00277B4B">
      <w:pPr>
        <w:pStyle w:val="Akapitzlist"/>
        <w:numPr>
          <w:ilvl w:val="0"/>
          <w:numId w:val="274"/>
        </w:numPr>
        <w:tabs>
          <w:tab w:val="left" w:pos="0"/>
        </w:tabs>
        <w:spacing w:before="120" w:after="120" w:line="240" w:lineRule="auto"/>
        <w:jc w:val="both"/>
        <w:rPr>
          <w:rFonts w:cs="Arial"/>
          <w:sz w:val="24"/>
          <w:szCs w:val="24"/>
        </w:rPr>
      </w:pPr>
      <w:r>
        <w:rPr>
          <w:rFonts w:cs="Arial"/>
          <w:sz w:val="24"/>
          <w:szCs w:val="24"/>
        </w:rPr>
        <w:t xml:space="preserve">Każda ocena z ustnych form sprawdzania umiejętności lub wiadomości ucznia podlega wpisaniu do dziennika oraz zeszytu ucznia/dzienniczka ucznia/ bezpośrednio po jej ustaleniu i ustnym poinformowaniu ucznia o jej skali.     </w:t>
      </w:r>
    </w:p>
    <w:p w:rsidR="00277B4B" w:rsidRDefault="00277B4B" w:rsidP="00277B4B">
      <w:pPr>
        <w:pStyle w:val="Akapitzlist"/>
        <w:numPr>
          <w:ilvl w:val="0"/>
          <w:numId w:val="274"/>
        </w:numPr>
        <w:tabs>
          <w:tab w:val="left" w:pos="0"/>
        </w:tabs>
        <w:spacing w:before="120" w:after="120" w:line="240" w:lineRule="auto"/>
        <w:jc w:val="both"/>
        <w:rPr>
          <w:rFonts w:cs="Arial"/>
          <w:sz w:val="24"/>
          <w:szCs w:val="24"/>
        </w:rPr>
      </w:pPr>
      <w:r>
        <w:rPr>
          <w:rFonts w:cs="Arial"/>
          <w:sz w:val="24"/>
          <w:szCs w:val="24"/>
        </w:rPr>
        <w:t>Sprawdzone i ocenione prace kontrolne i inne formy pisemnego sprawdzania wiadomości i umiejętności uczniów  przedstawiane są do wglądu uczniom na zajęciach dydaktycznych.  Oceny wpisywana jest do dziennika lekcyjnego oraz do zeszytu ucznia/ dzienniczka ucznia/.</w:t>
      </w:r>
    </w:p>
    <w:p w:rsidR="00277B4B" w:rsidRDefault="00277B4B" w:rsidP="00277B4B">
      <w:pPr>
        <w:pStyle w:val="Akapitzlist"/>
        <w:numPr>
          <w:ilvl w:val="0"/>
          <w:numId w:val="274"/>
        </w:numPr>
        <w:tabs>
          <w:tab w:val="left" w:pos="0"/>
        </w:tabs>
        <w:spacing w:before="120" w:after="120" w:line="240" w:lineRule="auto"/>
        <w:jc w:val="both"/>
        <w:rPr>
          <w:rFonts w:cs="Arial"/>
          <w:sz w:val="24"/>
          <w:szCs w:val="24"/>
        </w:rPr>
      </w:pPr>
      <w:r>
        <w:rPr>
          <w:rFonts w:cs="Arial"/>
          <w:sz w:val="24"/>
          <w:szCs w:val="24"/>
        </w:rPr>
        <w:t>Rodzice/prawni opiekunowie mają możliwość wglądu w pisemne prace swoich dzieci:</w:t>
      </w:r>
    </w:p>
    <w:p w:rsidR="00277B4B" w:rsidRDefault="00277B4B" w:rsidP="00277B4B">
      <w:pPr>
        <w:numPr>
          <w:ilvl w:val="0"/>
          <w:numId w:val="273"/>
        </w:numPr>
        <w:tabs>
          <w:tab w:val="left" w:pos="0"/>
          <w:tab w:val="left" w:pos="426"/>
        </w:tabs>
        <w:spacing w:before="120" w:after="120"/>
        <w:jc w:val="both"/>
        <w:rPr>
          <w:rFonts w:eastAsia="Times New Roman" w:cs="Arial"/>
          <w:sz w:val="24"/>
          <w:szCs w:val="24"/>
        </w:rPr>
      </w:pPr>
      <w:r>
        <w:rPr>
          <w:rFonts w:cs="Arial"/>
          <w:sz w:val="24"/>
          <w:szCs w:val="24"/>
        </w:rPr>
        <w:t>na najb</w:t>
      </w:r>
      <w:r>
        <w:rPr>
          <w:rFonts w:eastAsia="Times New Roman" w:cs="Arial"/>
          <w:sz w:val="24"/>
          <w:szCs w:val="24"/>
        </w:rPr>
        <w:t>liższym po sprawdzianie dyżurze nauczycieli;</w:t>
      </w:r>
    </w:p>
    <w:p w:rsidR="00277B4B" w:rsidRDefault="00277B4B" w:rsidP="00277B4B">
      <w:pPr>
        <w:numPr>
          <w:ilvl w:val="0"/>
          <w:numId w:val="273"/>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na zebraniach ogólnych;</w:t>
      </w:r>
    </w:p>
    <w:p w:rsidR="00277B4B" w:rsidRDefault="00277B4B" w:rsidP="00277B4B">
      <w:pPr>
        <w:numPr>
          <w:ilvl w:val="0"/>
          <w:numId w:val="273"/>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w czasie konsultacji w wyznaczonych godzinach i dniach tygodnia;</w:t>
      </w:r>
    </w:p>
    <w:p w:rsidR="00277B4B" w:rsidRPr="009C7409" w:rsidRDefault="00277B4B" w:rsidP="00277B4B">
      <w:pPr>
        <w:numPr>
          <w:ilvl w:val="0"/>
          <w:numId w:val="273"/>
        </w:numPr>
        <w:tabs>
          <w:tab w:val="left" w:pos="0"/>
          <w:tab w:val="left" w:pos="426"/>
        </w:tabs>
        <w:spacing w:before="120" w:after="120"/>
        <w:jc w:val="both"/>
        <w:rPr>
          <w:rFonts w:eastAsia="Times New Roman" w:cs="Arial"/>
          <w:sz w:val="24"/>
          <w:szCs w:val="24"/>
        </w:rPr>
      </w:pPr>
      <w:r>
        <w:rPr>
          <w:rFonts w:eastAsia="Times New Roman" w:cs="Arial"/>
          <w:sz w:val="24"/>
          <w:szCs w:val="24"/>
        </w:rPr>
        <w:lastRenderedPageBreak/>
        <w:t>podczas indywidualnych spotkań z nauczycielem</w:t>
      </w:r>
      <w:r w:rsidRPr="009C7409">
        <w:rPr>
          <w:rFonts w:cs="Arial"/>
          <w:sz w:val="24"/>
          <w:szCs w:val="24"/>
        </w:rPr>
        <w:t>.</w:t>
      </w: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5</w:t>
      </w:r>
      <w:r>
        <w:rPr>
          <w:b/>
          <w:color w:val="002060"/>
          <w:sz w:val="22"/>
          <w:szCs w:val="22"/>
        </w:rPr>
        <w:br/>
        <w:t>Uzasadnianie ocen</w:t>
      </w:r>
    </w:p>
    <w:p w:rsidR="00277B4B" w:rsidRDefault="00277B4B" w:rsidP="00277B4B">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142.</w:t>
      </w:r>
      <w:r>
        <w:rPr>
          <w:rFonts w:cs="Arial"/>
          <w:sz w:val="24"/>
          <w:szCs w:val="24"/>
        </w:rPr>
        <w:t xml:space="preserve"> 1. Nauczyciel uzasadnia każdą bieżącą ocenę szkolną.</w:t>
      </w:r>
    </w:p>
    <w:p w:rsidR="00277B4B" w:rsidRDefault="00277B4B" w:rsidP="00277B4B">
      <w:pPr>
        <w:pStyle w:val="Akapitzlist"/>
        <w:numPr>
          <w:ilvl w:val="0"/>
          <w:numId w:val="275"/>
        </w:numPr>
        <w:tabs>
          <w:tab w:val="left" w:pos="0"/>
        </w:tabs>
        <w:spacing w:before="120" w:after="120" w:line="240" w:lineRule="auto"/>
        <w:jc w:val="both"/>
        <w:rPr>
          <w:rFonts w:cs="Arial"/>
          <w:sz w:val="24"/>
          <w:szCs w:val="24"/>
        </w:rPr>
      </w:pPr>
      <w:r>
        <w:rPr>
          <w:rFonts w:cs="Arial"/>
          <w:sz w:val="24"/>
          <w:szCs w:val="24"/>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277B4B" w:rsidRPr="00006F1E" w:rsidRDefault="00277B4B" w:rsidP="00277B4B">
      <w:pPr>
        <w:pStyle w:val="Akapitzlist"/>
        <w:numPr>
          <w:ilvl w:val="0"/>
          <w:numId w:val="275"/>
        </w:numPr>
        <w:tabs>
          <w:tab w:val="left" w:pos="0"/>
        </w:tabs>
        <w:spacing w:before="120" w:after="120" w:line="240" w:lineRule="auto"/>
        <w:jc w:val="both"/>
        <w:rPr>
          <w:rFonts w:eastAsia="Times New Roman" w:cs="Arial"/>
          <w:color w:val="000000"/>
          <w:sz w:val="24"/>
          <w:szCs w:val="24"/>
        </w:rPr>
      </w:pPr>
      <w:r>
        <w:rPr>
          <w:rFonts w:cs="Arial"/>
          <w:sz w:val="24"/>
          <w:szCs w:val="24"/>
        </w:rPr>
        <w:t xml:space="preserve"> Wszystkie oceny z  pisemnych form sprawdzania wiadomości i umiejętności ucznia uzasadniane są pisemne. </w:t>
      </w:r>
    </w:p>
    <w:p w:rsidR="00277B4B" w:rsidRDefault="00277B4B" w:rsidP="00277B4B">
      <w:pPr>
        <w:pStyle w:val="Akapitzlist"/>
        <w:numPr>
          <w:ilvl w:val="0"/>
          <w:numId w:val="275"/>
        </w:numPr>
        <w:tabs>
          <w:tab w:val="left" w:pos="0"/>
        </w:tabs>
        <w:spacing w:before="120" w:after="120" w:line="240" w:lineRule="auto"/>
        <w:jc w:val="both"/>
        <w:rPr>
          <w:rFonts w:cs="Arial"/>
          <w:w w:val="105"/>
          <w:sz w:val="24"/>
          <w:szCs w:val="24"/>
        </w:rPr>
      </w:pPr>
      <w:r>
        <w:rPr>
          <w:rFonts w:cs="Arial"/>
          <w:sz w:val="24"/>
          <w:szCs w:val="24"/>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277B4B" w:rsidRDefault="00277B4B" w:rsidP="00277B4B">
      <w:pPr>
        <w:pStyle w:val="paragraf"/>
        <w:spacing w:before="120" w:after="120"/>
        <w:ind w:firstLine="708"/>
        <w:jc w:val="both"/>
        <w:rPr>
          <w:b/>
          <w:color w:val="002060"/>
        </w:rPr>
      </w:pPr>
      <w:r w:rsidRPr="00D320CC">
        <w:rPr>
          <w:rFonts w:cs="Arial"/>
          <w:b/>
          <w:sz w:val="24"/>
          <w:szCs w:val="24"/>
        </w:rPr>
        <w:t>§</w:t>
      </w:r>
      <w:r>
        <w:rPr>
          <w:rFonts w:cs="Arial"/>
          <w:b/>
          <w:sz w:val="24"/>
          <w:szCs w:val="24"/>
        </w:rPr>
        <w:t>143.</w:t>
      </w:r>
      <w:r>
        <w:rPr>
          <w:rFonts w:cs="Arial"/>
          <w:sz w:val="24"/>
          <w:szCs w:val="24"/>
        </w:rPr>
        <w:t xml:space="preserve"> </w:t>
      </w:r>
      <w:r>
        <w:rPr>
          <w:rFonts w:cs="Arial"/>
          <w:w w:val="105"/>
          <w:sz w:val="24"/>
          <w:szCs w:val="24"/>
        </w:rPr>
        <w:t>Przy</w:t>
      </w:r>
      <w:r>
        <w:rPr>
          <w:rFonts w:cs="Arial"/>
          <w:spacing w:val="58"/>
          <w:w w:val="105"/>
          <w:sz w:val="24"/>
          <w:szCs w:val="24"/>
        </w:rPr>
        <w:t xml:space="preserve"> </w:t>
      </w:r>
      <w:r>
        <w:rPr>
          <w:rFonts w:cs="Arial"/>
          <w:w w:val="105"/>
          <w:sz w:val="24"/>
          <w:szCs w:val="24"/>
        </w:rPr>
        <w:t>ustalaniu</w:t>
      </w:r>
      <w:r>
        <w:rPr>
          <w:rFonts w:cs="Arial"/>
          <w:spacing w:val="11"/>
          <w:w w:val="105"/>
          <w:sz w:val="24"/>
          <w:szCs w:val="24"/>
        </w:rPr>
        <w:t xml:space="preserve"> </w:t>
      </w:r>
      <w:r>
        <w:rPr>
          <w:rFonts w:cs="Arial"/>
          <w:w w:val="105"/>
          <w:sz w:val="24"/>
          <w:szCs w:val="24"/>
        </w:rPr>
        <w:t>oceny</w:t>
      </w:r>
      <w:r>
        <w:rPr>
          <w:rFonts w:cs="Arial"/>
          <w:spacing w:val="54"/>
          <w:w w:val="105"/>
          <w:sz w:val="24"/>
          <w:szCs w:val="24"/>
        </w:rPr>
        <w:t xml:space="preserve"> </w:t>
      </w:r>
      <w:r>
        <w:rPr>
          <w:rFonts w:cs="Arial"/>
          <w:w w:val="105"/>
          <w:sz w:val="24"/>
          <w:szCs w:val="24"/>
        </w:rPr>
        <w:t>z</w:t>
      </w:r>
      <w:r>
        <w:rPr>
          <w:rFonts w:cs="Arial"/>
          <w:spacing w:val="-13"/>
          <w:w w:val="105"/>
          <w:sz w:val="24"/>
          <w:szCs w:val="24"/>
        </w:rPr>
        <w:t xml:space="preserve"> </w:t>
      </w:r>
      <w:r>
        <w:rPr>
          <w:rFonts w:cs="Arial"/>
          <w:w w:val="105"/>
          <w:sz w:val="24"/>
          <w:szCs w:val="24"/>
        </w:rPr>
        <w:t>wychowania</w:t>
      </w:r>
      <w:r>
        <w:rPr>
          <w:rFonts w:cs="Arial"/>
          <w:spacing w:val="9"/>
          <w:w w:val="105"/>
          <w:sz w:val="24"/>
          <w:szCs w:val="24"/>
        </w:rPr>
        <w:t xml:space="preserve"> </w:t>
      </w:r>
      <w:r>
        <w:rPr>
          <w:rFonts w:cs="Arial"/>
          <w:w w:val="105"/>
          <w:sz w:val="24"/>
          <w:szCs w:val="24"/>
        </w:rPr>
        <w:t>fizycznego,</w:t>
      </w:r>
      <w:r>
        <w:rPr>
          <w:rFonts w:cs="Arial"/>
          <w:spacing w:val="6"/>
          <w:w w:val="105"/>
          <w:sz w:val="24"/>
          <w:szCs w:val="24"/>
        </w:rPr>
        <w:t xml:space="preserve"> </w:t>
      </w:r>
      <w:r>
        <w:rPr>
          <w:rFonts w:cs="Arial"/>
          <w:w w:val="105"/>
          <w:sz w:val="24"/>
          <w:szCs w:val="24"/>
        </w:rPr>
        <w:t>technik</w:t>
      </w:r>
      <w:r>
        <w:rPr>
          <w:rFonts w:cs="Arial"/>
          <w:spacing w:val="27"/>
          <w:w w:val="105"/>
          <w:sz w:val="24"/>
          <w:szCs w:val="24"/>
        </w:rPr>
        <w:t>i</w:t>
      </w:r>
      <w:r>
        <w:rPr>
          <w:rFonts w:cs="Arial"/>
          <w:w w:val="105"/>
          <w:sz w:val="24"/>
          <w:szCs w:val="24"/>
        </w:rPr>
        <w:t>,</w:t>
      </w:r>
      <w:r>
        <w:rPr>
          <w:rFonts w:cs="Arial"/>
          <w:spacing w:val="36"/>
          <w:w w:val="105"/>
          <w:sz w:val="24"/>
          <w:szCs w:val="24"/>
        </w:rPr>
        <w:t xml:space="preserve"> </w:t>
      </w:r>
      <w:r>
        <w:rPr>
          <w:rFonts w:cs="Arial"/>
          <w:w w:val="105"/>
          <w:sz w:val="24"/>
          <w:szCs w:val="24"/>
        </w:rPr>
        <w:t>zajęć</w:t>
      </w:r>
      <w:r>
        <w:rPr>
          <w:rFonts w:cs="Arial"/>
          <w:spacing w:val="54"/>
          <w:w w:val="105"/>
          <w:sz w:val="24"/>
          <w:szCs w:val="24"/>
        </w:rPr>
        <w:t xml:space="preserve"> </w:t>
      </w:r>
      <w:r>
        <w:rPr>
          <w:rFonts w:cs="Arial"/>
          <w:w w:val="105"/>
          <w:sz w:val="24"/>
          <w:szCs w:val="24"/>
        </w:rPr>
        <w:t>technicznych,</w:t>
      </w:r>
      <w:r>
        <w:rPr>
          <w:rFonts w:cs="Arial"/>
          <w:spacing w:val="52"/>
          <w:w w:val="105"/>
          <w:sz w:val="24"/>
          <w:szCs w:val="24"/>
        </w:rPr>
        <w:t xml:space="preserve"> </w:t>
      </w:r>
      <w:r>
        <w:rPr>
          <w:rFonts w:cs="Arial"/>
          <w:sz w:val="24"/>
          <w:szCs w:val="24"/>
        </w:rPr>
        <w:t>plastyki, muzyki i zajęć artystycznych należy w szczególności brać pod uwagę wysiłek wkładany przez ucznia w wywiązywanie się z obowiązków wynikających ze specyfiki tych</w:t>
      </w:r>
      <w:r>
        <w:rPr>
          <w:rFonts w:cs="Arial"/>
          <w:w w:val="101"/>
          <w:sz w:val="24"/>
          <w:szCs w:val="24"/>
        </w:rPr>
        <w:t xml:space="preserve"> </w:t>
      </w:r>
      <w:r>
        <w:rPr>
          <w:rFonts w:cs="Arial"/>
          <w:spacing w:val="-2"/>
          <w:w w:val="105"/>
          <w:sz w:val="24"/>
          <w:szCs w:val="24"/>
        </w:rPr>
        <w:t xml:space="preserve">zajęć, </w:t>
      </w:r>
      <w:r>
        <w:rPr>
          <w:rFonts w:cs="Arial"/>
          <w:w w:val="105"/>
          <w:sz w:val="24"/>
          <w:szCs w:val="24"/>
        </w:rPr>
        <w:t>a</w:t>
      </w:r>
      <w:r>
        <w:rPr>
          <w:rFonts w:cs="Arial"/>
          <w:spacing w:val="-24"/>
          <w:w w:val="105"/>
          <w:sz w:val="24"/>
          <w:szCs w:val="24"/>
        </w:rPr>
        <w:t xml:space="preserve"> </w:t>
      </w:r>
      <w:r>
        <w:rPr>
          <w:rFonts w:cs="Arial"/>
          <w:w w:val="105"/>
          <w:sz w:val="24"/>
          <w:szCs w:val="24"/>
        </w:rPr>
        <w:t>w</w:t>
      </w:r>
      <w:r>
        <w:rPr>
          <w:rFonts w:cs="Arial"/>
          <w:spacing w:val="-13"/>
          <w:w w:val="105"/>
          <w:sz w:val="24"/>
          <w:szCs w:val="24"/>
        </w:rPr>
        <w:t xml:space="preserve"> </w:t>
      </w:r>
      <w:r>
        <w:rPr>
          <w:rFonts w:cs="Arial"/>
          <w:w w:val="105"/>
          <w:sz w:val="24"/>
          <w:szCs w:val="24"/>
        </w:rPr>
        <w:t>przypadku</w:t>
      </w:r>
      <w:r>
        <w:rPr>
          <w:rFonts w:cs="Arial"/>
          <w:spacing w:val="29"/>
          <w:w w:val="105"/>
          <w:sz w:val="24"/>
          <w:szCs w:val="24"/>
        </w:rPr>
        <w:t xml:space="preserve"> </w:t>
      </w:r>
      <w:r>
        <w:rPr>
          <w:rFonts w:cs="Arial"/>
          <w:w w:val="105"/>
          <w:sz w:val="24"/>
          <w:szCs w:val="24"/>
        </w:rPr>
        <w:t>wychowania</w:t>
      </w:r>
      <w:r>
        <w:rPr>
          <w:rFonts w:cs="Arial"/>
          <w:spacing w:val="32"/>
          <w:w w:val="105"/>
          <w:sz w:val="24"/>
          <w:szCs w:val="24"/>
        </w:rPr>
        <w:t xml:space="preserve"> </w:t>
      </w:r>
      <w:r>
        <w:rPr>
          <w:rFonts w:cs="Arial"/>
          <w:w w:val="105"/>
          <w:sz w:val="24"/>
          <w:szCs w:val="24"/>
        </w:rPr>
        <w:t>fizycznego</w:t>
      </w:r>
      <w:r>
        <w:rPr>
          <w:rFonts w:cs="Arial"/>
          <w:spacing w:val="15"/>
          <w:w w:val="105"/>
          <w:sz w:val="24"/>
          <w:szCs w:val="24"/>
        </w:rPr>
        <w:t xml:space="preserve"> - </w:t>
      </w:r>
      <w:r>
        <w:rPr>
          <w:rFonts w:cs="Arial"/>
          <w:w w:val="105"/>
          <w:sz w:val="24"/>
          <w:szCs w:val="24"/>
        </w:rPr>
        <w:t>także</w:t>
      </w:r>
      <w:r>
        <w:rPr>
          <w:rFonts w:cs="Arial"/>
          <w:spacing w:val="14"/>
          <w:w w:val="105"/>
          <w:sz w:val="24"/>
          <w:szCs w:val="24"/>
        </w:rPr>
        <w:t xml:space="preserve"> </w:t>
      </w:r>
      <w:r>
        <w:rPr>
          <w:rFonts w:cs="Arial"/>
          <w:w w:val="105"/>
          <w:sz w:val="24"/>
          <w:szCs w:val="24"/>
        </w:rPr>
        <w:t>systematyczność</w:t>
      </w:r>
      <w:r>
        <w:rPr>
          <w:rFonts w:cs="Arial"/>
          <w:spacing w:val="24"/>
          <w:w w:val="105"/>
          <w:sz w:val="24"/>
          <w:szCs w:val="24"/>
        </w:rPr>
        <w:t xml:space="preserve"> </w:t>
      </w:r>
      <w:r>
        <w:rPr>
          <w:rFonts w:cs="Arial"/>
          <w:w w:val="105"/>
          <w:sz w:val="24"/>
          <w:szCs w:val="24"/>
        </w:rPr>
        <w:t>udziału</w:t>
      </w:r>
      <w:r>
        <w:rPr>
          <w:rFonts w:cs="Arial"/>
          <w:spacing w:val="26"/>
          <w:w w:val="105"/>
          <w:sz w:val="24"/>
          <w:szCs w:val="24"/>
        </w:rPr>
        <w:t xml:space="preserve"> </w:t>
      </w:r>
      <w:r>
        <w:rPr>
          <w:rFonts w:cs="Arial"/>
          <w:w w:val="105"/>
          <w:sz w:val="24"/>
          <w:szCs w:val="24"/>
        </w:rPr>
        <w:t>w</w:t>
      </w:r>
      <w:r>
        <w:rPr>
          <w:rFonts w:cs="Arial"/>
          <w:spacing w:val="-13"/>
          <w:w w:val="105"/>
          <w:sz w:val="24"/>
          <w:szCs w:val="24"/>
        </w:rPr>
        <w:t xml:space="preserve"> </w:t>
      </w:r>
      <w:r>
        <w:rPr>
          <w:rFonts w:cs="Arial"/>
          <w:w w:val="105"/>
          <w:sz w:val="24"/>
          <w:szCs w:val="24"/>
        </w:rPr>
        <w:t>zajęciach</w:t>
      </w:r>
      <w:r>
        <w:rPr>
          <w:rFonts w:cs="Arial"/>
          <w:spacing w:val="20"/>
          <w:w w:val="101"/>
          <w:sz w:val="24"/>
          <w:szCs w:val="24"/>
        </w:rPr>
        <w:t xml:space="preserve"> </w:t>
      </w:r>
      <w:r>
        <w:rPr>
          <w:rFonts w:cs="Arial"/>
          <w:w w:val="105"/>
          <w:sz w:val="24"/>
          <w:szCs w:val="24"/>
        </w:rPr>
        <w:t>oraz</w:t>
      </w:r>
      <w:r>
        <w:rPr>
          <w:rFonts w:cs="Arial"/>
          <w:spacing w:val="-21"/>
          <w:w w:val="105"/>
          <w:sz w:val="24"/>
          <w:szCs w:val="24"/>
        </w:rPr>
        <w:t xml:space="preserve"> </w:t>
      </w:r>
      <w:r>
        <w:rPr>
          <w:rFonts w:cs="Arial"/>
          <w:w w:val="105"/>
          <w:sz w:val="24"/>
          <w:szCs w:val="24"/>
        </w:rPr>
        <w:t>aktywność</w:t>
      </w:r>
      <w:r>
        <w:rPr>
          <w:rFonts w:cs="Arial"/>
          <w:spacing w:val="-21"/>
          <w:w w:val="105"/>
          <w:sz w:val="24"/>
          <w:szCs w:val="24"/>
        </w:rPr>
        <w:t xml:space="preserve"> </w:t>
      </w:r>
      <w:r>
        <w:rPr>
          <w:rFonts w:cs="Arial"/>
          <w:w w:val="105"/>
          <w:sz w:val="24"/>
          <w:szCs w:val="24"/>
        </w:rPr>
        <w:t>ucznia</w:t>
      </w:r>
      <w:r>
        <w:rPr>
          <w:rFonts w:cs="Arial"/>
          <w:spacing w:val="-17"/>
          <w:w w:val="105"/>
          <w:sz w:val="24"/>
          <w:szCs w:val="24"/>
        </w:rPr>
        <w:t xml:space="preserve"> </w:t>
      </w:r>
      <w:r>
        <w:rPr>
          <w:rFonts w:cs="Arial"/>
          <w:w w:val="105"/>
          <w:sz w:val="24"/>
          <w:szCs w:val="24"/>
        </w:rPr>
        <w:t>w</w:t>
      </w:r>
      <w:r>
        <w:rPr>
          <w:rFonts w:cs="Arial"/>
          <w:spacing w:val="-23"/>
          <w:w w:val="105"/>
          <w:sz w:val="24"/>
          <w:szCs w:val="24"/>
        </w:rPr>
        <w:t xml:space="preserve"> </w:t>
      </w:r>
      <w:r>
        <w:rPr>
          <w:rFonts w:cs="Arial"/>
          <w:w w:val="105"/>
          <w:sz w:val="24"/>
          <w:szCs w:val="24"/>
        </w:rPr>
        <w:t>działaniach</w:t>
      </w:r>
      <w:r>
        <w:rPr>
          <w:rFonts w:cs="Arial"/>
          <w:spacing w:val="-12"/>
          <w:w w:val="105"/>
          <w:sz w:val="24"/>
          <w:szCs w:val="24"/>
        </w:rPr>
        <w:t xml:space="preserve"> </w:t>
      </w:r>
      <w:r>
        <w:rPr>
          <w:rFonts w:cs="Arial"/>
          <w:w w:val="105"/>
          <w:sz w:val="24"/>
          <w:szCs w:val="24"/>
        </w:rPr>
        <w:t xml:space="preserve">podejmowanych przez szkołę na rzecz kultury fizycznej. </w:t>
      </w:r>
    </w:p>
    <w:p w:rsidR="00277B4B" w:rsidRDefault="00277B4B" w:rsidP="00277B4B">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144.</w:t>
      </w:r>
      <w:r>
        <w:rPr>
          <w:rFonts w:cs="Arial"/>
          <w:sz w:val="24"/>
          <w:szCs w:val="24"/>
        </w:rPr>
        <w:t xml:space="preserve"> </w:t>
      </w:r>
      <w:r>
        <w:rPr>
          <w:rFonts w:cs="Arial"/>
          <w:w w:val="105"/>
          <w:sz w:val="24"/>
          <w:szCs w:val="24"/>
        </w:rPr>
        <w:t>1. Oceny</w:t>
      </w:r>
      <w:r>
        <w:rPr>
          <w:rFonts w:cs="Arial"/>
          <w:sz w:val="24"/>
          <w:szCs w:val="24"/>
        </w:rPr>
        <w:t xml:space="preserve"> klasyfikacyjne śródroczne ustala się w stopniach według skali:</w:t>
      </w:r>
    </w:p>
    <w:p w:rsidR="00277B4B" w:rsidRDefault="00277B4B" w:rsidP="00277B4B">
      <w:pPr>
        <w:numPr>
          <w:ilvl w:val="0"/>
          <w:numId w:val="276"/>
        </w:numPr>
        <w:tabs>
          <w:tab w:val="left" w:pos="0"/>
          <w:tab w:val="left" w:pos="426"/>
        </w:tabs>
        <w:spacing w:before="120" w:after="120"/>
        <w:jc w:val="both"/>
        <w:rPr>
          <w:rFonts w:cs="Arial"/>
          <w:sz w:val="24"/>
          <w:szCs w:val="24"/>
        </w:rPr>
      </w:pPr>
      <w:r>
        <w:rPr>
          <w:rFonts w:cs="Arial"/>
          <w:sz w:val="24"/>
          <w:szCs w:val="24"/>
        </w:rPr>
        <w:t>stopień celujący – 6</w:t>
      </w:r>
    </w:p>
    <w:p w:rsidR="00277B4B" w:rsidRDefault="00277B4B" w:rsidP="00277B4B">
      <w:pPr>
        <w:numPr>
          <w:ilvl w:val="0"/>
          <w:numId w:val="276"/>
        </w:numPr>
        <w:tabs>
          <w:tab w:val="left" w:pos="0"/>
          <w:tab w:val="left" w:pos="426"/>
        </w:tabs>
        <w:spacing w:before="120" w:after="120"/>
        <w:jc w:val="both"/>
        <w:rPr>
          <w:rFonts w:cs="Arial"/>
          <w:sz w:val="24"/>
          <w:szCs w:val="24"/>
        </w:rPr>
      </w:pPr>
      <w:r>
        <w:rPr>
          <w:rFonts w:cs="Arial"/>
          <w:sz w:val="24"/>
          <w:szCs w:val="24"/>
        </w:rPr>
        <w:t>stopień bardzo dobry – 5</w:t>
      </w:r>
    </w:p>
    <w:p w:rsidR="00277B4B" w:rsidRDefault="00277B4B" w:rsidP="00277B4B">
      <w:pPr>
        <w:numPr>
          <w:ilvl w:val="0"/>
          <w:numId w:val="276"/>
        </w:numPr>
        <w:tabs>
          <w:tab w:val="left" w:pos="0"/>
          <w:tab w:val="left" w:pos="426"/>
        </w:tabs>
        <w:spacing w:before="120" w:after="120"/>
        <w:jc w:val="both"/>
        <w:rPr>
          <w:rFonts w:cs="Arial"/>
          <w:sz w:val="24"/>
          <w:szCs w:val="24"/>
        </w:rPr>
      </w:pPr>
      <w:r>
        <w:rPr>
          <w:rFonts w:cs="Arial"/>
          <w:sz w:val="24"/>
          <w:szCs w:val="24"/>
        </w:rPr>
        <w:t>stopień dobry – 4</w:t>
      </w:r>
    </w:p>
    <w:p w:rsidR="00277B4B" w:rsidRDefault="00277B4B" w:rsidP="00277B4B">
      <w:pPr>
        <w:numPr>
          <w:ilvl w:val="0"/>
          <w:numId w:val="276"/>
        </w:numPr>
        <w:tabs>
          <w:tab w:val="left" w:pos="0"/>
          <w:tab w:val="left" w:pos="426"/>
        </w:tabs>
        <w:spacing w:before="120" w:after="120"/>
        <w:jc w:val="both"/>
        <w:rPr>
          <w:rFonts w:cs="Arial"/>
          <w:sz w:val="24"/>
          <w:szCs w:val="24"/>
        </w:rPr>
      </w:pPr>
      <w:r>
        <w:rPr>
          <w:rFonts w:cs="Arial"/>
          <w:sz w:val="24"/>
          <w:szCs w:val="24"/>
        </w:rPr>
        <w:t>stopień dostateczny – 3</w:t>
      </w:r>
    </w:p>
    <w:p w:rsidR="00277B4B" w:rsidRDefault="00277B4B" w:rsidP="00277B4B">
      <w:pPr>
        <w:numPr>
          <w:ilvl w:val="0"/>
          <w:numId w:val="276"/>
        </w:numPr>
        <w:tabs>
          <w:tab w:val="left" w:pos="0"/>
          <w:tab w:val="left" w:pos="426"/>
        </w:tabs>
        <w:spacing w:before="120" w:after="120"/>
        <w:jc w:val="both"/>
        <w:rPr>
          <w:rFonts w:cs="Arial"/>
          <w:sz w:val="24"/>
          <w:szCs w:val="24"/>
        </w:rPr>
      </w:pPr>
      <w:r>
        <w:rPr>
          <w:rFonts w:cs="Arial"/>
          <w:sz w:val="24"/>
          <w:szCs w:val="24"/>
        </w:rPr>
        <w:t>stopień dopuszczający – 2</w:t>
      </w:r>
    </w:p>
    <w:p w:rsidR="00277B4B" w:rsidRDefault="00277B4B" w:rsidP="00277B4B">
      <w:pPr>
        <w:numPr>
          <w:ilvl w:val="0"/>
          <w:numId w:val="276"/>
        </w:numPr>
        <w:tabs>
          <w:tab w:val="left" w:pos="0"/>
          <w:tab w:val="left" w:pos="426"/>
        </w:tabs>
        <w:spacing w:before="120" w:after="120"/>
        <w:jc w:val="both"/>
        <w:rPr>
          <w:rFonts w:cs="Arial"/>
          <w:sz w:val="24"/>
          <w:szCs w:val="24"/>
        </w:rPr>
      </w:pPr>
      <w:r>
        <w:rPr>
          <w:rFonts w:cs="Arial"/>
          <w:sz w:val="24"/>
          <w:szCs w:val="24"/>
        </w:rPr>
        <w:t>stopień niedostateczny – 1</w:t>
      </w:r>
    </w:p>
    <w:p w:rsidR="00277B4B" w:rsidRDefault="00277B4B" w:rsidP="00277B4B">
      <w:pPr>
        <w:pStyle w:val="Akapitzlist"/>
        <w:numPr>
          <w:ilvl w:val="0"/>
          <w:numId w:val="278"/>
        </w:numPr>
        <w:tabs>
          <w:tab w:val="left" w:pos="0"/>
        </w:tabs>
        <w:spacing w:before="120" w:after="120" w:line="240" w:lineRule="auto"/>
        <w:jc w:val="both"/>
        <w:rPr>
          <w:rFonts w:cs="Arial"/>
          <w:sz w:val="24"/>
          <w:szCs w:val="24"/>
        </w:rPr>
      </w:pPr>
      <w:r>
        <w:rPr>
          <w:rFonts w:cs="Arial"/>
          <w:sz w:val="24"/>
          <w:szCs w:val="24"/>
        </w:rPr>
        <w:t>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rsidR="00277B4B" w:rsidRDefault="00277B4B" w:rsidP="00277B4B">
      <w:pPr>
        <w:numPr>
          <w:ilvl w:val="0"/>
          <w:numId w:val="277"/>
        </w:numPr>
        <w:tabs>
          <w:tab w:val="left" w:pos="0"/>
          <w:tab w:val="left" w:pos="426"/>
        </w:tabs>
        <w:spacing w:before="120" w:after="120"/>
        <w:jc w:val="both"/>
        <w:rPr>
          <w:rFonts w:cs="Arial"/>
          <w:sz w:val="24"/>
          <w:szCs w:val="24"/>
        </w:rPr>
      </w:pPr>
      <w:r>
        <w:rPr>
          <w:rFonts w:cs="Arial"/>
          <w:sz w:val="24"/>
          <w:szCs w:val="24"/>
        </w:rPr>
        <w:t>wyszczególnienie i docenienie dobrych elementów pracy ucznia;</w:t>
      </w:r>
    </w:p>
    <w:p w:rsidR="00277B4B" w:rsidRDefault="00277B4B" w:rsidP="00277B4B">
      <w:pPr>
        <w:numPr>
          <w:ilvl w:val="0"/>
          <w:numId w:val="277"/>
        </w:numPr>
        <w:tabs>
          <w:tab w:val="left" w:pos="0"/>
          <w:tab w:val="left" w:pos="426"/>
        </w:tabs>
        <w:spacing w:before="120" w:after="120"/>
        <w:jc w:val="both"/>
        <w:rPr>
          <w:rFonts w:cs="Arial"/>
          <w:sz w:val="24"/>
          <w:szCs w:val="24"/>
        </w:rPr>
      </w:pPr>
      <w:r>
        <w:rPr>
          <w:rFonts w:cs="Arial"/>
          <w:sz w:val="24"/>
          <w:szCs w:val="24"/>
        </w:rPr>
        <w:t>odnotowanie tego, co wymaga poprawienia lub dodatkowej pracy ze strony ucznia, aby uzupełnić braki w wiedzy oraz opanować wymagane umiejętności;</w:t>
      </w:r>
    </w:p>
    <w:p w:rsidR="00277B4B" w:rsidRDefault="00277B4B" w:rsidP="00277B4B">
      <w:pPr>
        <w:numPr>
          <w:ilvl w:val="0"/>
          <w:numId w:val="277"/>
        </w:numPr>
        <w:tabs>
          <w:tab w:val="left" w:pos="0"/>
          <w:tab w:val="left" w:pos="426"/>
        </w:tabs>
        <w:spacing w:before="120" w:after="120"/>
        <w:jc w:val="both"/>
        <w:rPr>
          <w:rFonts w:cs="Arial"/>
          <w:sz w:val="24"/>
          <w:szCs w:val="24"/>
        </w:rPr>
      </w:pPr>
      <w:r>
        <w:rPr>
          <w:rFonts w:cs="Arial"/>
          <w:sz w:val="24"/>
          <w:szCs w:val="24"/>
        </w:rPr>
        <w:t>przekazanie uczniowi wskazówek, w jaki sposób powinien poprawić pracę;</w:t>
      </w:r>
    </w:p>
    <w:p w:rsidR="00277B4B" w:rsidRDefault="00277B4B" w:rsidP="00277B4B">
      <w:pPr>
        <w:numPr>
          <w:ilvl w:val="0"/>
          <w:numId w:val="277"/>
        </w:numPr>
        <w:tabs>
          <w:tab w:val="left" w:pos="0"/>
          <w:tab w:val="left" w:pos="426"/>
        </w:tabs>
        <w:spacing w:before="120" w:after="120"/>
        <w:jc w:val="both"/>
        <w:rPr>
          <w:rFonts w:cs="Arial"/>
          <w:sz w:val="24"/>
          <w:szCs w:val="24"/>
        </w:rPr>
      </w:pPr>
      <w:r>
        <w:rPr>
          <w:rFonts w:cs="Arial"/>
          <w:sz w:val="24"/>
          <w:szCs w:val="24"/>
        </w:rPr>
        <w:t>wskazanie uczniowi sposobu w jaki powinie pracować dalej.</w:t>
      </w:r>
    </w:p>
    <w:p w:rsidR="00277B4B" w:rsidRDefault="00277B4B" w:rsidP="00277B4B">
      <w:pPr>
        <w:pStyle w:val="Akapitzlist"/>
        <w:numPr>
          <w:ilvl w:val="0"/>
          <w:numId w:val="278"/>
        </w:numPr>
        <w:tabs>
          <w:tab w:val="left" w:pos="0"/>
        </w:tabs>
        <w:spacing w:before="120" w:after="120" w:line="240" w:lineRule="auto"/>
        <w:jc w:val="both"/>
        <w:rPr>
          <w:rFonts w:cs="Arial"/>
          <w:sz w:val="24"/>
          <w:szCs w:val="24"/>
        </w:rPr>
      </w:pPr>
      <w:r>
        <w:rPr>
          <w:rFonts w:cs="Arial"/>
          <w:sz w:val="24"/>
          <w:szCs w:val="24"/>
        </w:rPr>
        <w:lastRenderedPageBreak/>
        <w:t>Uczeń ma prawo dokonywać poprawy określonej w wymaganiach edukacyjnych umiejętności na zasadach określonych w przedmiotowych systemach oceniania.</w:t>
      </w:r>
    </w:p>
    <w:p w:rsidR="00277B4B" w:rsidRDefault="00277B4B" w:rsidP="00277B4B">
      <w:pPr>
        <w:pStyle w:val="Akapitzlist"/>
        <w:numPr>
          <w:ilvl w:val="0"/>
          <w:numId w:val="278"/>
        </w:numPr>
        <w:tabs>
          <w:tab w:val="left" w:pos="0"/>
        </w:tabs>
        <w:spacing w:before="120" w:after="120" w:line="240" w:lineRule="auto"/>
        <w:jc w:val="both"/>
        <w:rPr>
          <w:rFonts w:cs="Arial"/>
          <w:sz w:val="24"/>
          <w:szCs w:val="24"/>
        </w:rPr>
      </w:pPr>
      <w:r>
        <w:rPr>
          <w:rFonts w:cs="Arial"/>
          <w:sz w:val="24"/>
          <w:szCs w:val="24"/>
        </w:rPr>
        <w:t xml:space="preserve">Raz na dwa miesiące nauczyciel przedstawia ustną informację uczniowi </w:t>
      </w:r>
      <w:r>
        <w:rPr>
          <w:rFonts w:cs="Arial"/>
          <w:sz w:val="24"/>
          <w:szCs w:val="24"/>
        </w:rPr>
        <w:br/>
        <w:t>i rodzicom o poziomie osiągnięć ucznia wyrażoną w skali ocen szkolnych, jak w ust. 1.</w:t>
      </w:r>
    </w:p>
    <w:p w:rsidR="00277B4B" w:rsidRDefault="00277B4B" w:rsidP="00277B4B">
      <w:pPr>
        <w:pStyle w:val="Akapitzlist"/>
        <w:numPr>
          <w:ilvl w:val="0"/>
          <w:numId w:val="278"/>
        </w:numPr>
        <w:tabs>
          <w:tab w:val="left" w:pos="0"/>
        </w:tabs>
        <w:spacing w:before="120" w:after="120" w:line="240" w:lineRule="auto"/>
        <w:jc w:val="both"/>
        <w:rPr>
          <w:rFonts w:cs="Arial"/>
          <w:sz w:val="24"/>
          <w:szCs w:val="24"/>
        </w:rPr>
      </w:pPr>
      <w:r>
        <w:rPr>
          <w:rFonts w:cs="Arial"/>
          <w:sz w:val="24"/>
          <w:szCs w:val="24"/>
        </w:rPr>
        <w:t xml:space="preserve">W trakcie roku szkolnego dopuszcza się stosowanie przez nauczycieli dowolnych symboli  w dokumentacji pedagogicznej. Rodzaj stosowanej symboliki  w zapisach w dzienniku lekcyjnym jest znany uczniom i rodzicom/prawnym opiekunom. W ocenianiu bieżącym dopuszcza się stosowanie „+” i „–”, gdzie „+” oznacza osiągnięcia ucznia bliższe wyższej kategorii wymagań, „-” niższej kategorii wymagań. </w:t>
      </w:r>
    </w:p>
    <w:p w:rsidR="00277B4B" w:rsidRDefault="00277B4B" w:rsidP="00277B4B">
      <w:pPr>
        <w:pStyle w:val="Akapitzlist"/>
        <w:numPr>
          <w:ilvl w:val="0"/>
          <w:numId w:val="278"/>
        </w:numPr>
        <w:tabs>
          <w:tab w:val="left" w:pos="0"/>
        </w:tabs>
        <w:spacing w:before="120" w:after="120" w:line="240" w:lineRule="auto"/>
        <w:jc w:val="both"/>
        <w:rPr>
          <w:rFonts w:cs="Arial"/>
          <w:sz w:val="24"/>
          <w:szCs w:val="24"/>
        </w:rPr>
      </w:pPr>
      <w:r>
        <w:rPr>
          <w:rFonts w:cs="Arial"/>
          <w:sz w:val="24"/>
          <w:szCs w:val="24"/>
        </w:rPr>
        <w:t xml:space="preserve">W ocenianiu klasyfikacyjnym śródrocznym dopuszcza się stosowanie zapisu ocen w formie skrótu: cel, </w:t>
      </w:r>
      <w:proofErr w:type="spellStart"/>
      <w:r>
        <w:rPr>
          <w:rFonts w:cs="Arial"/>
          <w:sz w:val="24"/>
          <w:szCs w:val="24"/>
        </w:rPr>
        <w:t>bdb</w:t>
      </w:r>
      <w:proofErr w:type="spellEnd"/>
      <w:r>
        <w:rPr>
          <w:rFonts w:cs="Arial"/>
          <w:sz w:val="24"/>
          <w:szCs w:val="24"/>
        </w:rPr>
        <w:t xml:space="preserve">, </w:t>
      </w:r>
      <w:proofErr w:type="spellStart"/>
      <w:r>
        <w:rPr>
          <w:rFonts w:cs="Arial"/>
          <w:sz w:val="24"/>
          <w:szCs w:val="24"/>
        </w:rPr>
        <w:t>db</w:t>
      </w:r>
      <w:proofErr w:type="spellEnd"/>
      <w:r>
        <w:rPr>
          <w:rFonts w:cs="Arial"/>
          <w:sz w:val="24"/>
          <w:szCs w:val="24"/>
        </w:rPr>
        <w:t xml:space="preserve">, </w:t>
      </w:r>
      <w:proofErr w:type="spellStart"/>
      <w:r>
        <w:rPr>
          <w:rFonts w:cs="Arial"/>
          <w:sz w:val="24"/>
          <w:szCs w:val="24"/>
        </w:rPr>
        <w:t>dst</w:t>
      </w:r>
      <w:proofErr w:type="spellEnd"/>
      <w:r>
        <w:rPr>
          <w:rFonts w:cs="Arial"/>
          <w:sz w:val="24"/>
          <w:szCs w:val="24"/>
        </w:rPr>
        <w:t xml:space="preserve">, </w:t>
      </w:r>
      <w:proofErr w:type="spellStart"/>
      <w:r>
        <w:rPr>
          <w:rFonts w:cs="Arial"/>
          <w:sz w:val="24"/>
          <w:szCs w:val="24"/>
        </w:rPr>
        <w:t>dop</w:t>
      </w:r>
      <w:proofErr w:type="spellEnd"/>
      <w:r>
        <w:rPr>
          <w:rFonts w:cs="Arial"/>
          <w:sz w:val="24"/>
          <w:szCs w:val="24"/>
        </w:rPr>
        <w:t xml:space="preserve">, </w:t>
      </w:r>
      <w:proofErr w:type="spellStart"/>
      <w:r>
        <w:rPr>
          <w:rFonts w:cs="Arial"/>
          <w:sz w:val="24"/>
          <w:szCs w:val="24"/>
        </w:rPr>
        <w:t>ndst</w:t>
      </w:r>
      <w:proofErr w:type="spellEnd"/>
      <w:r>
        <w:rPr>
          <w:rFonts w:cs="Arial"/>
          <w:sz w:val="24"/>
          <w:szCs w:val="24"/>
        </w:rPr>
        <w:t>.</w:t>
      </w:r>
    </w:p>
    <w:p w:rsidR="00277B4B" w:rsidRDefault="00277B4B" w:rsidP="00277B4B">
      <w:pPr>
        <w:pStyle w:val="Akapitzlist"/>
        <w:numPr>
          <w:ilvl w:val="0"/>
          <w:numId w:val="278"/>
        </w:numPr>
        <w:tabs>
          <w:tab w:val="left" w:pos="0"/>
        </w:tabs>
        <w:spacing w:before="120" w:after="120" w:line="240" w:lineRule="auto"/>
        <w:jc w:val="both"/>
        <w:rPr>
          <w:rFonts w:cs="Arial"/>
          <w:bCs/>
          <w:sz w:val="24"/>
        </w:rPr>
      </w:pPr>
      <w:r>
        <w:rPr>
          <w:rFonts w:cs="Arial"/>
          <w:sz w:val="24"/>
          <w:szCs w:val="24"/>
        </w:rPr>
        <w:t xml:space="preserve">Ustala się następujące ogólne kryteria stopni w klasyfikacji  rocznej: </w:t>
      </w:r>
    </w:p>
    <w:p w:rsidR="00277B4B" w:rsidRDefault="00277B4B" w:rsidP="00277B4B">
      <w:pPr>
        <w:numPr>
          <w:ilvl w:val="0"/>
          <w:numId w:val="281"/>
        </w:numPr>
        <w:tabs>
          <w:tab w:val="left" w:pos="0"/>
          <w:tab w:val="left" w:pos="426"/>
        </w:tabs>
        <w:spacing w:before="120" w:after="120"/>
        <w:jc w:val="both"/>
        <w:rPr>
          <w:rFonts w:cs="Arial"/>
          <w:sz w:val="24"/>
          <w:szCs w:val="24"/>
        </w:rPr>
      </w:pPr>
      <w:r>
        <w:rPr>
          <w:rFonts w:cs="Arial"/>
          <w:bCs/>
          <w:sz w:val="24"/>
        </w:rPr>
        <w:t xml:space="preserve">stopień celujący </w:t>
      </w:r>
      <w:r>
        <w:rPr>
          <w:rFonts w:cs="Arial"/>
          <w:sz w:val="24"/>
        </w:rPr>
        <w:t>otrzymuje uczeń, który opanował treści i umiejętności wykraczające poza program danej klasy, czyli:</w:t>
      </w:r>
    </w:p>
    <w:p w:rsidR="00277B4B" w:rsidRDefault="00277B4B" w:rsidP="00277B4B">
      <w:pPr>
        <w:pStyle w:val="Akapitzlist"/>
        <w:numPr>
          <w:ilvl w:val="0"/>
          <w:numId w:val="283"/>
        </w:numPr>
        <w:spacing w:before="120" w:after="120" w:line="240" w:lineRule="auto"/>
        <w:jc w:val="both"/>
        <w:rPr>
          <w:rFonts w:cs="Arial"/>
          <w:sz w:val="24"/>
          <w:szCs w:val="24"/>
        </w:rPr>
      </w:pPr>
      <w:r>
        <w:rPr>
          <w:rFonts w:cs="Arial"/>
          <w:sz w:val="24"/>
          <w:szCs w:val="24"/>
        </w:rPr>
        <w:t xml:space="preserve">samodzielnie i twórczo rozwija własne uzdolnienia, </w:t>
      </w:r>
    </w:p>
    <w:p w:rsidR="00277B4B" w:rsidRDefault="00277B4B" w:rsidP="00277B4B">
      <w:pPr>
        <w:pStyle w:val="Akapitzlist"/>
        <w:numPr>
          <w:ilvl w:val="0"/>
          <w:numId w:val="283"/>
        </w:numPr>
        <w:spacing w:before="120" w:after="120" w:line="240" w:lineRule="auto"/>
        <w:jc w:val="both"/>
        <w:rPr>
          <w:rFonts w:cs="Arial"/>
          <w:sz w:val="24"/>
          <w:szCs w:val="24"/>
        </w:rPr>
      </w:pPr>
      <w:r>
        <w:rPr>
          <w:rFonts w:cs="Arial"/>
          <w:sz w:val="24"/>
          <w:szCs w:val="24"/>
        </w:rPr>
        <w:t xml:space="preserve">biegle posługuje się zdobytymi wiadomościami w rozwiązywaniu problemów  teoretycznych lub praktycznych w ramach programu danej klasy, proponuje rozwiązania nietypowe, </w:t>
      </w:r>
    </w:p>
    <w:p w:rsidR="00277B4B" w:rsidRDefault="00277B4B" w:rsidP="00277B4B">
      <w:pPr>
        <w:pStyle w:val="Akapitzlist"/>
        <w:numPr>
          <w:ilvl w:val="0"/>
          <w:numId w:val="283"/>
        </w:numPr>
        <w:spacing w:before="120" w:after="120" w:line="240" w:lineRule="auto"/>
        <w:jc w:val="both"/>
        <w:rPr>
          <w:rFonts w:cs="Arial"/>
          <w:sz w:val="24"/>
          <w:szCs w:val="24"/>
        </w:rPr>
      </w:pPr>
      <w:r>
        <w:rPr>
          <w:rFonts w:cs="Arial"/>
          <w:sz w:val="24"/>
          <w:szCs w:val="24"/>
        </w:rPr>
        <w:t>rozwiązuje zadania wykraczające poza program nauczania,</w:t>
      </w:r>
    </w:p>
    <w:p w:rsidR="00277B4B" w:rsidRDefault="00277B4B" w:rsidP="00277B4B">
      <w:pPr>
        <w:pStyle w:val="Akapitzlist"/>
        <w:numPr>
          <w:ilvl w:val="0"/>
          <w:numId w:val="283"/>
        </w:numPr>
        <w:spacing w:before="120" w:after="120" w:line="240" w:lineRule="auto"/>
        <w:jc w:val="both"/>
        <w:rPr>
          <w:rFonts w:cs="Arial"/>
          <w:bCs/>
          <w:sz w:val="24"/>
          <w:szCs w:val="24"/>
        </w:rPr>
      </w:pPr>
      <w:r>
        <w:rPr>
          <w:rFonts w:cs="Arial"/>
          <w:sz w:val="24"/>
          <w:szCs w:val="24"/>
        </w:rPr>
        <w:t xml:space="preserve"> osiąga sukcesy w konkursach i olimpiadach przedmiotowych, zawodach  sportowych i innych, kwalifikując się do finałów (w szkole i poza nią) </w:t>
      </w:r>
    </w:p>
    <w:p w:rsidR="00277B4B" w:rsidRDefault="00277B4B" w:rsidP="00277B4B">
      <w:pPr>
        <w:numPr>
          <w:ilvl w:val="0"/>
          <w:numId w:val="281"/>
        </w:numPr>
        <w:tabs>
          <w:tab w:val="left" w:pos="0"/>
          <w:tab w:val="left" w:pos="426"/>
        </w:tabs>
        <w:spacing w:before="120" w:after="120"/>
        <w:jc w:val="both"/>
        <w:rPr>
          <w:rFonts w:cs="Arial"/>
          <w:sz w:val="24"/>
          <w:szCs w:val="24"/>
        </w:rPr>
      </w:pPr>
      <w:r>
        <w:rPr>
          <w:rFonts w:cs="Arial"/>
          <w:bCs/>
          <w:sz w:val="24"/>
          <w:szCs w:val="24"/>
        </w:rPr>
        <w:t xml:space="preserve">stopień bardzo dobry </w:t>
      </w:r>
      <w:r>
        <w:rPr>
          <w:rFonts w:cs="Arial"/>
          <w:sz w:val="24"/>
          <w:szCs w:val="24"/>
        </w:rPr>
        <w:t xml:space="preserve">otrzymuje uczeń, który opanował treści i umiejętności określone na </w:t>
      </w:r>
      <w:r>
        <w:rPr>
          <w:rFonts w:cs="Arial"/>
          <w:bCs/>
          <w:sz w:val="24"/>
          <w:szCs w:val="24"/>
        </w:rPr>
        <w:t>poziomie</w:t>
      </w:r>
      <w:r>
        <w:rPr>
          <w:rFonts w:cs="Arial"/>
          <w:sz w:val="24"/>
          <w:szCs w:val="24"/>
        </w:rPr>
        <w:t xml:space="preserve"> wymagań dopełniającym, czyli: </w:t>
      </w:r>
    </w:p>
    <w:p w:rsidR="00277B4B" w:rsidRDefault="00277B4B" w:rsidP="00277B4B">
      <w:pPr>
        <w:pStyle w:val="Akapitzlist"/>
        <w:numPr>
          <w:ilvl w:val="0"/>
          <w:numId w:val="280"/>
        </w:numPr>
        <w:spacing w:before="120" w:after="120" w:line="240" w:lineRule="auto"/>
        <w:jc w:val="both"/>
        <w:rPr>
          <w:rFonts w:cs="Arial"/>
          <w:sz w:val="24"/>
          <w:szCs w:val="24"/>
        </w:rPr>
      </w:pPr>
      <w:r>
        <w:rPr>
          <w:rFonts w:cs="Arial"/>
          <w:sz w:val="24"/>
          <w:szCs w:val="24"/>
        </w:rPr>
        <w:t xml:space="preserve">opanował pełny zakres wiedzy i umiejętności określony programem nauczania przedmiotu w danej klasie, </w:t>
      </w:r>
    </w:p>
    <w:p w:rsidR="00277B4B" w:rsidRDefault="00277B4B" w:rsidP="00277B4B">
      <w:pPr>
        <w:pStyle w:val="Akapitzlist"/>
        <w:numPr>
          <w:ilvl w:val="0"/>
          <w:numId w:val="280"/>
        </w:numPr>
        <w:spacing w:before="120" w:after="120" w:line="240" w:lineRule="auto"/>
        <w:jc w:val="both"/>
        <w:rPr>
          <w:rFonts w:cs="Arial"/>
          <w:sz w:val="24"/>
          <w:szCs w:val="24"/>
        </w:rPr>
      </w:pPr>
      <w:r>
        <w:rPr>
          <w:rFonts w:cs="Arial"/>
          <w:sz w:val="24"/>
          <w:szCs w:val="24"/>
        </w:rPr>
        <w:t xml:space="preserve">sprawnie posługuje się zdobytymi wiadomościami, rozwiązuje samodzielnie problemy  teoretyczne i praktyczne ujęte programem nauczania, </w:t>
      </w:r>
    </w:p>
    <w:p w:rsidR="00277B4B" w:rsidRDefault="00277B4B" w:rsidP="00277B4B">
      <w:pPr>
        <w:pStyle w:val="Akapitzlist"/>
        <w:numPr>
          <w:ilvl w:val="0"/>
          <w:numId w:val="280"/>
        </w:numPr>
        <w:spacing w:before="120" w:after="120" w:line="240" w:lineRule="auto"/>
        <w:jc w:val="both"/>
        <w:rPr>
          <w:rFonts w:cs="Arial"/>
          <w:bCs/>
          <w:sz w:val="24"/>
          <w:szCs w:val="24"/>
        </w:rPr>
      </w:pPr>
      <w:r>
        <w:rPr>
          <w:rFonts w:cs="Arial"/>
          <w:sz w:val="24"/>
          <w:szCs w:val="24"/>
        </w:rPr>
        <w:t>potrafi zastosować posiadaną wiedzę i umiejętności do rozwiązania zadań problemów w nowych sytuacjach;</w:t>
      </w:r>
    </w:p>
    <w:p w:rsidR="00277B4B" w:rsidRPr="005E2C8E" w:rsidRDefault="00277B4B" w:rsidP="00277B4B">
      <w:pPr>
        <w:numPr>
          <w:ilvl w:val="0"/>
          <w:numId w:val="281"/>
        </w:numPr>
        <w:tabs>
          <w:tab w:val="left" w:pos="0"/>
          <w:tab w:val="left" w:pos="426"/>
        </w:tabs>
        <w:spacing w:before="120" w:after="120"/>
        <w:jc w:val="both"/>
        <w:rPr>
          <w:rFonts w:cs="Arial"/>
          <w:sz w:val="24"/>
          <w:szCs w:val="24"/>
        </w:rPr>
      </w:pPr>
      <w:r>
        <w:rPr>
          <w:rFonts w:cs="Arial"/>
          <w:bCs/>
          <w:sz w:val="24"/>
          <w:szCs w:val="24"/>
        </w:rPr>
        <w:t xml:space="preserve">stopień dobry </w:t>
      </w:r>
      <w:r>
        <w:rPr>
          <w:rFonts w:cs="Arial"/>
          <w:sz w:val="24"/>
          <w:szCs w:val="24"/>
        </w:rPr>
        <w:t xml:space="preserve">otrzymuje uczeń, który opanował poziom wymagań rozszerzających, czyli: </w:t>
      </w:r>
    </w:p>
    <w:p w:rsidR="00277B4B" w:rsidRDefault="00277B4B" w:rsidP="00277B4B">
      <w:pPr>
        <w:pStyle w:val="Akapitzlist"/>
        <w:numPr>
          <w:ilvl w:val="0"/>
          <w:numId w:val="282"/>
        </w:numPr>
        <w:spacing w:before="120" w:after="120" w:line="240" w:lineRule="auto"/>
        <w:jc w:val="both"/>
        <w:rPr>
          <w:rFonts w:cs="Arial"/>
          <w:sz w:val="24"/>
          <w:szCs w:val="24"/>
        </w:rPr>
      </w:pPr>
      <w:r>
        <w:rPr>
          <w:rFonts w:cs="Arial"/>
          <w:sz w:val="24"/>
          <w:szCs w:val="24"/>
        </w:rPr>
        <w:t>poprawnie stosuje wiedzę i umiejętności,</w:t>
      </w:r>
    </w:p>
    <w:p w:rsidR="00277B4B" w:rsidRDefault="00277B4B" w:rsidP="00277B4B">
      <w:pPr>
        <w:pStyle w:val="Akapitzlist"/>
        <w:numPr>
          <w:ilvl w:val="0"/>
          <w:numId w:val="282"/>
        </w:numPr>
        <w:spacing w:before="120" w:after="120" w:line="240" w:lineRule="auto"/>
        <w:jc w:val="both"/>
        <w:rPr>
          <w:rFonts w:cs="Arial"/>
          <w:bCs/>
          <w:sz w:val="24"/>
          <w:szCs w:val="24"/>
        </w:rPr>
      </w:pPr>
      <w:r>
        <w:rPr>
          <w:rFonts w:cs="Arial"/>
          <w:sz w:val="24"/>
          <w:szCs w:val="24"/>
        </w:rPr>
        <w:t xml:space="preserve"> rozwiązuje samodzielnie typowe zadania teoretyczne i praktyczne </w:t>
      </w:r>
    </w:p>
    <w:p w:rsidR="00277B4B" w:rsidRDefault="00277B4B" w:rsidP="00277B4B">
      <w:pPr>
        <w:numPr>
          <w:ilvl w:val="0"/>
          <w:numId w:val="281"/>
        </w:numPr>
        <w:tabs>
          <w:tab w:val="left" w:pos="0"/>
          <w:tab w:val="left" w:pos="426"/>
        </w:tabs>
        <w:spacing w:before="120" w:after="120"/>
        <w:jc w:val="both"/>
        <w:rPr>
          <w:rFonts w:cs="Arial"/>
          <w:sz w:val="24"/>
          <w:szCs w:val="24"/>
        </w:rPr>
      </w:pPr>
      <w:r>
        <w:rPr>
          <w:rFonts w:cs="Arial"/>
          <w:bCs/>
          <w:sz w:val="24"/>
          <w:szCs w:val="24"/>
        </w:rPr>
        <w:t xml:space="preserve">stopień dostateczny </w:t>
      </w:r>
      <w:r>
        <w:rPr>
          <w:rFonts w:cs="Arial"/>
          <w:sz w:val="24"/>
          <w:szCs w:val="24"/>
        </w:rPr>
        <w:t xml:space="preserve">otrzymuje uczeń, który opanował poziom wymagań podstawowych, czyli: </w:t>
      </w:r>
    </w:p>
    <w:p w:rsidR="00277B4B" w:rsidRDefault="00277B4B" w:rsidP="00277B4B">
      <w:pPr>
        <w:pStyle w:val="Akapitzlist"/>
        <w:numPr>
          <w:ilvl w:val="0"/>
          <w:numId w:val="279"/>
        </w:numPr>
        <w:spacing w:before="120" w:after="120" w:line="240" w:lineRule="auto"/>
        <w:jc w:val="both"/>
        <w:rPr>
          <w:rFonts w:cs="Arial"/>
          <w:bCs/>
          <w:sz w:val="24"/>
          <w:szCs w:val="24"/>
        </w:rPr>
      </w:pPr>
      <w:r>
        <w:rPr>
          <w:rFonts w:cs="Arial"/>
          <w:sz w:val="24"/>
          <w:szCs w:val="24"/>
        </w:rPr>
        <w:t>opanował wiadomości i umiejętności stosunkowo łatwe, użyteczne w życiu codziennym i absolutnie niezbędne do kontynuowania nauki na wyższym poziomie;</w:t>
      </w:r>
    </w:p>
    <w:p w:rsidR="00277B4B" w:rsidRDefault="00277B4B" w:rsidP="00277B4B">
      <w:pPr>
        <w:numPr>
          <w:ilvl w:val="0"/>
          <w:numId w:val="281"/>
        </w:numPr>
        <w:tabs>
          <w:tab w:val="left" w:pos="0"/>
          <w:tab w:val="left" w:pos="426"/>
        </w:tabs>
        <w:spacing w:before="120" w:after="120"/>
        <w:jc w:val="both"/>
        <w:rPr>
          <w:rFonts w:cs="Arial"/>
          <w:sz w:val="24"/>
          <w:szCs w:val="24"/>
        </w:rPr>
      </w:pPr>
      <w:r>
        <w:rPr>
          <w:rFonts w:cs="Arial"/>
          <w:bCs/>
          <w:sz w:val="24"/>
          <w:szCs w:val="24"/>
        </w:rPr>
        <w:t xml:space="preserve">stopień dopuszczający </w:t>
      </w:r>
      <w:r>
        <w:rPr>
          <w:rFonts w:cs="Arial"/>
          <w:sz w:val="24"/>
          <w:szCs w:val="24"/>
        </w:rPr>
        <w:t xml:space="preserve">otrzymuje uczeń, który opanował poziom wymagań koniecznych, czyli: </w:t>
      </w:r>
    </w:p>
    <w:p w:rsidR="00277B4B" w:rsidRDefault="00277B4B" w:rsidP="00277B4B">
      <w:pPr>
        <w:pStyle w:val="Akapitzlist"/>
        <w:numPr>
          <w:ilvl w:val="0"/>
          <w:numId w:val="284"/>
        </w:numPr>
        <w:spacing w:before="120" w:after="120" w:line="240" w:lineRule="auto"/>
        <w:jc w:val="both"/>
        <w:rPr>
          <w:rFonts w:cs="Arial"/>
          <w:sz w:val="24"/>
          <w:szCs w:val="24"/>
        </w:rPr>
      </w:pPr>
      <w:r>
        <w:rPr>
          <w:rFonts w:cs="Arial"/>
          <w:sz w:val="24"/>
          <w:szCs w:val="24"/>
        </w:rPr>
        <w:t>opanował wiadomości i umiejętności umożliwiające świadome korzystanie z lekcji,</w:t>
      </w:r>
    </w:p>
    <w:p w:rsidR="00277B4B" w:rsidRDefault="00277B4B" w:rsidP="00277B4B">
      <w:pPr>
        <w:pStyle w:val="Akapitzlist"/>
        <w:numPr>
          <w:ilvl w:val="0"/>
          <w:numId w:val="284"/>
        </w:numPr>
        <w:spacing w:before="120" w:after="120" w:line="240" w:lineRule="auto"/>
        <w:jc w:val="both"/>
        <w:rPr>
          <w:rFonts w:cs="Arial"/>
          <w:bCs/>
          <w:sz w:val="24"/>
          <w:szCs w:val="24"/>
        </w:rPr>
      </w:pPr>
      <w:r>
        <w:rPr>
          <w:rFonts w:cs="Arial"/>
          <w:sz w:val="24"/>
          <w:szCs w:val="24"/>
        </w:rPr>
        <w:lastRenderedPageBreak/>
        <w:t>rozwiązuje z pomocą nauczyciela podstawowe zadania teoretyczne i praktyczne;</w:t>
      </w:r>
    </w:p>
    <w:p w:rsidR="00277B4B" w:rsidRDefault="00277B4B" w:rsidP="00277B4B">
      <w:pPr>
        <w:numPr>
          <w:ilvl w:val="0"/>
          <w:numId w:val="281"/>
        </w:numPr>
        <w:tabs>
          <w:tab w:val="left" w:pos="0"/>
          <w:tab w:val="left" w:pos="426"/>
        </w:tabs>
        <w:spacing w:before="120" w:after="120"/>
        <w:jc w:val="both"/>
        <w:rPr>
          <w:b/>
          <w:color w:val="002060"/>
        </w:rPr>
      </w:pPr>
      <w:r>
        <w:rPr>
          <w:rFonts w:cs="Arial"/>
          <w:bCs/>
          <w:sz w:val="24"/>
          <w:szCs w:val="24"/>
        </w:rPr>
        <w:t xml:space="preserve">stopień niedostateczny </w:t>
      </w:r>
      <w:r>
        <w:rPr>
          <w:rFonts w:cs="Arial"/>
          <w:sz w:val="24"/>
          <w:szCs w:val="24"/>
        </w:rPr>
        <w:t xml:space="preserve">otrzymuje uczeń, który nie opanował poziomu wymagań koniecznych. </w:t>
      </w: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6</w:t>
      </w:r>
      <w:r>
        <w:rPr>
          <w:b/>
          <w:color w:val="002060"/>
          <w:sz w:val="22"/>
          <w:szCs w:val="22"/>
        </w:rPr>
        <w:br/>
        <w:t>Sposoby sprawdzania osiągnięć edukacyjnych uczniów</w:t>
      </w:r>
    </w:p>
    <w:p w:rsidR="00277B4B" w:rsidRDefault="00277B4B" w:rsidP="00277B4B">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145.</w:t>
      </w:r>
      <w:r>
        <w:rPr>
          <w:rFonts w:cs="Arial"/>
          <w:sz w:val="24"/>
          <w:szCs w:val="24"/>
        </w:rPr>
        <w:t xml:space="preserve"> 1. Na </w:t>
      </w:r>
      <w:r>
        <w:rPr>
          <w:rFonts w:cs="Arial"/>
          <w:w w:val="105"/>
          <w:sz w:val="24"/>
          <w:szCs w:val="24"/>
        </w:rPr>
        <w:t>zajęciach</w:t>
      </w:r>
      <w:r>
        <w:rPr>
          <w:rFonts w:cs="Arial"/>
          <w:sz w:val="24"/>
          <w:szCs w:val="24"/>
        </w:rPr>
        <w:t xml:space="preserve"> ocenie mogą podlegać następujące rodzaje aktywności uczniów: </w:t>
      </w:r>
    </w:p>
    <w:p w:rsidR="00277B4B" w:rsidRDefault="00277B4B" w:rsidP="00277B4B">
      <w:pPr>
        <w:numPr>
          <w:ilvl w:val="0"/>
          <w:numId w:val="290"/>
        </w:numPr>
        <w:tabs>
          <w:tab w:val="left" w:pos="0"/>
          <w:tab w:val="left" w:pos="426"/>
        </w:tabs>
        <w:spacing w:before="120" w:after="120"/>
        <w:jc w:val="both"/>
        <w:rPr>
          <w:rFonts w:cs="Arial"/>
          <w:sz w:val="24"/>
          <w:szCs w:val="24"/>
        </w:rPr>
      </w:pPr>
      <w:r>
        <w:rPr>
          <w:rFonts w:cs="Arial"/>
          <w:sz w:val="24"/>
          <w:szCs w:val="24"/>
        </w:rPr>
        <w:t xml:space="preserve">prace pisemne: </w:t>
      </w:r>
    </w:p>
    <w:p w:rsidR="00277B4B" w:rsidRDefault="00277B4B" w:rsidP="00277B4B">
      <w:pPr>
        <w:pStyle w:val="Akapitzlist"/>
        <w:numPr>
          <w:ilvl w:val="0"/>
          <w:numId w:val="285"/>
        </w:numPr>
        <w:spacing w:before="120" w:after="120" w:line="240" w:lineRule="auto"/>
        <w:jc w:val="both"/>
        <w:rPr>
          <w:rFonts w:eastAsia="Times New Roman" w:cs="Arial"/>
          <w:color w:val="000000"/>
          <w:sz w:val="24"/>
          <w:szCs w:val="24"/>
        </w:rPr>
      </w:pPr>
      <w:r>
        <w:rPr>
          <w:rFonts w:cs="Arial"/>
          <w:sz w:val="24"/>
          <w:szCs w:val="24"/>
        </w:rPr>
        <w:t>sprawdzian</w:t>
      </w:r>
      <w:r>
        <w:rPr>
          <w:rFonts w:eastAsia="Times New Roman" w:cs="Arial"/>
          <w:color w:val="000000"/>
          <w:sz w:val="24"/>
          <w:szCs w:val="24"/>
        </w:rPr>
        <w:t xml:space="preserve">, czyli zapowiedziana z co najmniej tygodniowym wyprzedzeniem pisemna wypowiedź ucznia obejmująca określony przez nauczyciela zakres materiału trwająca nie dłużej niż 2 godziny lekcyjne, </w:t>
      </w:r>
    </w:p>
    <w:p w:rsidR="00277B4B" w:rsidRDefault="00277B4B" w:rsidP="00277B4B">
      <w:pPr>
        <w:pStyle w:val="Akapitzlist"/>
        <w:numPr>
          <w:ilvl w:val="0"/>
          <w:numId w:val="285"/>
        </w:numPr>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kartkówka, czyli pisemna wypowiedź ucznia obejmująca zagadnienia co najwyżej z 3 ostatnich lekcji, może być niezapowiedziana, </w:t>
      </w:r>
    </w:p>
    <w:p w:rsidR="00277B4B" w:rsidRDefault="00277B4B" w:rsidP="00277B4B">
      <w:pPr>
        <w:pStyle w:val="Akapitzlist"/>
        <w:numPr>
          <w:ilvl w:val="0"/>
          <w:numId w:val="285"/>
        </w:numPr>
        <w:spacing w:before="120" w:after="120" w:line="240" w:lineRule="auto"/>
        <w:jc w:val="both"/>
        <w:rPr>
          <w:rFonts w:eastAsia="Times New Roman" w:cs="Arial"/>
          <w:color w:val="000000"/>
          <w:sz w:val="24"/>
          <w:szCs w:val="24"/>
        </w:rPr>
      </w:pPr>
      <w:r>
        <w:rPr>
          <w:rFonts w:eastAsia="Times New Roman" w:cs="Arial"/>
          <w:color w:val="000000"/>
          <w:sz w:val="24"/>
          <w:szCs w:val="24"/>
        </w:rPr>
        <w:t>referaty,</w:t>
      </w:r>
    </w:p>
    <w:p w:rsidR="00277B4B" w:rsidRDefault="00277B4B" w:rsidP="00277B4B">
      <w:pPr>
        <w:pStyle w:val="Akapitzlist"/>
        <w:numPr>
          <w:ilvl w:val="0"/>
          <w:numId w:val="285"/>
        </w:numPr>
        <w:spacing w:before="120" w:after="120" w:line="240" w:lineRule="auto"/>
        <w:jc w:val="both"/>
        <w:rPr>
          <w:rFonts w:cs="Arial"/>
          <w:sz w:val="24"/>
          <w:szCs w:val="24"/>
        </w:rPr>
      </w:pPr>
      <w:r>
        <w:rPr>
          <w:rFonts w:eastAsia="Times New Roman" w:cs="Arial"/>
          <w:color w:val="000000"/>
          <w:sz w:val="24"/>
          <w:szCs w:val="24"/>
        </w:rPr>
        <w:t>zadania d</w:t>
      </w:r>
      <w:r>
        <w:rPr>
          <w:rFonts w:cs="Arial"/>
          <w:sz w:val="24"/>
          <w:szCs w:val="24"/>
        </w:rPr>
        <w:t>omowe;</w:t>
      </w:r>
    </w:p>
    <w:p w:rsidR="00277B4B" w:rsidRDefault="00277B4B" w:rsidP="00277B4B">
      <w:pPr>
        <w:numPr>
          <w:ilvl w:val="0"/>
          <w:numId w:val="290"/>
        </w:numPr>
        <w:tabs>
          <w:tab w:val="left" w:pos="0"/>
          <w:tab w:val="left" w:pos="426"/>
        </w:tabs>
        <w:spacing w:before="120" w:after="120"/>
        <w:jc w:val="both"/>
        <w:rPr>
          <w:rFonts w:cs="Arial"/>
          <w:sz w:val="24"/>
          <w:szCs w:val="24"/>
        </w:rPr>
      </w:pPr>
      <w:r>
        <w:rPr>
          <w:rFonts w:cs="Arial"/>
          <w:sz w:val="24"/>
          <w:szCs w:val="24"/>
        </w:rPr>
        <w:t xml:space="preserve">wypowiedzi ustne: </w:t>
      </w:r>
    </w:p>
    <w:p w:rsidR="00277B4B" w:rsidRDefault="00277B4B" w:rsidP="00277B4B">
      <w:pPr>
        <w:pStyle w:val="Akapitzlist"/>
        <w:numPr>
          <w:ilvl w:val="0"/>
          <w:numId w:val="289"/>
        </w:numPr>
        <w:spacing w:before="120" w:after="120" w:line="240" w:lineRule="auto"/>
        <w:jc w:val="both"/>
        <w:rPr>
          <w:rFonts w:cs="Arial"/>
          <w:sz w:val="24"/>
          <w:szCs w:val="24"/>
        </w:rPr>
      </w:pPr>
      <w:r>
        <w:rPr>
          <w:rFonts w:cs="Arial"/>
          <w:sz w:val="24"/>
          <w:szCs w:val="24"/>
        </w:rPr>
        <w:t xml:space="preserve">odpowiedzi i wypowiedzi na lekcji, </w:t>
      </w:r>
    </w:p>
    <w:p w:rsidR="00277B4B" w:rsidRDefault="00277B4B" w:rsidP="00277B4B">
      <w:pPr>
        <w:pStyle w:val="Akapitzlist"/>
        <w:numPr>
          <w:ilvl w:val="0"/>
          <w:numId w:val="289"/>
        </w:numPr>
        <w:spacing w:before="120" w:after="120" w:line="240" w:lineRule="auto"/>
        <w:jc w:val="both"/>
        <w:rPr>
          <w:rFonts w:cs="Arial"/>
          <w:sz w:val="24"/>
          <w:szCs w:val="24"/>
        </w:rPr>
      </w:pPr>
      <w:r>
        <w:rPr>
          <w:rFonts w:cs="Arial"/>
          <w:sz w:val="24"/>
          <w:szCs w:val="24"/>
        </w:rPr>
        <w:t xml:space="preserve">wystąpienia (prezentacje), </w:t>
      </w:r>
    </w:p>
    <w:p w:rsidR="00277B4B" w:rsidRDefault="00277B4B" w:rsidP="00277B4B">
      <w:pPr>
        <w:pStyle w:val="Akapitzlist"/>
        <w:numPr>
          <w:ilvl w:val="0"/>
          <w:numId w:val="289"/>
        </w:numPr>
        <w:spacing w:before="120" w:after="120" w:line="240" w:lineRule="auto"/>
        <w:jc w:val="both"/>
        <w:rPr>
          <w:rFonts w:cs="Arial"/>
          <w:sz w:val="24"/>
          <w:szCs w:val="24"/>
        </w:rPr>
      </w:pPr>
      <w:r>
        <w:rPr>
          <w:rFonts w:cs="Arial"/>
          <w:sz w:val="24"/>
          <w:szCs w:val="24"/>
        </w:rPr>
        <w:t>samodzielne</w:t>
      </w:r>
      <w:r>
        <w:rPr>
          <w:rFonts w:eastAsia="Times New Roman" w:cs="Arial"/>
          <w:color w:val="000000"/>
          <w:sz w:val="24"/>
          <w:szCs w:val="24"/>
        </w:rPr>
        <w:t xml:space="preserve"> prowadzenie</w:t>
      </w:r>
      <w:r>
        <w:rPr>
          <w:rFonts w:cs="Arial"/>
          <w:sz w:val="24"/>
          <w:szCs w:val="24"/>
        </w:rPr>
        <w:t xml:space="preserve"> elementów lekcji;</w:t>
      </w:r>
    </w:p>
    <w:p w:rsidR="00277B4B" w:rsidRDefault="00277B4B" w:rsidP="00277B4B">
      <w:pPr>
        <w:numPr>
          <w:ilvl w:val="0"/>
          <w:numId w:val="290"/>
        </w:numPr>
        <w:tabs>
          <w:tab w:val="left" w:pos="0"/>
          <w:tab w:val="left" w:pos="426"/>
        </w:tabs>
        <w:spacing w:before="120" w:after="120"/>
        <w:jc w:val="both"/>
        <w:rPr>
          <w:rFonts w:cs="Arial"/>
          <w:sz w:val="24"/>
          <w:szCs w:val="24"/>
        </w:rPr>
      </w:pPr>
      <w:r>
        <w:rPr>
          <w:rFonts w:cs="Arial"/>
          <w:sz w:val="24"/>
          <w:szCs w:val="24"/>
        </w:rPr>
        <w:t>sprawdziany praktyczne;</w:t>
      </w:r>
    </w:p>
    <w:p w:rsidR="00277B4B" w:rsidRDefault="00277B4B" w:rsidP="00277B4B">
      <w:pPr>
        <w:numPr>
          <w:ilvl w:val="0"/>
          <w:numId w:val="290"/>
        </w:numPr>
        <w:tabs>
          <w:tab w:val="left" w:pos="0"/>
          <w:tab w:val="left" w:pos="426"/>
        </w:tabs>
        <w:spacing w:before="120" w:after="120"/>
        <w:jc w:val="both"/>
        <w:rPr>
          <w:rFonts w:cs="Arial"/>
          <w:sz w:val="24"/>
          <w:szCs w:val="24"/>
        </w:rPr>
      </w:pPr>
      <w:r>
        <w:rPr>
          <w:rFonts w:cs="Arial"/>
          <w:sz w:val="24"/>
          <w:szCs w:val="24"/>
        </w:rPr>
        <w:t>projekty grupowe;</w:t>
      </w:r>
    </w:p>
    <w:p w:rsidR="00277B4B" w:rsidRDefault="00277B4B" w:rsidP="00277B4B">
      <w:pPr>
        <w:numPr>
          <w:ilvl w:val="0"/>
          <w:numId w:val="290"/>
        </w:numPr>
        <w:tabs>
          <w:tab w:val="left" w:pos="0"/>
          <w:tab w:val="left" w:pos="426"/>
        </w:tabs>
        <w:spacing w:before="120" w:after="120"/>
        <w:jc w:val="both"/>
        <w:rPr>
          <w:rFonts w:cs="Arial"/>
          <w:sz w:val="24"/>
          <w:szCs w:val="24"/>
        </w:rPr>
      </w:pPr>
      <w:r>
        <w:rPr>
          <w:rFonts w:cs="Arial"/>
          <w:sz w:val="24"/>
          <w:szCs w:val="24"/>
        </w:rPr>
        <w:t>wyniki pracy w grupach;</w:t>
      </w:r>
    </w:p>
    <w:p w:rsidR="00277B4B" w:rsidRDefault="00277B4B" w:rsidP="00277B4B">
      <w:pPr>
        <w:numPr>
          <w:ilvl w:val="0"/>
          <w:numId w:val="290"/>
        </w:numPr>
        <w:tabs>
          <w:tab w:val="left" w:pos="0"/>
          <w:tab w:val="left" w:pos="426"/>
        </w:tabs>
        <w:spacing w:before="120" w:after="120"/>
        <w:jc w:val="both"/>
        <w:rPr>
          <w:rFonts w:cs="Arial"/>
          <w:sz w:val="24"/>
          <w:szCs w:val="24"/>
        </w:rPr>
      </w:pPr>
      <w:r>
        <w:rPr>
          <w:rFonts w:cs="Arial"/>
          <w:sz w:val="24"/>
          <w:szCs w:val="24"/>
        </w:rPr>
        <w:t>samodzielnie wykonywane przez ucznia inne prace np. modele, albumy, zielniki,  prezentacje  Power Point, plakaty, itp.;</w:t>
      </w:r>
    </w:p>
    <w:p w:rsidR="00277B4B" w:rsidRDefault="00277B4B" w:rsidP="00277B4B">
      <w:pPr>
        <w:numPr>
          <w:ilvl w:val="0"/>
          <w:numId w:val="290"/>
        </w:numPr>
        <w:tabs>
          <w:tab w:val="left" w:pos="0"/>
          <w:tab w:val="left" w:pos="426"/>
        </w:tabs>
        <w:spacing w:before="120" w:after="120"/>
        <w:jc w:val="both"/>
        <w:rPr>
          <w:rFonts w:cs="Arial"/>
          <w:sz w:val="24"/>
          <w:szCs w:val="24"/>
        </w:rPr>
      </w:pPr>
      <w:r>
        <w:rPr>
          <w:rFonts w:cs="Arial"/>
          <w:sz w:val="24"/>
          <w:szCs w:val="24"/>
        </w:rPr>
        <w:t xml:space="preserve">aktywność poza lekcjami np. udział w konkursach, olimpiadach, zawodach, </w:t>
      </w:r>
    </w:p>
    <w:p w:rsidR="00277B4B" w:rsidRDefault="00277B4B" w:rsidP="00277B4B">
      <w:pPr>
        <w:numPr>
          <w:ilvl w:val="0"/>
          <w:numId w:val="290"/>
        </w:numPr>
        <w:tabs>
          <w:tab w:val="left" w:pos="0"/>
          <w:tab w:val="left" w:pos="426"/>
        </w:tabs>
        <w:spacing w:before="120" w:after="120"/>
        <w:jc w:val="both"/>
        <w:rPr>
          <w:rFonts w:cs="Arial"/>
          <w:sz w:val="24"/>
          <w:szCs w:val="24"/>
        </w:rPr>
      </w:pPr>
      <w:r>
        <w:rPr>
          <w:rFonts w:cs="Arial"/>
          <w:sz w:val="24"/>
          <w:szCs w:val="24"/>
        </w:rPr>
        <w:t>przygotowanie do uczestnictwa w lekcji (posiadanie zeszytu, książki, przyrządów, długopisu itp.).</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sz w:val="24"/>
          <w:szCs w:val="24"/>
        </w:rPr>
        <w:t>Przyjmuje się następującą ilość ocen w okresie dla przedmiotów realizowanych w wymiarze tygodniowym:</w:t>
      </w:r>
    </w:p>
    <w:p w:rsidR="00277B4B" w:rsidRDefault="00277B4B" w:rsidP="00277B4B">
      <w:pPr>
        <w:numPr>
          <w:ilvl w:val="0"/>
          <w:numId w:val="288"/>
        </w:numPr>
        <w:tabs>
          <w:tab w:val="left" w:pos="0"/>
          <w:tab w:val="left" w:pos="426"/>
        </w:tabs>
        <w:spacing w:before="120" w:after="120"/>
        <w:jc w:val="both"/>
        <w:rPr>
          <w:rFonts w:cs="Arial"/>
          <w:sz w:val="24"/>
          <w:szCs w:val="24"/>
        </w:rPr>
      </w:pPr>
      <w:r>
        <w:rPr>
          <w:rFonts w:cs="Arial"/>
          <w:sz w:val="24"/>
          <w:szCs w:val="24"/>
        </w:rPr>
        <w:t>jedna godzina tygodniowo- minimum 3 oceny;</w:t>
      </w:r>
    </w:p>
    <w:p w:rsidR="00277B4B" w:rsidRDefault="00277B4B" w:rsidP="00277B4B">
      <w:pPr>
        <w:numPr>
          <w:ilvl w:val="0"/>
          <w:numId w:val="288"/>
        </w:numPr>
        <w:tabs>
          <w:tab w:val="left" w:pos="0"/>
          <w:tab w:val="left" w:pos="426"/>
        </w:tabs>
        <w:spacing w:before="120" w:after="120"/>
        <w:jc w:val="both"/>
        <w:rPr>
          <w:rFonts w:cs="Arial"/>
          <w:sz w:val="24"/>
          <w:szCs w:val="24"/>
        </w:rPr>
      </w:pPr>
      <w:r>
        <w:rPr>
          <w:rFonts w:cs="Arial"/>
          <w:sz w:val="24"/>
          <w:szCs w:val="24"/>
        </w:rPr>
        <w:t>dwie godziny tygodniowo- minimum 4  oceny;</w:t>
      </w:r>
    </w:p>
    <w:p w:rsidR="00277B4B" w:rsidRDefault="00277B4B" w:rsidP="00277B4B">
      <w:pPr>
        <w:numPr>
          <w:ilvl w:val="0"/>
          <w:numId w:val="288"/>
        </w:numPr>
        <w:tabs>
          <w:tab w:val="left" w:pos="0"/>
          <w:tab w:val="left" w:pos="426"/>
        </w:tabs>
        <w:spacing w:before="120" w:after="120"/>
        <w:jc w:val="both"/>
        <w:rPr>
          <w:rFonts w:cs="Arial"/>
          <w:sz w:val="24"/>
          <w:szCs w:val="24"/>
        </w:rPr>
      </w:pPr>
      <w:r>
        <w:rPr>
          <w:rFonts w:cs="Arial"/>
          <w:sz w:val="24"/>
          <w:szCs w:val="24"/>
        </w:rPr>
        <w:t>trzy godziny tygodniowo- minimum 5 ocen;</w:t>
      </w:r>
    </w:p>
    <w:p w:rsidR="00277B4B" w:rsidRDefault="00277B4B" w:rsidP="00277B4B">
      <w:pPr>
        <w:numPr>
          <w:ilvl w:val="0"/>
          <w:numId w:val="288"/>
        </w:numPr>
        <w:tabs>
          <w:tab w:val="left" w:pos="0"/>
          <w:tab w:val="left" w:pos="426"/>
        </w:tabs>
        <w:spacing w:before="120" w:after="120"/>
        <w:jc w:val="both"/>
        <w:rPr>
          <w:rFonts w:cs="Arial"/>
          <w:sz w:val="24"/>
          <w:szCs w:val="24"/>
        </w:rPr>
      </w:pPr>
      <w:r>
        <w:rPr>
          <w:rFonts w:cs="Arial"/>
          <w:sz w:val="24"/>
          <w:szCs w:val="24"/>
        </w:rPr>
        <w:t>cztery i więcej godziny tygodniowo- minimum 6 ocen.</w:t>
      </w:r>
    </w:p>
    <w:p w:rsidR="00277B4B" w:rsidRDefault="00277B4B" w:rsidP="00277B4B">
      <w:pPr>
        <w:pStyle w:val="Akapitzlist"/>
        <w:numPr>
          <w:ilvl w:val="0"/>
          <w:numId w:val="287"/>
        </w:numPr>
        <w:tabs>
          <w:tab w:val="left" w:pos="0"/>
        </w:tabs>
        <w:spacing w:before="120" w:after="120" w:line="240" w:lineRule="auto"/>
        <w:jc w:val="both"/>
        <w:rPr>
          <w:rFonts w:cs="Arial"/>
        </w:rPr>
      </w:pPr>
      <w:r>
        <w:rPr>
          <w:rFonts w:cs="Arial"/>
          <w:sz w:val="24"/>
          <w:szCs w:val="24"/>
        </w:rPr>
        <w:t xml:space="preserve">Przy ocenianiu prac pisemnych nauczyciel stosuje następujące zasady przeliczania punktów na ocenę: </w:t>
      </w:r>
    </w:p>
    <w:p w:rsidR="00277B4B" w:rsidRDefault="00277B4B" w:rsidP="00277B4B">
      <w:pPr>
        <w:numPr>
          <w:ilvl w:val="0"/>
          <w:numId w:val="286"/>
        </w:numPr>
        <w:tabs>
          <w:tab w:val="left" w:pos="0"/>
          <w:tab w:val="left" w:pos="426"/>
        </w:tabs>
        <w:spacing w:before="120" w:after="120"/>
        <w:jc w:val="both"/>
        <w:rPr>
          <w:rFonts w:cs="Arial"/>
          <w:sz w:val="24"/>
          <w:szCs w:val="24"/>
        </w:rPr>
      </w:pPr>
      <w:r>
        <w:rPr>
          <w:rFonts w:cs="Arial"/>
        </w:rPr>
        <w:tab/>
      </w:r>
      <w:r>
        <w:rPr>
          <w:rFonts w:cs="Arial"/>
          <w:sz w:val="24"/>
          <w:szCs w:val="24"/>
        </w:rPr>
        <w:t>poniżej 30% możliwych do uzyskania punktów - niedostateczny;</w:t>
      </w:r>
    </w:p>
    <w:p w:rsidR="00277B4B" w:rsidRDefault="00277B4B" w:rsidP="00277B4B">
      <w:pPr>
        <w:numPr>
          <w:ilvl w:val="0"/>
          <w:numId w:val="286"/>
        </w:numPr>
        <w:tabs>
          <w:tab w:val="left" w:pos="0"/>
          <w:tab w:val="left" w:pos="426"/>
        </w:tabs>
        <w:spacing w:before="120" w:after="120"/>
        <w:jc w:val="both"/>
        <w:rPr>
          <w:rFonts w:cs="Arial"/>
          <w:sz w:val="24"/>
          <w:szCs w:val="24"/>
        </w:rPr>
      </w:pPr>
      <w:r>
        <w:rPr>
          <w:rFonts w:cs="Arial"/>
          <w:sz w:val="24"/>
          <w:szCs w:val="24"/>
        </w:rPr>
        <w:lastRenderedPageBreak/>
        <w:tab/>
        <w:t>30% - 49% - dopuszczający;</w:t>
      </w:r>
    </w:p>
    <w:p w:rsidR="00277B4B" w:rsidRDefault="00277B4B" w:rsidP="00277B4B">
      <w:pPr>
        <w:numPr>
          <w:ilvl w:val="0"/>
          <w:numId w:val="286"/>
        </w:numPr>
        <w:tabs>
          <w:tab w:val="left" w:pos="0"/>
          <w:tab w:val="left" w:pos="426"/>
        </w:tabs>
        <w:spacing w:before="120" w:after="120"/>
        <w:jc w:val="both"/>
        <w:rPr>
          <w:rFonts w:cs="Arial"/>
          <w:sz w:val="24"/>
          <w:szCs w:val="24"/>
        </w:rPr>
      </w:pPr>
      <w:r>
        <w:rPr>
          <w:rFonts w:cs="Arial"/>
          <w:sz w:val="24"/>
          <w:szCs w:val="24"/>
        </w:rPr>
        <w:tab/>
        <w:t>50% - 69% - dostateczny;</w:t>
      </w:r>
    </w:p>
    <w:p w:rsidR="00277B4B" w:rsidRDefault="00277B4B" w:rsidP="00277B4B">
      <w:pPr>
        <w:numPr>
          <w:ilvl w:val="0"/>
          <w:numId w:val="286"/>
        </w:numPr>
        <w:tabs>
          <w:tab w:val="left" w:pos="0"/>
          <w:tab w:val="left" w:pos="426"/>
        </w:tabs>
        <w:spacing w:before="120" w:after="120"/>
        <w:jc w:val="both"/>
        <w:rPr>
          <w:rFonts w:cs="Arial"/>
          <w:sz w:val="24"/>
          <w:szCs w:val="24"/>
        </w:rPr>
      </w:pPr>
      <w:r>
        <w:rPr>
          <w:rFonts w:cs="Arial"/>
          <w:sz w:val="24"/>
          <w:szCs w:val="24"/>
        </w:rPr>
        <w:tab/>
        <w:t>70% - 87% - dobry;</w:t>
      </w:r>
    </w:p>
    <w:p w:rsidR="00277B4B" w:rsidRDefault="00277B4B" w:rsidP="00277B4B">
      <w:pPr>
        <w:numPr>
          <w:ilvl w:val="0"/>
          <w:numId w:val="286"/>
        </w:numPr>
        <w:tabs>
          <w:tab w:val="left" w:pos="0"/>
          <w:tab w:val="left" w:pos="426"/>
        </w:tabs>
        <w:spacing w:before="120" w:after="120"/>
        <w:jc w:val="both"/>
        <w:rPr>
          <w:rFonts w:cs="Arial"/>
          <w:sz w:val="24"/>
          <w:szCs w:val="24"/>
        </w:rPr>
      </w:pPr>
      <w:r>
        <w:rPr>
          <w:rFonts w:cs="Arial"/>
          <w:sz w:val="24"/>
          <w:szCs w:val="24"/>
        </w:rPr>
        <w:t>88% - 98% - bardzo dobry;</w:t>
      </w:r>
    </w:p>
    <w:p w:rsidR="00277B4B" w:rsidRDefault="00277B4B" w:rsidP="00277B4B">
      <w:pPr>
        <w:numPr>
          <w:ilvl w:val="0"/>
          <w:numId w:val="286"/>
        </w:numPr>
        <w:tabs>
          <w:tab w:val="left" w:pos="0"/>
          <w:tab w:val="left" w:pos="426"/>
        </w:tabs>
        <w:spacing w:before="120" w:after="120"/>
        <w:jc w:val="both"/>
        <w:rPr>
          <w:rFonts w:cs="Arial"/>
          <w:sz w:val="24"/>
          <w:szCs w:val="24"/>
        </w:rPr>
      </w:pPr>
      <w:r>
        <w:rPr>
          <w:rFonts w:cs="Arial"/>
          <w:sz w:val="24"/>
          <w:szCs w:val="24"/>
        </w:rPr>
        <w:t>99% - 100%  i/lub zadanie dodatkowe (do decyzji nauczyciela) - celujący.</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rPr>
        <w:t xml:space="preserve">W </w:t>
      </w:r>
      <w:r>
        <w:rPr>
          <w:rFonts w:cs="Arial"/>
          <w:sz w:val="24"/>
          <w:szCs w:val="24"/>
        </w:rPr>
        <w:t xml:space="preserve">nauczaniu dzieci niepełnosprawnych możliwości ucznia są punktem wyjścia do formułowania wymagań, dlatego ocenia się przede wszystkim postępy i wkład pracy oraz wysiłek włożony w przyswojenie wiadomości przez danego ucznia. </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sz w:val="24"/>
          <w:szCs w:val="24"/>
        </w:rPr>
        <w:t>Zapowiedziane sprawdziany nie powinny być bez szczególnie ważnych powodów przekładane.</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sz w:val="24"/>
          <w:szCs w:val="24"/>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sz w:val="24"/>
          <w:szCs w:val="24"/>
        </w:rPr>
        <w:t xml:space="preserve">Odmowa odpowiedzi ustnej przez ucznia jest równoznaczna z wystawieniem mu oceny </w:t>
      </w:r>
      <w:proofErr w:type="spellStart"/>
      <w:r>
        <w:rPr>
          <w:rFonts w:cs="Arial"/>
          <w:sz w:val="24"/>
          <w:szCs w:val="24"/>
        </w:rPr>
        <w:t>ndst</w:t>
      </w:r>
      <w:proofErr w:type="spellEnd"/>
      <w:r>
        <w:rPr>
          <w:rFonts w:cs="Arial"/>
          <w:sz w:val="24"/>
          <w:szCs w:val="24"/>
        </w:rPr>
        <w:t xml:space="preserve">. </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sz w:val="24"/>
          <w:szCs w:val="24"/>
        </w:rPr>
        <w:t xml:space="preserve">Ucieczka ze sprawdzianu i kartkówki przez ucznia traktowana jest jako odmowa odpowiedzi w formie pisemnej i równoznaczna z wystawieniem mu oceny </w:t>
      </w:r>
      <w:proofErr w:type="spellStart"/>
      <w:r>
        <w:rPr>
          <w:rFonts w:cs="Arial"/>
          <w:sz w:val="24"/>
          <w:szCs w:val="24"/>
        </w:rPr>
        <w:t>ndst</w:t>
      </w:r>
      <w:proofErr w:type="spellEnd"/>
      <w:r>
        <w:rPr>
          <w:rFonts w:cs="Arial"/>
          <w:sz w:val="24"/>
          <w:szCs w:val="24"/>
        </w:rPr>
        <w:t>.</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sz w:val="24"/>
          <w:szCs w:val="24"/>
        </w:rPr>
        <w:t>Dopuszcza się stosowanie następujących skrótów w dzienniku lekcyjnym:</w:t>
      </w:r>
    </w:p>
    <w:p w:rsidR="00277B4B" w:rsidRDefault="00277B4B" w:rsidP="00277B4B">
      <w:pPr>
        <w:numPr>
          <w:ilvl w:val="0"/>
          <w:numId w:val="291"/>
        </w:numPr>
        <w:tabs>
          <w:tab w:val="left" w:pos="0"/>
          <w:tab w:val="left" w:pos="426"/>
        </w:tabs>
        <w:spacing w:before="120" w:after="120"/>
        <w:jc w:val="both"/>
        <w:rPr>
          <w:rFonts w:cs="Arial"/>
          <w:sz w:val="24"/>
          <w:szCs w:val="24"/>
        </w:rPr>
      </w:pPr>
      <w:r>
        <w:rPr>
          <w:rFonts w:cs="Calibri"/>
          <w:sz w:val="24"/>
          <w:szCs w:val="24"/>
        </w:rPr>
        <w:t>.;</w:t>
      </w:r>
    </w:p>
    <w:p w:rsidR="00277B4B" w:rsidRPr="001E2FA4" w:rsidRDefault="00277B4B" w:rsidP="00277B4B">
      <w:pPr>
        <w:numPr>
          <w:ilvl w:val="0"/>
          <w:numId w:val="291"/>
        </w:numPr>
        <w:tabs>
          <w:tab w:val="left" w:pos="0"/>
          <w:tab w:val="left" w:pos="426"/>
        </w:tabs>
        <w:spacing w:before="120" w:after="120"/>
        <w:jc w:val="both"/>
        <w:rPr>
          <w:rFonts w:cs="Arial"/>
          <w:sz w:val="24"/>
          <w:szCs w:val="24"/>
        </w:rPr>
      </w:pPr>
      <w:r>
        <w:rPr>
          <w:rFonts w:cs="Arial"/>
          <w:sz w:val="24"/>
          <w:szCs w:val="24"/>
        </w:rPr>
        <w:t>+</w:t>
      </w:r>
      <w:r w:rsidRPr="001E2FA4">
        <w:rPr>
          <w:rFonts w:cs="Arial"/>
          <w:sz w:val="24"/>
          <w:szCs w:val="24"/>
        </w:rPr>
        <w:t>;</w:t>
      </w:r>
    </w:p>
    <w:p w:rsidR="00277B4B" w:rsidRDefault="00277B4B" w:rsidP="00277B4B">
      <w:pPr>
        <w:numPr>
          <w:ilvl w:val="0"/>
          <w:numId w:val="291"/>
        </w:numPr>
        <w:tabs>
          <w:tab w:val="left" w:pos="0"/>
          <w:tab w:val="left" w:pos="426"/>
        </w:tabs>
        <w:spacing w:before="120" w:after="120"/>
        <w:jc w:val="both"/>
        <w:rPr>
          <w:rFonts w:cs="Arial"/>
          <w:sz w:val="24"/>
          <w:szCs w:val="24"/>
        </w:rPr>
      </w:pPr>
      <w:r>
        <w:rPr>
          <w:rFonts w:cs="Arial"/>
          <w:sz w:val="24"/>
          <w:szCs w:val="24"/>
        </w:rPr>
        <w:t>-.</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sz w:val="24"/>
          <w:szCs w:val="24"/>
        </w:rPr>
        <w:t xml:space="preserve">Uczeń może poprawić ocenę w terminie do dwóch tygodni od jej otrzymania lub w terminie ustalonym przez nauczyciela : </w:t>
      </w:r>
    </w:p>
    <w:p w:rsidR="00277B4B" w:rsidRDefault="00277B4B" w:rsidP="00277B4B">
      <w:pPr>
        <w:numPr>
          <w:ilvl w:val="0"/>
          <w:numId w:val="293"/>
        </w:numPr>
        <w:tabs>
          <w:tab w:val="left" w:pos="0"/>
          <w:tab w:val="left" w:pos="426"/>
        </w:tabs>
        <w:spacing w:before="120" w:after="120"/>
        <w:jc w:val="both"/>
        <w:rPr>
          <w:rFonts w:cs="Arial"/>
          <w:sz w:val="24"/>
          <w:szCs w:val="24"/>
        </w:rPr>
      </w:pPr>
      <w:r>
        <w:rPr>
          <w:rFonts w:cs="Arial"/>
          <w:sz w:val="24"/>
          <w:szCs w:val="24"/>
        </w:rPr>
        <w:t>z odpowiedzi ustnej, kartkówki, sprawdzianu w przypadku przedmiotów odbywających się w wymiarze 1 lub 2 godzin tygodniowo  - szczegółowe  zasady określają przedmiotowe systemy oceniania;</w:t>
      </w:r>
    </w:p>
    <w:p w:rsidR="00277B4B" w:rsidRDefault="00277B4B" w:rsidP="00277B4B">
      <w:pPr>
        <w:numPr>
          <w:ilvl w:val="0"/>
          <w:numId w:val="293"/>
        </w:numPr>
        <w:tabs>
          <w:tab w:val="left" w:pos="0"/>
          <w:tab w:val="left" w:pos="426"/>
        </w:tabs>
        <w:spacing w:before="120" w:after="120"/>
        <w:jc w:val="both"/>
        <w:rPr>
          <w:rFonts w:cs="Arial"/>
          <w:sz w:val="24"/>
          <w:szCs w:val="24"/>
        </w:rPr>
      </w:pPr>
      <w:r>
        <w:rPr>
          <w:rFonts w:cs="Arial"/>
          <w:sz w:val="24"/>
          <w:szCs w:val="24"/>
        </w:rPr>
        <w:t xml:space="preserve">ze sprawdzianu, w przypadku pozostałych przedmiotów. </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sz w:val="24"/>
          <w:szCs w:val="24"/>
        </w:rPr>
        <w:t xml:space="preserve">Przy poprawianiu oceny obowiązuje zakres materiału, jaki obowiązywał w dniu pisania sprawdzianu, kartkówki lub odpowiedzi ustnej. </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sz w:val="24"/>
          <w:szCs w:val="24"/>
        </w:rPr>
        <w:t xml:space="preserve">Nauczyciel określa w Przedmiotowym Systemie Oceniania zasady poprawiania ocen z przedmiotu, którego uczy. </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sz w:val="24"/>
          <w:szCs w:val="24"/>
        </w:rPr>
        <w:t>Uczniowi przysługuje co najmniej jedno „nieprzygotowanie” (</w:t>
      </w:r>
      <w:proofErr w:type="spellStart"/>
      <w:r>
        <w:rPr>
          <w:rFonts w:cs="Arial"/>
          <w:sz w:val="24"/>
          <w:szCs w:val="24"/>
        </w:rPr>
        <w:t>np</w:t>
      </w:r>
      <w:proofErr w:type="spellEnd"/>
      <w:r>
        <w:rPr>
          <w:rFonts w:cs="Arial"/>
          <w:sz w:val="24"/>
          <w:szCs w:val="24"/>
        </w:rPr>
        <w:t>) i/lub „brak zadania” (</w:t>
      </w:r>
      <w:proofErr w:type="spellStart"/>
      <w:r>
        <w:rPr>
          <w:rFonts w:cs="Arial"/>
          <w:sz w:val="24"/>
          <w:szCs w:val="24"/>
        </w:rPr>
        <w:t>bz</w:t>
      </w:r>
      <w:proofErr w:type="spellEnd"/>
      <w:r>
        <w:rPr>
          <w:rFonts w:cs="Arial"/>
          <w:sz w:val="24"/>
          <w:szCs w:val="24"/>
        </w:rPr>
        <w:t>) bez podania przyczyny z wyłączeniem zajęć, na których odbywają się zapowiedziane kartkówki i sprawdziany. Uczeń zgłasza nieprzygotowanie (</w:t>
      </w:r>
      <w:proofErr w:type="spellStart"/>
      <w:r>
        <w:rPr>
          <w:rFonts w:cs="Arial"/>
          <w:sz w:val="24"/>
          <w:szCs w:val="24"/>
        </w:rPr>
        <w:t>np</w:t>
      </w:r>
      <w:proofErr w:type="spellEnd"/>
      <w:r>
        <w:rPr>
          <w:rFonts w:cs="Arial"/>
          <w:sz w:val="24"/>
          <w:szCs w:val="24"/>
        </w:rPr>
        <w:t>) i/lub brak zadania (</w:t>
      </w:r>
      <w:proofErr w:type="spellStart"/>
      <w:r>
        <w:rPr>
          <w:rFonts w:cs="Arial"/>
          <w:sz w:val="24"/>
          <w:szCs w:val="24"/>
        </w:rPr>
        <w:t>bz</w:t>
      </w:r>
      <w:proofErr w:type="spellEnd"/>
      <w:r>
        <w:rPr>
          <w:rFonts w:cs="Arial"/>
          <w:sz w:val="24"/>
          <w:szCs w:val="24"/>
        </w:rPr>
        <w:t>) na początku lekcji. Szczegółowe zasady określają Przedmiotowe Systemy Oceniania.</w:t>
      </w:r>
    </w:p>
    <w:p w:rsidR="00277B4B" w:rsidRDefault="00277B4B" w:rsidP="00277B4B">
      <w:pPr>
        <w:pStyle w:val="Akapitzlist"/>
        <w:numPr>
          <w:ilvl w:val="0"/>
          <w:numId w:val="287"/>
        </w:numPr>
        <w:tabs>
          <w:tab w:val="left" w:pos="0"/>
        </w:tabs>
        <w:spacing w:before="120" w:after="120" w:line="240" w:lineRule="auto"/>
        <w:jc w:val="both"/>
        <w:rPr>
          <w:rFonts w:cs="Arial"/>
          <w:sz w:val="24"/>
          <w:szCs w:val="24"/>
        </w:rPr>
      </w:pPr>
      <w:r>
        <w:rPr>
          <w:rFonts w:cs="Arial"/>
          <w:sz w:val="24"/>
          <w:szCs w:val="24"/>
        </w:rPr>
        <w:lastRenderedPageBreak/>
        <w:t>W tygodniu nie mogą odbywać się więcej niż dwa sprawdziany, a w jednym dniu więcej niż jeden sprawdzian.</w:t>
      </w:r>
    </w:p>
    <w:p w:rsidR="00277B4B" w:rsidRDefault="00277B4B" w:rsidP="00277B4B">
      <w:pPr>
        <w:pStyle w:val="Akapitzlist"/>
        <w:numPr>
          <w:ilvl w:val="0"/>
          <w:numId w:val="287"/>
        </w:numPr>
        <w:tabs>
          <w:tab w:val="left" w:pos="0"/>
        </w:tabs>
        <w:spacing w:before="120" w:after="120" w:line="240" w:lineRule="auto"/>
        <w:jc w:val="both"/>
        <w:rPr>
          <w:b/>
          <w:color w:val="002060"/>
        </w:rPr>
      </w:pPr>
      <w:r>
        <w:rPr>
          <w:rFonts w:cs="Arial"/>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277B4B" w:rsidRDefault="00277B4B" w:rsidP="00277B4B">
      <w:pPr>
        <w:tabs>
          <w:tab w:val="left" w:pos="0"/>
          <w:tab w:val="left" w:pos="426"/>
        </w:tabs>
        <w:spacing w:before="120" w:after="120"/>
        <w:ind w:left="454"/>
        <w:jc w:val="both"/>
        <w:rPr>
          <w:rFonts w:cs="Arial"/>
          <w:sz w:val="24"/>
          <w:szCs w:val="24"/>
        </w:rPr>
      </w:pP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7</w:t>
      </w:r>
      <w:r>
        <w:rPr>
          <w:b/>
          <w:color w:val="002060"/>
          <w:sz w:val="22"/>
          <w:szCs w:val="22"/>
        </w:rPr>
        <w:br/>
        <w:t>System oceniania na I etapie edukacyjnym</w:t>
      </w:r>
    </w:p>
    <w:p w:rsidR="00277B4B" w:rsidRDefault="00277B4B" w:rsidP="00277B4B">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146.</w:t>
      </w:r>
      <w:r>
        <w:rPr>
          <w:rFonts w:cs="Arial"/>
          <w:sz w:val="24"/>
          <w:szCs w:val="24"/>
        </w:rPr>
        <w:t xml:space="preserve"> </w:t>
      </w:r>
      <w:r>
        <w:rPr>
          <w:rFonts w:cs="Arial"/>
          <w:bCs/>
          <w:sz w:val="24"/>
          <w:szCs w:val="24"/>
        </w:rPr>
        <w:t xml:space="preserve">1. W klasach I-III oceny: </w:t>
      </w:r>
      <w:r>
        <w:rPr>
          <w:rFonts w:cs="Arial"/>
          <w:sz w:val="24"/>
          <w:szCs w:val="24"/>
        </w:rPr>
        <w:t xml:space="preserve">bieżąca oraz klasyfikacyjna: śródroczna i roczna, są opisowe z wyjątkiem religii. </w:t>
      </w:r>
    </w:p>
    <w:p w:rsidR="00277B4B" w:rsidRDefault="00277B4B" w:rsidP="00277B4B">
      <w:pPr>
        <w:pStyle w:val="Akapitzlist"/>
        <w:numPr>
          <w:ilvl w:val="0"/>
          <w:numId w:val="295"/>
        </w:numPr>
        <w:tabs>
          <w:tab w:val="left" w:pos="0"/>
        </w:tabs>
        <w:spacing w:before="120" w:after="120" w:line="240" w:lineRule="auto"/>
        <w:jc w:val="both"/>
        <w:rPr>
          <w:rFonts w:cs="Arial"/>
          <w:sz w:val="24"/>
          <w:szCs w:val="24"/>
        </w:rPr>
      </w:pPr>
      <w:r>
        <w:rPr>
          <w:rFonts w:cs="Arial"/>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277B4B" w:rsidRDefault="00277B4B" w:rsidP="00277B4B">
      <w:pPr>
        <w:pStyle w:val="Akapitzlist"/>
        <w:numPr>
          <w:ilvl w:val="0"/>
          <w:numId w:val="295"/>
        </w:numPr>
        <w:tabs>
          <w:tab w:val="left" w:pos="0"/>
        </w:tabs>
        <w:spacing w:before="120" w:after="120" w:line="240" w:lineRule="auto"/>
        <w:jc w:val="both"/>
        <w:rPr>
          <w:rFonts w:cs="Arial"/>
          <w:sz w:val="24"/>
          <w:szCs w:val="24"/>
        </w:rPr>
      </w:pPr>
      <w:r>
        <w:rPr>
          <w:rFonts w:cs="Arial"/>
          <w:sz w:val="24"/>
          <w:szCs w:val="24"/>
        </w:rPr>
        <w:t>Ocenianie ma na celu:</w:t>
      </w:r>
    </w:p>
    <w:p w:rsidR="00277B4B" w:rsidRDefault="00277B4B" w:rsidP="00277B4B">
      <w:pPr>
        <w:numPr>
          <w:ilvl w:val="0"/>
          <w:numId w:val="294"/>
        </w:numPr>
        <w:tabs>
          <w:tab w:val="left" w:pos="0"/>
          <w:tab w:val="left" w:pos="426"/>
        </w:tabs>
        <w:spacing w:before="120" w:after="120"/>
        <w:jc w:val="both"/>
        <w:rPr>
          <w:rFonts w:cs="Arial"/>
          <w:sz w:val="24"/>
          <w:szCs w:val="24"/>
        </w:rPr>
      </w:pPr>
      <w:r>
        <w:rPr>
          <w:rFonts w:cs="Arial"/>
          <w:sz w:val="24"/>
          <w:szCs w:val="24"/>
        </w:rPr>
        <w:t>poinformowanie ucznia o postępie i poziomie jego osiągnięć edukacyjnych;</w:t>
      </w:r>
    </w:p>
    <w:p w:rsidR="00277B4B" w:rsidRDefault="00277B4B" w:rsidP="00277B4B">
      <w:pPr>
        <w:numPr>
          <w:ilvl w:val="0"/>
          <w:numId w:val="294"/>
        </w:numPr>
        <w:tabs>
          <w:tab w:val="left" w:pos="0"/>
          <w:tab w:val="left" w:pos="426"/>
        </w:tabs>
        <w:spacing w:before="120" w:after="120"/>
        <w:jc w:val="both"/>
        <w:rPr>
          <w:rFonts w:cs="Arial"/>
          <w:sz w:val="24"/>
          <w:szCs w:val="24"/>
        </w:rPr>
      </w:pPr>
      <w:r>
        <w:rPr>
          <w:rFonts w:cs="Arial"/>
          <w:sz w:val="24"/>
          <w:szCs w:val="24"/>
        </w:rPr>
        <w:t>pomoc uczniowi w samodzielnym planowaniu jego rozwoju;</w:t>
      </w:r>
    </w:p>
    <w:p w:rsidR="00277B4B" w:rsidRDefault="00277B4B" w:rsidP="00277B4B">
      <w:pPr>
        <w:numPr>
          <w:ilvl w:val="0"/>
          <w:numId w:val="294"/>
        </w:numPr>
        <w:tabs>
          <w:tab w:val="left" w:pos="0"/>
          <w:tab w:val="left" w:pos="426"/>
        </w:tabs>
        <w:spacing w:before="120" w:after="120"/>
        <w:jc w:val="both"/>
        <w:rPr>
          <w:rFonts w:cs="Arial"/>
          <w:sz w:val="24"/>
          <w:szCs w:val="24"/>
        </w:rPr>
      </w:pPr>
      <w:r>
        <w:rPr>
          <w:rFonts w:cs="Arial"/>
          <w:sz w:val="24"/>
          <w:szCs w:val="24"/>
        </w:rPr>
        <w:t>motywowanie ucznia do dalszej pracy;</w:t>
      </w:r>
    </w:p>
    <w:p w:rsidR="00277B4B" w:rsidRDefault="00277B4B" w:rsidP="00277B4B">
      <w:pPr>
        <w:numPr>
          <w:ilvl w:val="0"/>
          <w:numId w:val="294"/>
        </w:numPr>
        <w:tabs>
          <w:tab w:val="left" w:pos="0"/>
          <w:tab w:val="left" w:pos="426"/>
        </w:tabs>
        <w:spacing w:before="120" w:after="120"/>
        <w:jc w:val="both"/>
        <w:rPr>
          <w:rFonts w:cs="Arial"/>
          <w:sz w:val="24"/>
          <w:szCs w:val="24"/>
        </w:rPr>
      </w:pPr>
      <w:r>
        <w:rPr>
          <w:rFonts w:cs="Arial"/>
          <w:sz w:val="24"/>
          <w:szCs w:val="24"/>
        </w:rPr>
        <w:t>dostarczanie rodzicom i nauczycielom informacji o postępach, trudnościach i specjalnych uzdolnieniach ucznia;</w:t>
      </w:r>
    </w:p>
    <w:p w:rsidR="00277B4B" w:rsidRDefault="00277B4B" w:rsidP="00277B4B">
      <w:pPr>
        <w:numPr>
          <w:ilvl w:val="0"/>
          <w:numId w:val="294"/>
        </w:numPr>
        <w:tabs>
          <w:tab w:val="left" w:pos="0"/>
          <w:tab w:val="left" w:pos="426"/>
        </w:tabs>
        <w:spacing w:before="120" w:after="120"/>
        <w:jc w:val="both"/>
        <w:rPr>
          <w:rFonts w:cs="Arial"/>
          <w:sz w:val="24"/>
          <w:szCs w:val="24"/>
        </w:rPr>
      </w:pPr>
      <w:r>
        <w:rPr>
          <w:rFonts w:cs="Arial"/>
          <w:sz w:val="24"/>
          <w:szCs w:val="24"/>
        </w:rPr>
        <w:t>umożliwienie nauczycielom doskonalenia organizacji i metod pracy dydaktyczno – wychowawczej.</w:t>
      </w:r>
    </w:p>
    <w:p w:rsidR="00277B4B" w:rsidRPr="00331352" w:rsidRDefault="00277B4B" w:rsidP="00277B4B">
      <w:pPr>
        <w:tabs>
          <w:tab w:val="left" w:pos="0"/>
        </w:tabs>
        <w:spacing w:before="120" w:after="120"/>
        <w:jc w:val="both"/>
        <w:rPr>
          <w:rFonts w:cs="Arial"/>
          <w:sz w:val="24"/>
          <w:szCs w:val="24"/>
        </w:rPr>
      </w:pPr>
      <w:r>
        <w:rPr>
          <w:rFonts w:cs="Arial"/>
          <w:sz w:val="24"/>
          <w:szCs w:val="24"/>
        </w:rPr>
        <w:tab/>
      </w:r>
      <w:r w:rsidRPr="00331352">
        <w:rPr>
          <w:rFonts w:cs="Arial"/>
          <w:sz w:val="24"/>
          <w:szCs w:val="24"/>
        </w:rPr>
        <w:t>4.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277B4B" w:rsidRDefault="00277B4B" w:rsidP="00277B4B">
      <w:pPr>
        <w:pStyle w:val="Akapitzlist"/>
        <w:numPr>
          <w:ilvl w:val="0"/>
          <w:numId w:val="275"/>
        </w:numPr>
        <w:tabs>
          <w:tab w:val="left" w:pos="0"/>
        </w:tabs>
        <w:spacing w:before="120" w:after="120"/>
        <w:jc w:val="both"/>
        <w:rPr>
          <w:rFonts w:cs="Arial"/>
          <w:sz w:val="24"/>
          <w:szCs w:val="24"/>
        </w:rPr>
      </w:pPr>
      <w:r w:rsidRPr="00592466">
        <w:rPr>
          <w:rFonts w:cs="Arial"/>
          <w:sz w:val="24"/>
          <w:szCs w:val="24"/>
        </w:rPr>
        <w:t xml:space="preserve">Śródroczną i roczną ocenę opisową, nauczyciel sporządza na podstawie obserwacji, analiz prac ucznia, wypowiedzi. </w:t>
      </w:r>
    </w:p>
    <w:p w:rsidR="00277B4B" w:rsidRDefault="00277B4B" w:rsidP="00277B4B">
      <w:pPr>
        <w:pStyle w:val="Akapitzlist"/>
        <w:numPr>
          <w:ilvl w:val="0"/>
          <w:numId w:val="275"/>
        </w:numPr>
        <w:tabs>
          <w:tab w:val="left" w:pos="0"/>
        </w:tabs>
        <w:spacing w:before="120" w:after="120" w:line="240" w:lineRule="auto"/>
        <w:jc w:val="both"/>
        <w:rPr>
          <w:rFonts w:cs="Arial"/>
          <w:sz w:val="24"/>
          <w:szCs w:val="24"/>
        </w:rPr>
      </w:pPr>
      <w:r>
        <w:rPr>
          <w:rFonts w:cs="Arial"/>
          <w:sz w:val="24"/>
          <w:szCs w:val="24"/>
        </w:rPr>
        <w:t>Śródroczna ocena opisowa sporządzona w jednym egzemplarzu dla rodziców będzie opatrzona wskazówkami dotyczącymi dalszej pracy z uczniem, a drugi egzemplarz zostaje umieszczony w teczce wychowawcy i na koniec roku zostanie wklejony do dziennika. Roczną ocenę opisową wpisuje się na świadectwo szkolne oraz do arkusza ocen.</w:t>
      </w:r>
    </w:p>
    <w:p w:rsidR="00277B4B" w:rsidRDefault="00277B4B" w:rsidP="00277B4B">
      <w:pPr>
        <w:pStyle w:val="Akapitzlist"/>
        <w:numPr>
          <w:ilvl w:val="0"/>
          <w:numId w:val="275"/>
        </w:numPr>
        <w:tabs>
          <w:tab w:val="left" w:pos="0"/>
        </w:tabs>
        <w:spacing w:before="120" w:after="120" w:line="240" w:lineRule="auto"/>
        <w:jc w:val="both"/>
        <w:rPr>
          <w:rFonts w:cs="Arial"/>
          <w:sz w:val="24"/>
          <w:szCs w:val="24"/>
        </w:rPr>
      </w:pPr>
      <w:r>
        <w:rPr>
          <w:rFonts w:cs="Arial"/>
          <w:sz w:val="24"/>
          <w:szCs w:val="24"/>
        </w:rPr>
        <w:t>W ocenianiu bieżącym dopuszcza się obok oceny opisowej stosowanie oceny cyfrowej w zależności od decyzji nauczyciela. Stopnie zapisywane będą z zeszytach uczniów oraz na pracach pisemnych (karty pracy, sprawdziany, testy).</w:t>
      </w:r>
    </w:p>
    <w:p w:rsidR="00277B4B" w:rsidRDefault="00277B4B" w:rsidP="00277B4B">
      <w:pPr>
        <w:pStyle w:val="Akapitzlist"/>
        <w:numPr>
          <w:ilvl w:val="0"/>
          <w:numId w:val="275"/>
        </w:numPr>
        <w:tabs>
          <w:tab w:val="left" w:pos="0"/>
        </w:tabs>
        <w:spacing w:before="120" w:after="120" w:line="240" w:lineRule="auto"/>
        <w:jc w:val="both"/>
        <w:rPr>
          <w:rFonts w:cs="Arial"/>
          <w:sz w:val="24"/>
          <w:szCs w:val="24"/>
        </w:rPr>
      </w:pPr>
      <w:r>
        <w:rPr>
          <w:rFonts w:cs="Arial"/>
          <w:sz w:val="24"/>
          <w:szCs w:val="24"/>
        </w:rPr>
        <w:lastRenderedPageBreak/>
        <w:t>Rodzice otrzymują informacje o postępach dziecka poprzez ustne rozmowy z wychowawcą, uwagi pisemne w zeszytach, pisemną śródroczną ocenę opisową oraz w toku comiesięcznych konsultacji.</w:t>
      </w:r>
    </w:p>
    <w:p w:rsidR="00277B4B" w:rsidRDefault="00277B4B" w:rsidP="00277B4B">
      <w:pPr>
        <w:pStyle w:val="Akapitzlist"/>
        <w:numPr>
          <w:ilvl w:val="0"/>
          <w:numId w:val="275"/>
        </w:numPr>
        <w:tabs>
          <w:tab w:val="left" w:pos="0"/>
        </w:tabs>
        <w:spacing w:before="120" w:after="120" w:line="240" w:lineRule="auto"/>
        <w:jc w:val="both"/>
        <w:rPr>
          <w:rFonts w:cs="Arial"/>
          <w:sz w:val="24"/>
          <w:szCs w:val="24"/>
        </w:rPr>
      </w:pPr>
      <w:r>
        <w:rPr>
          <w:rFonts w:cs="Arial"/>
          <w:sz w:val="24"/>
          <w:szCs w:val="24"/>
        </w:rPr>
        <w:t xml:space="preserve">Przy ocenianiu osiągnięć ucznia z dodatkowych zajęć edukacyjnych i religii stosuje się ocenę wyrażoną stopniem zgodnie z zasadami oceniania obowiązującymi w klasach IV -VIII. </w:t>
      </w:r>
    </w:p>
    <w:p w:rsidR="00277B4B" w:rsidRDefault="00277B4B" w:rsidP="00277B4B">
      <w:pPr>
        <w:pStyle w:val="Akapitzlist"/>
        <w:numPr>
          <w:ilvl w:val="0"/>
          <w:numId w:val="275"/>
        </w:numPr>
        <w:tabs>
          <w:tab w:val="left" w:pos="0"/>
        </w:tabs>
        <w:spacing w:before="120" w:after="120" w:line="240" w:lineRule="auto"/>
        <w:jc w:val="both"/>
        <w:rPr>
          <w:rFonts w:cs="Arial"/>
          <w:sz w:val="24"/>
          <w:szCs w:val="24"/>
        </w:rPr>
      </w:pPr>
      <w:r>
        <w:rPr>
          <w:rFonts w:cs="Arial"/>
          <w:sz w:val="24"/>
          <w:szCs w:val="24"/>
        </w:rPr>
        <w:t>W ocenie bieżącej pracy ucznia można stosować ocenę:</w:t>
      </w:r>
    </w:p>
    <w:p w:rsidR="00277B4B" w:rsidRDefault="00277B4B" w:rsidP="00277B4B">
      <w:pPr>
        <w:numPr>
          <w:ilvl w:val="0"/>
          <w:numId w:val="296"/>
        </w:numPr>
        <w:tabs>
          <w:tab w:val="left" w:pos="0"/>
          <w:tab w:val="left" w:pos="426"/>
        </w:tabs>
        <w:spacing w:before="120" w:after="120"/>
        <w:jc w:val="both"/>
        <w:rPr>
          <w:rFonts w:cs="Arial"/>
          <w:sz w:val="24"/>
          <w:szCs w:val="24"/>
        </w:rPr>
      </w:pPr>
      <w:r>
        <w:rPr>
          <w:rFonts w:cs="Arial"/>
          <w:sz w:val="24"/>
          <w:szCs w:val="24"/>
        </w:rPr>
        <w:t>słowną wyrażoną ustnie;</w:t>
      </w:r>
    </w:p>
    <w:p w:rsidR="00277B4B" w:rsidRDefault="00277B4B" w:rsidP="00277B4B">
      <w:pPr>
        <w:numPr>
          <w:ilvl w:val="0"/>
          <w:numId w:val="296"/>
        </w:numPr>
        <w:tabs>
          <w:tab w:val="left" w:pos="0"/>
          <w:tab w:val="left" w:pos="426"/>
        </w:tabs>
        <w:spacing w:before="120" w:after="120"/>
        <w:jc w:val="both"/>
        <w:rPr>
          <w:rFonts w:cs="Arial"/>
          <w:sz w:val="24"/>
          <w:szCs w:val="24"/>
        </w:rPr>
      </w:pPr>
      <w:r>
        <w:rPr>
          <w:rFonts w:cs="Arial"/>
          <w:sz w:val="24"/>
          <w:szCs w:val="24"/>
        </w:rPr>
        <w:t>pisemną;</w:t>
      </w:r>
    </w:p>
    <w:p w:rsidR="00277B4B" w:rsidRDefault="00277B4B" w:rsidP="00277B4B">
      <w:pPr>
        <w:numPr>
          <w:ilvl w:val="0"/>
          <w:numId w:val="296"/>
        </w:numPr>
        <w:tabs>
          <w:tab w:val="left" w:pos="0"/>
          <w:tab w:val="left" w:pos="426"/>
        </w:tabs>
        <w:spacing w:before="120" w:after="120"/>
        <w:jc w:val="both"/>
        <w:rPr>
          <w:rFonts w:cs="Arial"/>
          <w:sz w:val="24"/>
          <w:szCs w:val="24"/>
        </w:rPr>
      </w:pPr>
      <w:r>
        <w:rPr>
          <w:rFonts w:cs="Arial"/>
          <w:sz w:val="24"/>
          <w:szCs w:val="24"/>
        </w:rPr>
        <w:t>wyrażoną symbolem graficznym;</w:t>
      </w:r>
    </w:p>
    <w:p w:rsidR="00277B4B" w:rsidRDefault="00277B4B" w:rsidP="00277B4B">
      <w:pPr>
        <w:numPr>
          <w:ilvl w:val="0"/>
          <w:numId w:val="296"/>
        </w:numPr>
        <w:tabs>
          <w:tab w:val="left" w:pos="0"/>
          <w:tab w:val="left" w:pos="426"/>
        </w:tabs>
        <w:spacing w:before="120" w:after="120"/>
        <w:jc w:val="both"/>
        <w:rPr>
          <w:rFonts w:cs="Arial"/>
          <w:sz w:val="24"/>
          <w:szCs w:val="24"/>
        </w:rPr>
      </w:pPr>
      <w:r>
        <w:rPr>
          <w:rFonts w:cs="Arial"/>
          <w:sz w:val="24"/>
          <w:szCs w:val="24"/>
        </w:rPr>
        <w:t>stopniem – zgodnie z zasadami oceniania obowiązującymi w klasach IV-VI.</w:t>
      </w:r>
    </w:p>
    <w:p w:rsidR="00277B4B" w:rsidRPr="007B664C" w:rsidRDefault="00277B4B" w:rsidP="00277B4B">
      <w:pPr>
        <w:pStyle w:val="Akapitzlist"/>
        <w:numPr>
          <w:ilvl w:val="0"/>
          <w:numId w:val="275"/>
        </w:numPr>
        <w:tabs>
          <w:tab w:val="left" w:pos="0"/>
        </w:tabs>
        <w:spacing w:before="120" w:after="120" w:line="240" w:lineRule="auto"/>
        <w:jc w:val="both"/>
        <w:rPr>
          <w:b/>
          <w:color w:val="002060"/>
        </w:rPr>
      </w:pPr>
      <w:r>
        <w:rPr>
          <w:rFonts w:cs="Arial"/>
          <w:sz w:val="24"/>
          <w:szCs w:val="24"/>
        </w:rPr>
        <w:t>W wyjątkowych przypadkach uzasadnionych poziomem rozwoju i osiągnięć ucznia w danym roku szkolnym lub stanem zdrowia ucznia, rada pedagogiczna może postanowić o powtarzaniu klasy przez ucznia klasy I-III szkoły podstawowej. Wniosek o niepromowanie składa wychowawca klasy po zasięgnięciu opinii rodziców lub rodzic ucznia po zasięgnięciu opinii wychowawcy oddziału.</w:t>
      </w: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8</w:t>
      </w:r>
      <w:r>
        <w:rPr>
          <w:b/>
          <w:color w:val="002060"/>
          <w:sz w:val="22"/>
          <w:szCs w:val="22"/>
        </w:rPr>
        <w:br/>
        <w:t>Ocenianie z zajęć edukacyjnych w klasach IV-VIII</w:t>
      </w:r>
    </w:p>
    <w:p w:rsidR="00277B4B" w:rsidRDefault="00277B4B" w:rsidP="00277B4B">
      <w:pPr>
        <w:pStyle w:val="paragraf"/>
        <w:spacing w:before="120" w:after="120"/>
        <w:ind w:firstLine="454"/>
        <w:jc w:val="both"/>
        <w:rPr>
          <w:rFonts w:cs="Arial"/>
          <w:sz w:val="24"/>
          <w:szCs w:val="24"/>
        </w:rPr>
      </w:pPr>
      <w:r w:rsidRPr="00D320CC">
        <w:rPr>
          <w:rFonts w:cs="Arial"/>
          <w:b/>
          <w:sz w:val="24"/>
          <w:szCs w:val="24"/>
        </w:rPr>
        <w:t>§</w:t>
      </w:r>
      <w:r>
        <w:rPr>
          <w:rFonts w:cs="Arial"/>
          <w:b/>
          <w:sz w:val="24"/>
          <w:szCs w:val="24"/>
        </w:rPr>
        <w:t>147.</w:t>
      </w:r>
      <w:r>
        <w:rPr>
          <w:rFonts w:cs="Arial"/>
          <w:sz w:val="24"/>
          <w:szCs w:val="24"/>
        </w:rPr>
        <w:t xml:space="preserve"> </w:t>
      </w:r>
      <w:r>
        <w:rPr>
          <w:rFonts w:cs="Arial"/>
          <w:bCs/>
          <w:sz w:val="24"/>
          <w:szCs w:val="24"/>
        </w:rPr>
        <w:t>1. Oceny</w:t>
      </w:r>
      <w:r>
        <w:rPr>
          <w:rFonts w:cs="Arial"/>
          <w:sz w:val="24"/>
          <w:szCs w:val="24"/>
        </w:rPr>
        <w:t xml:space="preserve"> bieżące i oceny klasyfikacyjne śródroczne oraz roczne w kl. IV-VIII ustala się w stopniach według skali:</w:t>
      </w:r>
    </w:p>
    <w:p w:rsidR="00277B4B" w:rsidRDefault="00277B4B" w:rsidP="00277B4B">
      <w:pPr>
        <w:numPr>
          <w:ilvl w:val="0"/>
          <w:numId w:val="299"/>
        </w:numPr>
        <w:tabs>
          <w:tab w:val="left" w:pos="0"/>
          <w:tab w:val="left" w:pos="426"/>
        </w:tabs>
        <w:spacing w:before="120" w:after="120"/>
        <w:jc w:val="both"/>
        <w:rPr>
          <w:rFonts w:cs="Arial"/>
          <w:sz w:val="24"/>
          <w:szCs w:val="24"/>
        </w:rPr>
      </w:pPr>
      <w:r>
        <w:rPr>
          <w:rFonts w:cs="Arial"/>
          <w:sz w:val="24"/>
          <w:szCs w:val="24"/>
        </w:rPr>
        <w:t>stopień celujący – 6;</w:t>
      </w:r>
    </w:p>
    <w:p w:rsidR="00277B4B" w:rsidRDefault="00277B4B" w:rsidP="00277B4B">
      <w:pPr>
        <w:numPr>
          <w:ilvl w:val="0"/>
          <w:numId w:val="299"/>
        </w:numPr>
        <w:tabs>
          <w:tab w:val="left" w:pos="0"/>
          <w:tab w:val="left" w:pos="426"/>
        </w:tabs>
        <w:spacing w:before="120" w:after="120"/>
        <w:jc w:val="both"/>
        <w:rPr>
          <w:rFonts w:cs="Arial"/>
          <w:sz w:val="24"/>
          <w:szCs w:val="24"/>
        </w:rPr>
      </w:pPr>
      <w:r>
        <w:rPr>
          <w:rFonts w:cs="Arial"/>
          <w:sz w:val="24"/>
          <w:szCs w:val="24"/>
        </w:rPr>
        <w:t>stopień bardzo dobry – 5;</w:t>
      </w:r>
    </w:p>
    <w:p w:rsidR="00277B4B" w:rsidRDefault="00277B4B" w:rsidP="00277B4B">
      <w:pPr>
        <w:numPr>
          <w:ilvl w:val="0"/>
          <w:numId w:val="299"/>
        </w:numPr>
        <w:tabs>
          <w:tab w:val="left" w:pos="0"/>
          <w:tab w:val="left" w:pos="426"/>
        </w:tabs>
        <w:spacing w:before="120" w:after="120"/>
        <w:jc w:val="both"/>
        <w:rPr>
          <w:rFonts w:cs="Arial"/>
          <w:sz w:val="24"/>
          <w:szCs w:val="24"/>
        </w:rPr>
      </w:pPr>
      <w:r>
        <w:rPr>
          <w:rFonts w:cs="Arial"/>
          <w:sz w:val="24"/>
          <w:szCs w:val="24"/>
        </w:rPr>
        <w:t>stopień dobry – 4;</w:t>
      </w:r>
    </w:p>
    <w:p w:rsidR="00277B4B" w:rsidRDefault="00277B4B" w:rsidP="00277B4B">
      <w:pPr>
        <w:numPr>
          <w:ilvl w:val="0"/>
          <w:numId w:val="299"/>
        </w:numPr>
        <w:tabs>
          <w:tab w:val="left" w:pos="0"/>
          <w:tab w:val="left" w:pos="426"/>
        </w:tabs>
        <w:spacing w:before="120" w:after="120"/>
        <w:jc w:val="both"/>
        <w:rPr>
          <w:rFonts w:cs="Arial"/>
          <w:sz w:val="24"/>
          <w:szCs w:val="24"/>
        </w:rPr>
      </w:pPr>
      <w:r>
        <w:rPr>
          <w:rFonts w:cs="Arial"/>
          <w:sz w:val="24"/>
          <w:szCs w:val="24"/>
        </w:rPr>
        <w:t>stopień dostateczny – 3;</w:t>
      </w:r>
    </w:p>
    <w:p w:rsidR="00277B4B" w:rsidRDefault="00277B4B" w:rsidP="00277B4B">
      <w:pPr>
        <w:numPr>
          <w:ilvl w:val="0"/>
          <w:numId w:val="299"/>
        </w:numPr>
        <w:tabs>
          <w:tab w:val="left" w:pos="0"/>
          <w:tab w:val="left" w:pos="426"/>
        </w:tabs>
        <w:spacing w:before="120" w:after="120"/>
        <w:jc w:val="both"/>
        <w:rPr>
          <w:rFonts w:cs="Arial"/>
          <w:sz w:val="24"/>
          <w:szCs w:val="24"/>
        </w:rPr>
      </w:pPr>
      <w:r>
        <w:rPr>
          <w:rFonts w:cs="Arial"/>
          <w:sz w:val="24"/>
          <w:szCs w:val="24"/>
        </w:rPr>
        <w:t>stopień dopuszczający – 2;</w:t>
      </w:r>
    </w:p>
    <w:p w:rsidR="00277B4B" w:rsidRDefault="00277B4B" w:rsidP="00277B4B">
      <w:pPr>
        <w:numPr>
          <w:ilvl w:val="0"/>
          <w:numId w:val="299"/>
        </w:numPr>
        <w:tabs>
          <w:tab w:val="left" w:pos="0"/>
          <w:tab w:val="left" w:pos="426"/>
        </w:tabs>
        <w:spacing w:before="120" w:after="120"/>
        <w:jc w:val="both"/>
        <w:rPr>
          <w:rFonts w:cs="Arial"/>
          <w:sz w:val="24"/>
          <w:szCs w:val="24"/>
        </w:rPr>
      </w:pPr>
      <w:r>
        <w:rPr>
          <w:rFonts w:cs="Arial"/>
          <w:sz w:val="24"/>
          <w:szCs w:val="24"/>
        </w:rPr>
        <w:t>stopień niedostateczny – 1.</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Pr>
          <w:rFonts w:cs="Arial"/>
          <w:sz w:val="24"/>
          <w:szCs w:val="24"/>
        </w:rPr>
        <w:t>bdb</w:t>
      </w:r>
      <w:proofErr w:type="spellEnd"/>
      <w:r>
        <w:rPr>
          <w:rFonts w:cs="Arial"/>
          <w:sz w:val="24"/>
          <w:szCs w:val="24"/>
        </w:rPr>
        <w:t xml:space="preserve">, </w:t>
      </w:r>
      <w:proofErr w:type="spellStart"/>
      <w:r>
        <w:rPr>
          <w:rFonts w:cs="Arial"/>
          <w:sz w:val="24"/>
          <w:szCs w:val="24"/>
        </w:rPr>
        <w:t>db</w:t>
      </w:r>
      <w:proofErr w:type="spellEnd"/>
      <w:r>
        <w:rPr>
          <w:rFonts w:cs="Arial"/>
          <w:sz w:val="24"/>
          <w:szCs w:val="24"/>
        </w:rPr>
        <w:t xml:space="preserve">, </w:t>
      </w:r>
      <w:proofErr w:type="spellStart"/>
      <w:r>
        <w:rPr>
          <w:rFonts w:cs="Arial"/>
          <w:sz w:val="24"/>
          <w:szCs w:val="24"/>
        </w:rPr>
        <w:t>dst</w:t>
      </w:r>
      <w:proofErr w:type="spellEnd"/>
      <w:r>
        <w:rPr>
          <w:rFonts w:cs="Arial"/>
          <w:sz w:val="24"/>
          <w:szCs w:val="24"/>
        </w:rPr>
        <w:t xml:space="preserve">, </w:t>
      </w:r>
      <w:proofErr w:type="spellStart"/>
      <w:r>
        <w:rPr>
          <w:rFonts w:cs="Arial"/>
          <w:sz w:val="24"/>
          <w:szCs w:val="24"/>
        </w:rPr>
        <w:t>dop</w:t>
      </w:r>
      <w:proofErr w:type="spellEnd"/>
      <w:r>
        <w:rPr>
          <w:rFonts w:cs="Arial"/>
          <w:sz w:val="24"/>
          <w:szCs w:val="24"/>
        </w:rPr>
        <w:t xml:space="preserve">, </w:t>
      </w:r>
      <w:proofErr w:type="spellStart"/>
      <w:r>
        <w:rPr>
          <w:rFonts w:cs="Arial"/>
          <w:sz w:val="24"/>
          <w:szCs w:val="24"/>
        </w:rPr>
        <w:t>ndst</w:t>
      </w:r>
      <w:proofErr w:type="spellEnd"/>
      <w:r>
        <w:rPr>
          <w:rFonts w:cs="Arial"/>
          <w:sz w:val="24"/>
          <w:szCs w:val="24"/>
        </w:rPr>
        <w:t>. Dopuszcza się wstawianie (+) i (-) w ocenianiu bieżącym.</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Oceny klasyfikacyjne z zajęć edukacyjnych nie mają wpływu na ocenę klasyfikacyjną zachowania.</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Nauczyciel indywidualizuje pracę z uczniem na obowiązkowych i dodatkowych zajęciach edukacyjnych poprzez dostosowanie wymagań edukacyjnych do indywidualnych potrzeb edukacyjnych uczniów.</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lastRenderedPageBreak/>
        <w:t>Ustala się następujące ogólne kryteria ocen:</w:t>
      </w:r>
    </w:p>
    <w:p w:rsidR="00277B4B" w:rsidRDefault="00277B4B" w:rsidP="00277B4B">
      <w:pPr>
        <w:numPr>
          <w:ilvl w:val="0"/>
          <w:numId w:val="300"/>
        </w:numPr>
        <w:tabs>
          <w:tab w:val="left" w:pos="0"/>
          <w:tab w:val="left" w:pos="426"/>
        </w:tabs>
        <w:spacing w:before="120" w:after="120"/>
        <w:jc w:val="both"/>
        <w:rPr>
          <w:rFonts w:cs="Arial"/>
          <w:sz w:val="24"/>
          <w:szCs w:val="24"/>
        </w:rPr>
      </w:pPr>
      <w:r>
        <w:rPr>
          <w:rFonts w:cs="Arial"/>
          <w:sz w:val="24"/>
          <w:szCs w:val="24"/>
        </w:rPr>
        <w:t>stopień</w:t>
      </w:r>
      <w:r>
        <w:rPr>
          <w:rFonts w:cs="Arial"/>
          <w:bCs/>
          <w:sz w:val="24"/>
          <w:szCs w:val="24"/>
        </w:rPr>
        <w:t xml:space="preserve"> celujący </w:t>
      </w:r>
      <w:r>
        <w:rPr>
          <w:rFonts w:cs="Arial"/>
          <w:sz w:val="24"/>
          <w:szCs w:val="24"/>
        </w:rPr>
        <w:t>otrzymuje uczeń, który:</w:t>
      </w:r>
    </w:p>
    <w:p w:rsidR="00277B4B" w:rsidRDefault="00277B4B" w:rsidP="00277B4B">
      <w:pPr>
        <w:pStyle w:val="Akapitzlist"/>
        <w:numPr>
          <w:ilvl w:val="0"/>
          <w:numId w:val="298"/>
        </w:numPr>
        <w:spacing w:before="120" w:after="120" w:line="240" w:lineRule="auto"/>
        <w:jc w:val="both"/>
        <w:rPr>
          <w:rFonts w:cs="Arial"/>
          <w:sz w:val="24"/>
          <w:szCs w:val="24"/>
        </w:rPr>
      </w:pPr>
      <w:r>
        <w:rPr>
          <w:rFonts w:cs="Arial"/>
          <w:sz w:val="24"/>
          <w:szCs w:val="24"/>
        </w:rPr>
        <w:t>posiadł wiedzę i umiejętności znacznie wykraczające poza program nauczania i wymagania programowe przedmiotu w danej klasie,</w:t>
      </w:r>
    </w:p>
    <w:p w:rsidR="00277B4B" w:rsidRDefault="00277B4B" w:rsidP="00277B4B">
      <w:pPr>
        <w:pStyle w:val="Akapitzlist"/>
        <w:numPr>
          <w:ilvl w:val="0"/>
          <w:numId w:val="298"/>
        </w:numPr>
        <w:spacing w:before="120" w:after="120" w:line="240" w:lineRule="auto"/>
        <w:jc w:val="both"/>
        <w:rPr>
          <w:rFonts w:cs="Arial"/>
          <w:sz w:val="24"/>
          <w:szCs w:val="24"/>
        </w:rPr>
      </w:pPr>
      <w:r>
        <w:rPr>
          <w:rFonts w:cs="Arial"/>
          <w:sz w:val="24"/>
          <w:szCs w:val="24"/>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277B4B" w:rsidRDefault="00277B4B" w:rsidP="00277B4B">
      <w:pPr>
        <w:pStyle w:val="Akapitzlist"/>
        <w:numPr>
          <w:ilvl w:val="0"/>
          <w:numId w:val="298"/>
        </w:numPr>
        <w:spacing w:before="120" w:after="120" w:line="240" w:lineRule="auto"/>
        <w:jc w:val="both"/>
        <w:rPr>
          <w:rFonts w:cs="Arial"/>
          <w:sz w:val="24"/>
          <w:szCs w:val="24"/>
        </w:rPr>
      </w:pPr>
      <w:r>
        <w:rPr>
          <w:rFonts w:cs="Arial"/>
          <w:sz w:val="24"/>
          <w:szCs w:val="24"/>
        </w:rPr>
        <w:t>uczestniczy i odnosi sukcesy  w pozaszkolnych formach aktywności związanych z danymi zajęciami edukacyjnymi (konkursy przedmiotowe, zawody sportowe),</w:t>
      </w:r>
    </w:p>
    <w:p w:rsidR="00277B4B" w:rsidRDefault="00277B4B" w:rsidP="00277B4B">
      <w:pPr>
        <w:pStyle w:val="Akapitzlist"/>
        <w:numPr>
          <w:ilvl w:val="0"/>
          <w:numId w:val="298"/>
        </w:numPr>
        <w:spacing w:before="120" w:after="120" w:line="240" w:lineRule="auto"/>
        <w:jc w:val="both"/>
        <w:rPr>
          <w:rFonts w:cs="Arial"/>
          <w:sz w:val="24"/>
          <w:szCs w:val="24"/>
        </w:rPr>
      </w:pPr>
      <w:r>
        <w:rPr>
          <w:rFonts w:cs="Arial"/>
          <w:sz w:val="24"/>
          <w:szCs w:val="24"/>
        </w:rPr>
        <w:t>posiada wysoki ponadprzeciętny stopień aktywności fizycznej, duże umiejętności techniczne w wybranej dyscyplinie sportu, znaczące osiągnięcia indywidualne lub zespołowe w międzyszkolnych zawodach sportowych,</w:t>
      </w:r>
    </w:p>
    <w:p w:rsidR="00277B4B" w:rsidRPr="007B664C" w:rsidRDefault="00277B4B" w:rsidP="00277B4B">
      <w:pPr>
        <w:pStyle w:val="Akapitzlist"/>
        <w:numPr>
          <w:ilvl w:val="0"/>
          <w:numId w:val="298"/>
        </w:numPr>
        <w:spacing w:before="120" w:after="120" w:line="240" w:lineRule="auto"/>
        <w:jc w:val="both"/>
        <w:rPr>
          <w:rFonts w:cs="Arial"/>
          <w:bCs/>
          <w:sz w:val="24"/>
          <w:szCs w:val="24"/>
        </w:rPr>
      </w:pPr>
      <w:r>
        <w:rPr>
          <w:rFonts w:cs="Arial"/>
          <w:sz w:val="24"/>
          <w:szCs w:val="24"/>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277B4B" w:rsidRDefault="00277B4B" w:rsidP="00277B4B">
      <w:pPr>
        <w:numPr>
          <w:ilvl w:val="0"/>
          <w:numId w:val="300"/>
        </w:numPr>
        <w:tabs>
          <w:tab w:val="left" w:pos="0"/>
          <w:tab w:val="left" w:pos="426"/>
        </w:tabs>
        <w:spacing w:before="120" w:after="120"/>
        <w:jc w:val="both"/>
        <w:rPr>
          <w:rFonts w:cs="Arial"/>
          <w:sz w:val="24"/>
          <w:szCs w:val="24"/>
        </w:rPr>
      </w:pPr>
      <w:r>
        <w:rPr>
          <w:rFonts w:cs="Arial"/>
          <w:bCs/>
          <w:sz w:val="24"/>
          <w:szCs w:val="24"/>
        </w:rPr>
        <w:t xml:space="preserve">stopień </w:t>
      </w:r>
      <w:r>
        <w:rPr>
          <w:rFonts w:cs="Arial"/>
          <w:sz w:val="24"/>
          <w:szCs w:val="24"/>
        </w:rPr>
        <w:t>bardzo</w:t>
      </w:r>
      <w:r>
        <w:rPr>
          <w:rFonts w:cs="Arial"/>
          <w:bCs/>
          <w:sz w:val="24"/>
          <w:szCs w:val="24"/>
        </w:rPr>
        <w:t xml:space="preserve"> dobry </w:t>
      </w:r>
      <w:r>
        <w:rPr>
          <w:rFonts w:cs="Arial"/>
          <w:sz w:val="24"/>
          <w:szCs w:val="24"/>
        </w:rPr>
        <w:t>otrzymuje uczeń, który:</w:t>
      </w:r>
    </w:p>
    <w:p w:rsidR="00277B4B" w:rsidRDefault="00277B4B" w:rsidP="00277B4B">
      <w:pPr>
        <w:pStyle w:val="Akapitzlist"/>
        <w:numPr>
          <w:ilvl w:val="0"/>
          <w:numId w:val="305"/>
        </w:numPr>
        <w:spacing w:before="120" w:after="120" w:line="240" w:lineRule="auto"/>
        <w:jc w:val="both"/>
        <w:rPr>
          <w:rFonts w:cs="Arial"/>
          <w:sz w:val="24"/>
          <w:szCs w:val="24"/>
        </w:rPr>
      </w:pPr>
      <w:r>
        <w:rPr>
          <w:rFonts w:cs="Arial"/>
          <w:sz w:val="24"/>
          <w:szCs w:val="24"/>
        </w:rPr>
        <w:t xml:space="preserve">  opanował pełny zakres wiedzy i umiejętności określony programem nauczania w danej klasie,</w:t>
      </w:r>
    </w:p>
    <w:p w:rsidR="00277B4B" w:rsidRDefault="00277B4B" w:rsidP="00277B4B">
      <w:pPr>
        <w:pStyle w:val="Akapitzlist"/>
        <w:numPr>
          <w:ilvl w:val="0"/>
          <w:numId w:val="305"/>
        </w:numPr>
        <w:spacing w:before="120" w:after="120" w:line="240" w:lineRule="auto"/>
        <w:jc w:val="both"/>
        <w:rPr>
          <w:rFonts w:cs="Arial"/>
          <w:sz w:val="24"/>
          <w:szCs w:val="24"/>
        </w:rPr>
      </w:pPr>
      <w:r>
        <w:rPr>
          <w:rFonts w:cs="Arial"/>
          <w:sz w:val="24"/>
          <w:szCs w:val="24"/>
        </w:rPr>
        <w:t xml:space="preserve">  sprawnie posługuje się zdobytymi wiadomościami , rozwiązuje samodzielnie problemy teoretyczne i praktyczne ujęte programem nauczania, potrafi zastosować posiadaną wiedzę  do rozwiązywania zadań i problemów  w nowych sytuacjach,</w:t>
      </w:r>
    </w:p>
    <w:p w:rsidR="00277B4B" w:rsidRDefault="00277B4B" w:rsidP="00277B4B">
      <w:pPr>
        <w:pStyle w:val="Akapitzlist"/>
        <w:numPr>
          <w:ilvl w:val="0"/>
          <w:numId w:val="305"/>
        </w:numPr>
        <w:spacing w:before="120" w:after="120" w:line="240" w:lineRule="auto"/>
        <w:jc w:val="both"/>
        <w:rPr>
          <w:rFonts w:cs="Arial"/>
          <w:sz w:val="24"/>
          <w:szCs w:val="24"/>
        </w:rPr>
      </w:pPr>
      <w:r>
        <w:rPr>
          <w:rFonts w:cs="Arial"/>
          <w:sz w:val="24"/>
          <w:szCs w:val="24"/>
        </w:rPr>
        <w:t xml:space="preserve">   stosuje poprawny język i styl wypowiedzi, sprawnie posługuje się  obowiązującą w danym przedmiocie terminologią, precyzyjnością i dojrzałością (odpowiednią do wieku)  wypowiedzi ustnych i pisemnych;</w:t>
      </w:r>
    </w:p>
    <w:p w:rsidR="00277B4B" w:rsidRDefault="00277B4B" w:rsidP="00277B4B">
      <w:pPr>
        <w:numPr>
          <w:ilvl w:val="0"/>
          <w:numId w:val="300"/>
        </w:numPr>
        <w:tabs>
          <w:tab w:val="left" w:pos="0"/>
          <w:tab w:val="left" w:pos="426"/>
        </w:tabs>
        <w:spacing w:before="120" w:after="120"/>
        <w:jc w:val="both"/>
        <w:rPr>
          <w:rFonts w:cs="Arial"/>
          <w:sz w:val="24"/>
          <w:szCs w:val="24"/>
        </w:rPr>
      </w:pPr>
      <w:r>
        <w:rPr>
          <w:rFonts w:cs="Arial"/>
          <w:sz w:val="24"/>
          <w:szCs w:val="24"/>
        </w:rPr>
        <w:t>stopień</w:t>
      </w:r>
      <w:r>
        <w:rPr>
          <w:rFonts w:cs="Arial"/>
          <w:bCs/>
          <w:sz w:val="24"/>
          <w:szCs w:val="24"/>
        </w:rPr>
        <w:t xml:space="preserve"> dobry </w:t>
      </w:r>
      <w:r>
        <w:rPr>
          <w:rFonts w:cs="Arial"/>
          <w:sz w:val="24"/>
          <w:szCs w:val="24"/>
        </w:rPr>
        <w:t>otrzymuje uczeń, który:</w:t>
      </w:r>
    </w:p>
    <w:p w:rsidR="00277B4B" w:rsidRDefault="00277B4B" w:rsidP="00277B4B">
      <w:pPr>
        <w:pStyle w:val="Akapitzlist"/>
        <w:numPr>
          <w:ilvl w:val="0"/>
          <w:numId w:val="304"/>
        </w:numPr>
        <w:spacing w:before="120" w:after="120" w:line="240" w:lineRule="auto"/>
        <w:jc w:val="both"/>
        <w:rPr>
          <w:rFonts w:cs="Arial"/>
          <w:sz w:val="24"/>
          <w:szCs w:val="24"/>
        </w:rPr>
      </w:pPr>
      <w:r>
        <w:rPr>
          <w:rFonts w:cs="Arial"/>
          <w:sz w:val="24"/>
          <w:szCs w:val="24"/>
        </w:rPr>
        <w:t>nie opanował wiadomości i umiejętności określonych programem nauczania w danej klasie, ale opanował je na poziomie przekraczającym wymagania zawarte w podstawach programowych (około 75%),</w:t>
      </w:r>
    </w:p>
    <w:p w:rsidR="00277B4B" w:rsidRDefault="00277B4B" w:rsidP="00277B4B">
      <w:pPr>
        <w:pStyle w:val="Akapitzlist"/>
        <w:numPr>
          <w:ilvl w:val="0"/>
          <w:numId w:val="304"/>
        </w:numPr>
        <w:spacing w:before="120" w:after="120" w:line="240" w:lineRule="auto"/>
        <w:jc w:val="both"/>
        <w:rPr>
          <w:rFonts w:cs="Arial"/>
          <w:sz w:val="24"/>
          <w:szCs w:val="24"/>
        </w:rPr>
      </w:pPr>
      <w:r>
        <w:rPr>
          <w:rFonts w:cs="Arial"/>
          <w:sz w:val="24"/>
          <w:szCs w:val="24"/>
        </w:rPr>
        <w:t>poprawnie stosuje wiadomości, rozwiązuje /wykonuje/ samodzielnie typowe  zadania teoretyczne lub praktyczne, w sytuacjach nietypowych z pomocą nauczyciela,</w:t>
      </w:r>
    </w:p>
    <w:p w:rsidR="00277B4B" w:rsidRDefault="00277B4B" w:rsidP="00277B4B">
      <w:pPr>
        <w:pStyle w:val="Akapitzlist"/>
        <w:numPr>
          <w:ilvl w:val="0"/>
          <w:numId w:val="304"/>
        </w:numPr>
        <w:spacing w:before="120" w:after="120" w:line="240" w:lineRule="auto"/>
        <w:jc w:val="both"/>
        <w:rPr>
          <w:rFonts w:cs="Arial"/>
          <w:sz w:val="24"/>
          <w:szCs w:val="24"/>
        </w:rPr>
      </w:pPr>
      <w:r>
        <w:rPr>
          <w:rFonts w:cs="Arial"/>
          <w:sz w:val="24"/>
          <w:szCs w:val="24"/>
        </w:rPr>
        <w:t>stosuje podstawowe pojęcia i prawa ujmowane za pomocą terminologii właściwej dla danej dziedziny wiedzy, wypowiada się klarownie  w stopniu zadowalającym, popełnia nieliczne usterki stylistyczne;</w:t>
      </w:r>
    </w:p>
    <w:p w:rsidR="00277B4B" w:rsidRDefault="00277B4B" w:rsidP="00277B4B">
      <w:pPr>
        <w:numPr>
          <w:ilvl w:val="0"/>
          <w:numId w:val="300"/>
        </w:numPr>
        <w:tabs>
          <w:tab w:val="left" w:pos="0"/>
          <w:tab w:val="left" w:pos="426"/>
        </w:tabs>
        <w:spacing w:before="120" w:after="120"/>
        <w:jc w:val="both"/>
        <w:rPr>
          <w:rFonts w:cs="Arial"/>
          <w:sz w:val="24"/>
          <w:szCs w:val="24"/>
        </w:rPr>
      </w:pPr>
      <w:r>
        <w:rPr>
          <w:rFonts w:cs="Arial"/>
          <w:sz w:val="24"/>
          <w:szCs w:val="24"/>
        </w:rPr>
        <w:t>stopień</w:t>
      </w:r>
      <w:r>
        <w:rPr>
          <w:rFonts w:cs="Arial"/>
          <w:bCs/>
          <w:sz w:val="24"/>
          <w:szCs w:val="24"/>
        </w:rPr>
        <w:t xml:space="preserve"> dostateczny </w:t>
      </w:r>
      <w:r>
        <w:rPr>
          <w:rFonts w:cs="Arial"/>
          <w:sz w:val="24"/>
          <w:szCs w:val="24"/>
        </w:rPr>
        <w:t>otrzymuje uczeń, który:</w:t>
      </w:r>
    </w:p>
    <w:p w:rsidR="00277B4B" w:rsidRDefault="00277B4B" w:rsidP="00277B4B">
      <w:pPr>
        <w:pStyle w:val="Akapitzlist"/>
        <w:numPr>
          <w:ilvl w:val="0"/>
          <w:numId w:val="303"/>
        </w:numPr>
        <w:spacing w:before="120" w:after="120" w:line="240" w:lineRule="auto"/>
        <w:jc w:val="both"/>
        <w:rPr>
          <w:rFonts w:cs="Arial"/>
          <w:sz w:val="24"/>
          <w:szCs w:val="24"/>
        </w:rPr>
      </w:pPr>
      <w:r>
        <w:rPr>
          <w:rFonts w:cs="Arial"/>
          <w:sz w:val="24"/>
          <w:szCs w:val="24"/>
        </w:rPr>
        <w:t>opanował zakres materiału programowego ograniczony do   treści podstawowych                  (w zakresie odtwarzania 50%), rozumie tylko najważniejsze związki i powiązania logiczne miedzy treściami,</w:t>
      </w:r>
    </w:p>
    <w:p w:rsidR="00277B4B" w:rsidRDefault="00277B4B" w:rsidP="00277B4B">
      <w:pPr>
        <w:pStyle w:val="Akapitzlist"/>
        <w:numPr>
          <w:ilvl w:val="0"/>
          <w:numId w:val="303"/>
        </w:numPr>
        <w:spacing w:before="120" w:after="120" w:line="240" w:lineRule="auto"/>
        <w:jc w:val="both"/>
        <w:rPr>
          <w:rFonts w:cs="Arial"/>
          <w:sz w:val="24"/>
          <w:szCs w:val="24"/>
        </w:rPr>
      </w:pPr>
      <w:r>
        <w:rPr>
          <w:rFonts w:cs="Arial"/>
          <w:sz w:val="24"/>
          <w:szCs w:val="24"/>
        </w:rPr>
        <w:lastRenderedPageBreak/>
        <w:t>rozwiązuje /wykonuje/ typowe zadania teoretyczne lub praktyczne  o średnim stopniu trudności,</w:t>
      </w:r>
    </w:p>
    <w:p w:rsidR="00277B4B" w:rsidRDefault="00277B4B" w:rsidP="00277B4B">
      <w:pPr>
        <w:pStyle w:val="Akapitzlist"/>
        <w:numPr>
          <w:ilvl w:val="0"/>
          <w:numId w:val="303"/>
        </w:numPr>
        <w:spacing w:before="120" w:after="120" w:line="240" w:lineRule="auto"/>
        <w:jc w:val="both"/>
        <w:rPr>
          <w:rFonts w:cs="Arial"/>
          <w:bCs/>
          <w:sz w:val="24"/>
          <w:szCs w:val="24"/>
        </w:rPr>
      </w:pPr>
      <w:r>
        <w:rPr>
          <w:rFonts w:cs="Arial"/>
          <w:sz w:val="24"/>
          <w:szCs w:val="24"/>
        </w:rPr>
        <w:t xml:space="preserve">posiada przeciętny  zasób słownictwa, język zbliżony do potocznego, mała kondensacja </w:t>
      </w:r>
      <w:r>
        <w:rPr>
          <w:rFonts w:cs="Arial"/>
          <w:sz w:val="24"/>
          <w:szCs w:val="24"/>
        </w:rPr>
        <w:br/>
        <w:t>i klarowność wypowiedzi;</w:t>
      </w:r>
    </w:p>
    <w:p w:rsidR="00277B4B" w:rsidRDefault="00277B4B" w:rsidP="00277B4B">
      <w:pPr>
        <w:numPr>
          <w:ilvl w:val="0"/>
          <w:numId w:val="300"/>
        </w:numPr>
        <w:tabs>
          <w:tab w:val="left" w:pos="0"/>
          <w:tab w:val="left" w:pos="426"/>
        </w:tabs>
        <w:spacing w:before="120" w:after="120"/>
        <w:jc w:val="both"/>
        <w:rPr>
          <w:rFonts w:cs="Arial"/>
          <w:sz w:val="24"/>
          <w:szCs w:val="24"/>
        </w:rPr>
      </w:pPr>
      <w:r>
        <w:rPr>
          <w:rFonts w:cs="Arial"/>
          <w:bCs/>
          <w:sz w:val="24"/>
          <w:szCs w:val="24"/>
        </w:rPr>
        <w:t xml:space="preserve">stopień </w:t>
      </w:r>
      <w:r>
        <w:rPr>
          <w:rFonts w:cs="Arial"/>
          <w:sz w:val="24"/>
          <w:szCs w:val="24"/>
        </w:rPr>
        <w:t>dopuszczający otrzymuje uczeń, który:</w:t>
      </w:r>
    </w:p>
    <w:p w:rsidR="00277B4B" w:rsidRDefault="00277B4B" w:rsidP="00277B4B">
      <w:pPr>
        <w:pStyle w:val="Akapitzlist"/>
        <w:numPr>
          <w:ilvl w:val="0"/>
          <w:numId w:val="302"/>
        </w:numPr>
        <w:spacing w:before="120" w:after="120" w:line="240" w:lineRule="auto"/>
        <w:jc w:val="both"/>
        <w:rPr>
          <w:rFonts w:cs="Arial"/>
          <w:sz w:val="24"/>
          <w:szCs w:val="24"/>
        </w:rPr>
      </w:pPr>
      <w:r>
        <w:rPr>
          <w:rFonts w:cs="Arial"/>
          <w:sz w:val="24"/>
          <w:szCs w:val="24"/>
        </w:rPr>
        <w:t>posiada konieczne,  niezbędne do kontynuowania nauki na dalszych etapach kształcenia wiadomości i umiejętności, luźno zestawione bez rozumienia związków i uogólnień,</w:t>
      </w:r>
    </w:p>
    <w:p w:rsidR="00277B4B" w:rsidRDefault="00277B4B" w:rsidP="00277B4B">
      <w:pPr>
        <w:pStyle w:val="Akapitzlist"/>
        <w:numPr>
          <w:ilvl w:val="0"/>
          <w:numId w:val="302"/>
        </w:numPr>
        <w:spacing w:before="120" w:after="120" w:line="240" w:lineRule="auto"/>
        <w:jc w:val="both"/>
        <w:rPr>
          <w:rFonts w:cs="Arial"/>
          <w:sz w:val="24"/>
          <w:szCs w:val="24"/>
        </w:rPr>
      </w:pPr>
      <w:r>
        <w:rPr>
          <w:rFonts w:cs="Arial"/>
          <w:sz w:val="24"/>
          <w:szCs w:val="24"/>
        </w:rPr>
        <w:t>słabo rozumie treści programowe, podstawowe wiadomości i procedury odtwarza mechanicznie, brak umiejętności wyjaśniania zjawisk,</w:t>
      </w:r>
    </w:p>
    <w:p w:rsidR="00277B4B" w:rsidRDefault="00277B4B" w:rsidP="00277B4B">
      <w:pPr>
        <w:pStyle w:val="Akapitzlist"/>
        <w:numPr>
          <w:ilvl w:val="0"/>
          <w:numId w:val="302"/>
        </w:numPr>
        <w:spacing w:before="120" w:after="120" w:line="240" w:lineRule="auto"/>
        <w:jc w:val="both"/>
        <w:rPr>
          <w:rFonts w:cs="Arial"/>
          <w:bCs/>
          <w:sz w:val="24"/>
          <w:szCs w:val="24"/>
        </w:rPr>
      </w:pPr>
      <w:r>
        <w:rPr>
          <w:rFonts w:cs="Arial"/>
          <w:sz w:val="24"/>
          <w:szCs w:val="24"/>
        </w:rPr>
        <w:t>posiada nieporadny styl wypowiedzi, ubogie słownictwo, liczne błędy, trudności w formułowaniu myśli,</w:t>
      </w:r>
    </w:p>
    <w:p w:rsidR="00277B4B" w:rsidRDefault="00277B4B" w:rsidP="00277B4B">
      <w:pPr>
        <w:numPr>
          <w:ilvl w:val="0"/>
          <w:numId w:val="300"/>
        </w:numPr>
        <w:tabs>
          <w:tab w:val="left" w:pos="0"/>
          <w:tab w:val="left" w:pos="426"/>
        </w:tabs>
        <w:spacing w:before="120" w:after="120"/>
        <w:jc w:val="both"/>
        <w:rPr>
          <w:rFonts w:cs="Arial"/>
          <w:sz w:val="24"/>
          <w:szCs w:val="24"/>
        </w:rPr>
      </w:pPr>
      <w:r>
        <w:rPr>
          <w:rFonts w:cs="Arial"/>
          <w:bCs/>
          <w:sz w:val="24"/>
          <w:szCs w:val="24"/>
        </w:rPr>
        <w:t xml:space="preserve">stopień </w:t>
      </w:r>
      <w:r>
        <w:rPr>
          <w:rFonts w:cs="Arial"/>
          <w:sz w:val="24"/>
          <w:szCs w:val="24"/>
        </w:rPr>
        <w:t>niedostateczny</w:t>
      </w:r>
      <w:r>
        <w:rPr>
          <w:rFonts w:cs="Arial"/>
          <w:bCs/>
          <w:sz w:val="24"/>
          <w:szCs w:val="24"/>
        </w:rPr>
        <w:t xml:space="preserve"> </w:t>
      </w:r>
      <w:r>
        <w:rPr>
          <w:rFonts w:cs="Arial"/>
          <w:sz w:val="24"/>
          <w:szCs w:val="24"/>
        </w:rPr>
        <w:t>otrzymuje uczeń, który:</w:t>
      </w:r>
    </w:p>
    <w:p w:rsidR="00277B4B" w:rsidRDefault="00277B4B" w:rsidP="00277B4B">
      <w:pPr>
        <w:pStyle w:val="Akapitzlist"/>
        <w:numPr>
          <w:ilvl w:val="0"/>
          <w:numId w:val="301"/>
        </w:numPr>
        <w:spacing w:before="120" w:after="120" w:line="240" w:lineRule="auto"/>
        <w:jc w:val="both"/>
        <w:rPr>
          <w:rFonts w:cs="Arial"/>
          <w:sz w:val="24"/>
          <w:szCs w:val="24"/>
        </w:rPr>
      </w:pPr>
      <w:r>
        <w:rPr>
          <w:rFonts w:cs="Arial"/>
          <w:sz w:val="24"/>
          <w:szCs w:val="24"/>
        </w:rPr>
        <w:t>nie opanował wiadomości i umiejętności określonych podstawami programowymi, a braki w wiadomościach uniemożliwiają dalsze zdobywanie wiedzy,</w:t>
      </w:r>
    </w:p>
    <w:p w:rsidR="00277B4B" w:rsidRDefault="00277B4B" w:rsidP="00277B4B">
      <w:pPr>
        <w:pStyle w:val="Akapitzlist"/>
        <w:numPr>
          <w:ilvl w:val="0"/>
          <w:numId w:val="301"/>
        </w:numPr>
        <w:spacing w:before="120" w:after="120" w:line="240" w:lineRule="auto"/>
        <w:jc w:val="both"/>
        <w:rPr>
          <w:rFonts w:cs="Arial"/>
          <w:sz w:val="24"/>
          <w:szCs w:val="24"/>
        </w:rPr>
      </w:pPr>
      <w:r>
        <w:rPr>
          <w:rFonts w:cs="Arial"/>
          <w:sz w:val="24"/>
          <w:szCs w:val="24"/>
        </w:rPr>
        <w:t>nie jest w stanie rozwiązać /wykonać/ zadań o niewielkim elementarnym stopniu trudności,</w:t>
      </w:r>
    </w:p>
    <w:p w:rsidR="00277B4B" w:rsidRDefault="00277B4B" w:rsidP="00277B4B">
      <w:pPr>
        <w:pStyle w:val="Akapitzlist"/>
        <w:numPr>
          <w:ilvl w:val="0"/>
          <w:numId w:val="301"/>
        </w:numPr>
        <w:spacing w:before="120" w:after="120" w:line="240" w:lineRule="auto"/>
        <w:jc w:val="both"/>
        <w:rPr>
          <w:rFonts w:cs="Arial"/>
          <w:sz w:val="24"/>
          <w:szCs w:val="24"/>
        </w:rPr>
      </w:pPr>
      <w:r>
        <w:rPr>
          <w:rFonts w:cs="Arial"/>
          <w:sz w:val="24"/>
          <w:szCs w:val="24"/>
        </w:rPr>
        <w:t xml:space="preserve">nie skorzystał z pomocy szkoły, nie wykorzystał szans uzupełnienia wiedzy i umiejętności </w:t>
      </w:r>
    </w:p>
    <w:p w:rsidR="00277B4B" w:rsidRDefault="00277B4B" w:rsidP="00277B4B">
      <w:pPr>
        <w:pStyle w:val="Akapitzlist"/>
        <w:numPr>
          <w:ilvl w:val="0"/>
          <w:numId w:val="297"/>
        </w:numPr>
        <w:tabs>
          <w:tab w:val="left" w:pos="0"/>
        </w:tabs>
        <w:spacing w:before="120" w:after="120" w:line="240" w:lineRule="auto"/>
        <w:jc w:val="both"/>
        <w:rPr>
          <w:rFonts w:cs="Arial"/>
          <w:bCs/>
          <w:sz w:val="24"/>
          <w:szCs w:val="24"/>
        </w:rPr>
      </w:pPr>
      <w:r>
        <w:rPr>
          <w:rFonts w:cs="Arial"/>
          <w:sz w:val="24"/>
          <w:szCs w:val="24"/>
        </w:rPr>
        <w:t>Ocenie podlegają wszystkie formy pracy ucznia:</w:t>
      </w:r>
    </w:p>
    <w:p w:rsidR="00277B4B" w:rsidRDefault="00277B4B" w:rsidP="00277B4B">
      <w:pPr>
        <w:numPr>
          <w:ilvl w:val="0"/>
          <w:numId w:val="307"/>
        </w:numPr>
        <w:tabs>
          <w:tab w:val="left" w:pos="0"/>
          <w:tab w:val="left" w:pos="426"/>
        </w:tabs>
        <w:spacing w:before="120" w:after="120"/>
        <w:jc w:val="both"/>
        <w:rPr>
          <w:rFonts w:cs="Arial"/>
          <w:bCs/>
          <w:sz w:val="24"/>
          <w:szCs w:val="24"/>
        </w:rPr>
      </w:pPr>
      <w:r>
        <w:rPr>
          <w:rFonts w:cs="Arial"/>
          <w:bCs/>
          <w:sz w:val="24"/>
          <w:szCs w:val="24"/>
        </w:rPr>
        <w:t>prace klasowe na jednej lub dwóch godzinach lekcyjnych obejmujące treść   całego działu (lub dużą część działu);</w:t>
      </w:r>
    </w:p>
    <w:p w:rsidR="00277B4B" w:rsidRDefault="00277B4B" w:rsidP="00277B4B">
      <w:pPr>
        <w:numPr>
          <w:ilvl w:val="0"/>
          <w:numId w:val="307"/>
        </w:numPr>
        <w:tabs>
          <w:tab w:val="left" w:pos="0"/>
          <w:tab w:val="left" w:pos="426"/>
        </w:tabs>
        <w:spacing w:before="120" w:after="120"/>
        <w:jc w:val="both"/>
        <w:rPr>
          <w:rFonts w:cs="Arial"/>
          <w:bCs/>
          <w:sz w:val="24"/>
          <w:szCs w:val="24"/>
        </w:rPr>
      </w:pPr>
      <w:r>
        <w:rPr>
          <w:rFonts w:cs="Arial"/>
          <w:bCs/>
          <w:sz w:val="24"/>
          <w:szCs w:val="24"/>
        </w:rPr>
        <w:t>testy;</w:t>
      </w:r>
    </w:p>
    <w:p w:rsidR="00277B4B" w:rsidRDefault="00277B4B" w:rsidP="00277B4B">
      <w:pPr>
        <w:numPr>
          <w:ilvl w:val="0"/>
          <w:numId w:val="307"/>
        </w:numPr>
        <w:tabs>
          <w:tab w:val="left" w:pos="0"/>
          <w:tab w:val="left" w:pos="426"/>
        </w:tabs>
        <w:spacing w:before="120" w:after="120"/>
        <w:jc w:val="both"/>
        <w:rPr>
          <w:rFonts w:cs="Arial"/>
          <w:bCs/>
          <w:sz w:val="24"/>
          <w:szCs w:val="24"/>
        </w:rPr>
      </w:pPr>
      <w:r>
        <w:rPr>
          <w:rFonts w:cs="Arial"/>
          <w:bCs/>
          <w:sz w:val="24"/>
          <w:szCs w:val="24"/>
        </w:rPr>
        <w:t>kartkówki z trzech ostatnich tematów;</w:t>
      </w:r>
    </w:p>
    <w:p w:rsidR="00277B4B" w:rsidRDefault="00277B4B" w:rsidP="00277B4B">
      <w:pPr>
        <w:numPr>
          <w:ilvl w:val="0"/>
          <w:numId w:val="307"/>
        </w:numPr>
        <w:tabs>
          <w:tab w:val="left" w:pos="0"/>
          <w:tab w:val="left" w:pos="426"/>
        </w:tabs>
        <w:spacing w:before="120" w:after="120"/>
        <w:jc w:val="both"/>
        <w:rPr>
          <w:rFonts w:cs="Arial"/>
          <w:bCs/>
          <w:sz w:val="24"/>
          <w:szCs w:val="24"/>
        </w:rPr>
      </w:pPr>
      <w:r>
        <w:rPr>
          <w:rFonts w:cs="Arial"/>
          <w:bCs/>
          <w:sz w:val="24"/>
          <w:szCs w:val="24"/>
        </w:rPr>
        <w:t>prace domowe;</w:t>
      </w:r>
    </w:p>
    <w:p w:rsidR="00277B4B" w:rsidRDefault="00277B4B" w:rsidP="00277B4B">
      <w:pPr>
        <w:numPr>
          <w:ilvl w:val="0"/>
          <w:numId w:val="307"/>
        </w:numPr>
        <w:tabs>
          <w:tab w:val="left" w:pos="0"/>
          <w:tab w:val="left" w:pos="426"/>
        </w:tabs>
        <w:spacing w:before="120" w:after="120"/>
        <w:jc w:val="both"/>
        <w:rPr>
          <w:rFonts w:cs="Arial"/>
          <w:bCs/>
          <w:sz w:val="24"/>
          <w:szCs w:val="24"/>
        </w:rPr>
      </w:pPr>
      <w:r>
        <w:rPr>
          <w:rFonts w:cs="Arial"/>
          <w:bCs/>
          <w:sz w:val="24"/>
          <w:szCs w:val="24"/>
        </w:rPr>
        <w:t>zadania i ćwiczenia wykonywane przez uczniów podczas lekcji;</w:t>
      </w:r>
    </w:p>
    <w:p w:rsidR="00277B4B" w:rsidRDefault="00277B4B" w:rsidP="00277B4B">
      <w:pPr>
        <w:numPr>
          <w:ilvl w:val="0"/>
          <w:numId w:val="307"/>
        </w:numPr>
        <w:tabs>
          <w:tab w:val="left" w:pos="0"/>
          <w:tab w:val="left" w:pos="426"/>
        </w:tabs>
        <w:spacing w:before="120" w:after="120"/>
        <w:jc w:val="both"/>
        <w:rPr>
          <w:rFonts w:cs="Arial"/>
          <w:bCs/>
          <w:sz w:val="24"/>
          <w:szCs w:val="24"/>
        </w:rPr>
      </w:pPr>
      <w:r>
        <w:rPr>
          <w:rFonts w:cs="Arial"/>
          <w:bCs/>
          <w:sz w:val="24"/>
          <w:szCs w:val="24"/>
        </w:rPr>
        <w:t>różnego typu sprawdziany pisemne;</w:t>
      </w:r>
    </w:p>
    <w:p w:rsidR="00277B4B" w:rsidRDefault="00277B4B" w:rsidP="00277B4B">
      <w:pPr>
        <w:numPr>
          <w:ilvl w:val="0"/>
          <w:numId w:val="307"/>
        </w:numPr>
        <w:tabs>
          <w:tab w:val="left" w:pos="0"/>
          <w:tab w:val="left" w:pos="426"/>
        </w:tabs>
        <w:spacing w:before="120" w:after="120"/>
        <w:jc w:val="both"/>
        <w:rPr>
          <w:rFonts w:cs="Arial"/>
          <w:bCs/>
          <w:sz w:val="24"/>
          <w:szCs w:val="24"/>
        </w:rPr>
      </w:pPr>
      <w:r>
        <w:rPr>
          <w:rFonts w:cs="Arial"/>
          <w:bCs/>
          <w:sz w:val="24"/>
          <w:szCs w:val="24"/>
        </w:rPr>
        <w:t xml:space="preserve"> wypowiedzi ustne;</w:t>
      </w:r>
    </w:p>
    <w:p w:rsidR="00277B4B" w:rsidRDefault="00277B4B" w:rsidP="00277B4B">
      <w:pPr>
        <w:numPr>
          <w:ilvl w:val="0"/>
          <w:numId w:val="307"/>
        </w:numPr>
        <w:tabs>
          <w:tab w:val="left" w:pos="0"/>
          <w:tab w:val="left" w:pos="426"/>
        </w:tabs>
        <w:spacing w:before="120" w:after="120"/>
        <w:jc w:val="both"/>
        <w:rPr>
          <w:rFonts w:cs="Arial"/>
          <w:bCs/>
          <w:sz w:val="24"/>
          <w:szCs w:val="24"/>
        </w:rPr>
      </w:pPr>
      <w:r>
        <w:rPr>
          <w:rFonts w:cs="Arial"/>
          <w:bCs/>
          <w:sz w:val="24"/>
          <w:szCs w:val="24"/>
        </w:rPr>
        <w:t xml:space="preserve"> praca w zespole;</w:t>
      </w:r>
    </w:p>
    <w:p w:rsidR="00277B4B" w:rsidRDefault="00277B4B" w:rsidP="00277B4B">
      <w:pPr>
        <w:numPr>
          <w:ilvl w:val="0"/>
          <w:numId w:val="307"/>
        </w:numPr>
        <w:tabs>
          <w:tab w:val="left" w:pos="0"/>
          <w:tab w:val="left" w:pos="426"/>
        </w:tabs>
        <w:spacing w:before="120" w:after="120"/>
        <w:jc w:val="both"/>
        <w:rPr>
          <w:rFonts w:cs="Arial"/>
          <w:bCs/>
          <w:sz w:val="24"/>
          <w:szCs w:val="24"/>
        </w:rPr>
      </w:pPr>
      <w:r>
        <w:rPr>
          <w:rFonts w:cs="Arial"/>
          <w:bCs/>
          <w:sz w:val="24"/>
          <w:szCs w:val="24"/>
        </w:rPr>
        <w:t xml:space="preserve"> testy sprawnościowe;</w:t>
      </w:r>
    </w:p>
    <w:p w:rsidR="00277B4B" w:rsidRDefault="00277B4B" w:rsidP="00277B4B">
      <w:pPr>
        <w:numPr>
          <w:ilvl w:val="0"/>
          <w:numId w:val="307"/>
        </w:numPr>
        <w:tabs>
          <w:tab w:val="left" w:pos="0"/>
          <w:tab w:val="left" w:pos="426"/>
        </w:tabs>
        <w:spacing w:before="120" w:after="120"/>
        <w:jc w:val="both"/>
        <w:rPr>
          <w:rFonts w:cs="Arial"/>
          <w:bCs/>
          <w:sz w:val="24"/>
          <w:szCs w:val="24"/>
        </w:rPr>
      </w:pPr>
      <w:r>
        <w:rPr>
          <w:rFonts w:cs="Arial"/>
          <w:bCs/>
          <w:sz w:val="24"/>
          <w:szCs w:val="24"/>
        </w:rPr>
        <w:t xml:space="preserve"> prace plastyczne i techniczne;</w:t>
      </w:r>
    </w:p>
    <w:p w:rsidR="00277B4B" w:rsidRDefault="00277B4B" w:rsidP="00277B4B">
      <w:pPr>
        <w:numPr>
          <w:ilvl w:val="0"/>
          <w:numId w:val="307"/>
        </w:numPr>
        <w:tabs>
          <w:tab w:val="left" w:pos="0"/>
          <w:tab w:val="left" w:pos="426"/>
        </w:tabs>
        <w:spacing w:before="120" w:after="120"/>
        <w:jc w:val="both"/>
        <w:rPr>
          <w:rFonts w:cs="Arial"/>
          <w:sz w:val="24"/>
          <w:szCs w:val="24"/>
        </w:rPr>
      </w:pPr>
      <w:r>
        <w:rPr>
          <w:rFonts w:cs="Arial"/>
          <w:bCs/>
          <w:sz w:val="24"/>
          <w:szCs w:val="24"/>
        </w:rPr>
        <w:t xml:space="preserve"> wiadomości</w:t>
      </w:r>
      <w:r>
        <w:rPr>
          <w:rFonts w:cs="Arial"/>
          <w:sz w:val="24"/>
          <w:szCs w:val="24"/>
        </w:rPr>
        <w:t xml:space="preserve"> i umiejętności muzyczne</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Zasady obowiązujące w ocenianiu pisemnych wypowiedzi uczniów:</w:t>
      </w:r>
    </w:p>
    <w:p w:rsidR="00277B4B" w:rsidRDefault="00277B4B" w:rsidP="00277B4B">
      <w:pPr>
        <w:numPr>
          <w:ilvl w:val="0"/>
          <w:numId w:val="306"/>
        </w:numPr>
        <w:tabs>
          <w:tab w:val="left" w:pos="0"/>
          <w:tab w:val="left" w:pos="426"/>
        </w:tabs>
        <w:spacing w:before="120" w:after="120"/>
        <w:jc w:val="both"/>
        <w:rPr>
          <w:rFonts w:cs="Arial"/>
          <w:sz w:val="24"/>
          <w:szCs w:val="24"/>
        </w:rPr>
      </w:pPr>
      <w:r>
        <w:rPr>
          <w:rFonts w:cs="Arial"/>
          <w:sz w:val="24"/>
          <w:szCs w:val="24"/>
        </w:rPr>
        <w:t>praca</w:t>
      </w:r>
      <w:r>
        <w:rPr>
          <w:rFonts w:cs="Arial"/>
          <w:bCs/>
          <w:sz w:val="24"/>
          <w:szCs w:val="24"/>
        </w:rPr>
        <w:t xml:space="preserve"> klasowa – o</w:t>
      </w:r>
      <w:r>
        <w:rPr>
          <w:rFonts w:cs="Arial"/>
          <w:sz w:val="24"/>
          <w:szCs w:val="24"/>
        </w:rPr>
        <w:t>bejmuje duże partie materiału, ocena wystawiona na jej podstawie ma znaczący wpływ na ocenę okresową, zasady przeprowadzania:</w:t>
      </w:r>
    </w:p>
    <w:p w:rsidR="00277B4B" w:rsidRDefault="00277B4B" w:rsidP="00277B4B">
      <w:pPr>
        <w:pStyle w:val="Akapitzlist"/>
        <w:numPr>
          <w:ilvl w:val="0"/>
          <w:numId w:val="308"/>
        </w:numPr>
        <w:spacing w:before="120" w:after="120" w:line="240" w:lineRule="auto"/>
        <w:jc w:val="both"/>
        <w:rPr>
          <w:rFonts w:cs="Arial"/>
          <w:sz w:val="24"/>
          <w:szCs w:val="24"/>
        </w:rPr>
      </w:pPr>
      <w:r>
        <w:rPr>
          <w:rFonts w:cs="Arial"/>
          <w:sz w:val="24"/>
          <w:szCs w:val="24"/>
        </w:rPr>
        <w:lastRenderedPageBreak/>
        <w:t>uczeń ma prawo znać z tygodniowym wyprzedzeniem terminy prac klasowych, które są odnotowywane w dzienniku lekcyjnym,</w:t>
      </w:r>
    </w:p>
    <w:p w:rsidR="00277B4B" w:rsidRDefault="00277B4B" w:rsidP="00277B4B">
      <w:pPr>
        <w:pStyle w:val="Akapitzlist"/>
        <w:numPr>
          <w:ilvl w:val="0"/>
          <w:numId w:val="308"/>
        </w:numPr>
        <w:spacing w:before="120" w:after="120" w:line="240" w:lineRule="auto"/>
        <w:jc w:val="both"/>
        <w:rPr>
          <w:rFonts w:cs="Arial"/>
          <w:sz w:val="24"/>
          <w:szCs w:val="24"/>
        </w:rPr>
      </w:pPr>
      <w:r>
        <w:rPr>
          <w:rFonts w:cs="Arial"/>
          <w:sz w:val="24"/>
          <w:szCs w:val="24"/>
        </w:rPr>
        <w:t>w ciągu jednego dnia można przeprowadzić tylko jedną pracę klasową, w ciągu tygodnia nie więcej niż trzy;</w:t>
      </w:r>
    </w:p>
    <w:p w:rsidR="00277B4B" w:rsidRDefault="00277B4B" w:rsidP="00277B4B">
      <w:pPr>
        <w:numPr>
          <w:ilvl w:val="0"/>
          <w:numId w:val="306"/>
        </w:numPr>
        <w:tabs>
          <w:tab w:val="left" w:pos="0"/>
          <w:tab w:val="left" w:pos="426"/>
        </w:tabs>
        <w:spacing w:before="120" w:after="120"/>
        <w:jc w:val="both"/>
        <w:rPr>
          <w:rFonts w:cs="Arial"/>
          <w:sz w:val="24"/>
          <w:szCs w:val="24"/>
        </w:rPr>
      </w:pPr>
      <w:r>
        <w:rPr>
          <w:rFonts w:cs="Arial"/>
          <w:sz w:val="24"/>
          <w:szCs w:val="24"/>
        </w:rPr>
        <w:t xml:space="preserve"> sprawdzian</w:t>
      </w:r>
      <w:r>
        <w:rPr>
          <w:rFonts w:cs="Arial"/>
          <w:bCs/>
          <w:sz w:val="24"/>
          <w:szCs w:val="24"/>
        </w:rPr>
        <w:t xml:space="preserve"> – </w:t>
      </w:r>
      <w:r>
        <w:rPr>
          <w:rFonts w:cs="Arial"/>
          <w:sz w:val="24"/>
          <w:szCs w:val="24"/>
        </w:rPr>
        <w:t>obejmuje materiał z kilku lekcji, zasady przeprowadzania:</w:t>
      </w:r>
    </w:p>
    <w:p w:rsidR="00277B4B" w:rsidRDefault="00277B4B" w:rsidP="00277B4B">
      <w:pPr>
        <w:pStyle w:val="Akapitzlist"/>
        <w:numPr>
          <w:ilvl w:val="0"/>
          <w:numId w:val="309"/>
        </w:numPr>
        <w:spacing w:before="120" w:after="120" w:line="240" w:lineRule="auto"/>
        <w:jc w:val="both"/>
        <w:rPr>
          <w:rFonts w:cs="Arial"/>
          <w:sz w:val="24"/>
          <w:szCs w:val="24"/>
        </w:rPr>
      </w:pPr>
      <w:r>
        <w:rPr>
          <w:rFonts w:cs="Arial"/>
          <w:sz w:val="24"/>
          <w:szCs w:val="24"/>
        </w:rPr>
        <w:t>uczeń ma prawo znać terminy sprawdzianów z wyprzedzeniem 5 dni,</w:t>
      </w:r>
    </w:p>
    <w:p w:rsidR="00277B4B" w:rsidRDefault="00277B4B" w:rsidP="00277B4B">
      <w:pPr>
        <w:pStyle w:val="Akapitzlist"/>
        <w:numPr>
          <w:ilvl w:val="0"/>
          <w:numId w:val="309"/>
        </w:numPr>
        <w:spacing w:before="120" w:after="120" w:line="240" w:lineRule="auto"/>
        <w:jc w:val="both"/>
        <w:rPr>
          <w:rFonts w:cs="Arial"/>
          <w:sz w:val="24"/>
          <w:szCs w:val="24"/>
        </w:rPr>
      </w:pPr>
      <w:r>
        <w:rPr>
          <w:rFonts w:cs="Arial"/>
          <w:sz w:val="24"/>
          <w:szCs w:val="24"/>
        </w:rPr>
        <w:t>w ciągu dnia można przeprowadzić nie więcej niż 2 sprawdziany,</w:t>
      </w:r>
    </w:p>
    <w:p w:rsidR="00277B4B" w:rsidRDefault="00277B4B" w:rsidP="00277B4B">
      <w:pPr>
        <w:pStyle w:val="Akapitzlist"/>
        <w:numPr>
          <w:ilvl w:val="0"/>
          <w:numId w:val="309"/>
        </w:numPr>
        <w:spacing w:before="120" w:after="120" w:line="240" w:lineRule="auto"/>
        <w:jc w:val="both"/>
        <w:rPr>
          <w:rFonts w:cs="Arial"/>
          <w:bCs/>
          <w:sz w:val="24"/>
          <w:szCs w:val="24"/>
        </w:rPr>
      </w:pPr>
      <w:r>
        <w:rPr>
          <w:rFonts w:cs="Arial"/>
          <w:sz w:val="24"/>
          <w:szCs w:val="24"/>
        </w:rPr>
        <w:t>nie można przeprowadzać sprawdzianów w dniu, w którym jest zapowiedziana praca klasowa;</w:t>
      </w:r>
    </w:p>
    <w:p w:rsidR="00277B4B" w:rsidRDefault="00277B4B" w:rsidP="00277B4B">
      <w:pPr>
        <w:numPr>
          <w:ilvl w:val="0"/>
          <w:numId w:val="306"/>
        </w:numPr>
        <w:tabs>
          <w:tab w:val="left" w:pos="0"/>
          <w:tab w:val="left" w:pos="426"/>
        </w:tabs>
        <w:spacing w:before="120" w:after="120"/>
        <w:jc w:val="both"/>
        <w:rPr>
          <w:rFonts w:cs="Arial"/>
          <w:sz w:val="24"/>
          <w:szCs w:val="24"/>
        </w:rPr>
      </w:pPr>
      <w:r>
        <w:rPr>
          <w:rFonts w:cs="Arial"/>
          <w:bCs/>
          <w:sz w:val="24"/>
          <w:szCs w:val="24"/>
        </w:rPr>
        <w:t xml:space="preserve">kartkówki – </w:t>
      </w:r>
      <w:r>
        <w:rPr>
          <w:rFonts w:cs="Arial"/>
          <w:sz w:val="24"/>
          <w:szCs w:val="24"/>
        </w:rPr>
        <w:t>kontrolują opanowanie wiadomości i umiejętności z trzech ostatnich lekcji lub pracy domowej, wystawiane oceny mają rangę oceny z odpowiedzi przy ich przeprowadzaniu nie występują ograniczenia wymienione w punkcie 1 i 2.</w:t>
      </w:r>
    </w:p>
    <w:p w:rsidR="00277B4B" w:rsidRDefault="00277B4B" w:rsidP="00277B4B">
      <w:pPr>
        <w:pStyle w:val="Akapitzlist"/>
        <w:numPr>
          <w:ilvl w:val="0"/>
          <w:numId w:val="297"/>
        </w:numPr>
        <w:tabs>
          <w:tab w:val="left" w:pos="0"/>
        </w:tabs>
        <w:spacing w:before="120" w:after="120" w:line="240" w:lineRule="auto"/>
        <w:jc w:val="both"/>
        <w:rPr>
          <w:rFonts w:cs="Arial"/>
          <w:bCs/>
          <w:sz w:val="24"/>
          <w:szCs w:val="24"/>
        </w:rPr>
      </w:pPr>
      <w:r>
        <w:rPr>
          <w:rFonts w:cs="Arial"/>
          <w:sz w:val="24"/>
          <w:szCs w:val="24"/>
        </w:rPr>
        <w:t>W pracy pisemnej ocenie podlega:</w:t>
      </w:r>
    </w:p>
    <w:p w:rsidR="00277B4B" w:rsidRDefault="00277B4B" w:rsidP="00277B4B">
      <w:pPr>
        <w:numPr>
          <w:ilvl w:val="0"/>
          <w:numId w:val="310"/>
        </w:numPr>
        <w:tabs>
          <w:tab w:val="left" w:pos="0"/>
          <w:tab w:val="left" w:pos="426"/>
        </w:tabs>
        <w:spacing w:before="120" w:after="120"/>
        <w:jc w:val="both"/>
        <w:rPr>
          <w:rFonts w:cs="Arial"/>
          <w:bCs/>
          <w:sz w:val="24"/>
          <w:szCs w:val="24"/>
        </w:rPr>
      </w:pPr>
      <w:r>
        <w:rPr>
          <w:rFonts w:cs="Arial"/>
          <w:bCs/>
          <w:sz w:val="24"/>
          <w:szCs w:val="24"/>
        </w:rPr>
        <w:t>zrozumienie tematu;</w:t>
      </w:r>
    </w:p>
    <w:p w:rsidR="00277B4B" w:rsidRDefault="00277B4B" w:rsidP="00277B4B">
      <w:pPr>
        <w:numPr>
          <w:ilvl w:val="0"/>
          <w:numId w:val="310"/>
        </w:numPr>
        <w:tabs>
          <w:tab w:val="left" w:pos="0"/>
          <w:tab w:val="left" w:pos="426"/>
        </w:tabs>
        <w:spacing w:before="120" w:after="120"/>
        <w:jc w:val="both"/>
        <w:rPr>
          <w:rFonts w:cs="Arial"/>
          <w:bCs/>
          <w:sz w:val="24"/>
          <w:szCs w:val="24"/>
        </w:rPr>
      </w:pPr>
      <w:r>
        <w:rPr>
          <w:rFonts w:cs="Arial"/>
          <w:bCs/>
          <w:sz w:val="24"/>
          <w:szCs w:val="24"/>
        </w:rPr>
        <w:t>znajomość opisywanych zagadnień;</w:t>
      </w:r>
    </w:p>
    <w:p w:rsidR="00277B4B" w:rsidRDefault="00277B4B" w:rsidP="00277B4B">
      <w:pPr>
        <w:numPr>
          <w:ilvl w:val="0"/>
          <w:numId w:val="310"/>
        </w:numPr>
        <w:tabs>
          <w:tab w:val="left" w:pos="0"/>
          <w:tab w:val="left" w:pos="426"/>
        </w:tabs>
        <w:spacing w:before="120" w:after="120"/>
        <w:jc w:val="both"/>
        <w:rPr>
          <w:rFonts w:cs="Arial"/>
          <w:bCs/>
          <w:sz w:val="24"/>
          <w:szCs w:val="24"/>
        </w:rPr>
      </w:pPr>
      <w:r>
        <w:rPr>
          <w:rFonts w:cs="Arial"/>
          <w:bCs/>
          <w:sz w:val="24"/>
          <w:szCs w:val="24"/>
        </w:rPr>
        <w:t>sposób prezentacji;</w:t>
      </w:r>
    </w:p>
    <w:p w:rsidR="00277B4B" w:rsidRDefault="00277B4B" w:rsidP="00277B4B">
      <w:pPr>
        <w:numPr>
          <w:ilvl w:val="0"/>
          <w:numId w:val="310"/>
        </w:numPr>
        <w:tabs>
          <w:tab w:val="left" w:pos="0"/>
          <w:tab w:val="left" w:pos="426"/>
        </w:tabs>
        <w:spacing w:before="120" w:after="120"/>
        <w:jc w:val="both"/>
        <w:rPr>
          <w:rFonts w:cs="Arial"/>
          <w:bCs/>
          <w:sz w:val="24"/>
          <w:szCs w:val="24"/>
        </w:rPr>
      </w:pPr>
      <w:r>
        <w:rPr>
          <w:rFonts w:cs="Arial"/>
          <w:bCs/>
          <w:sz w:val="24"/>
          <w:szCs w:val="24"/>
        </w:rPr>
        <w:t>konstrukcja pracy i jej forma graficzna;</w:t>
      </w:r>
    </w:p>
    <w:p w:rsidR="00277B4B" w:rsidRDefault="00277B4B" w:rsidP="00277B4B">
      <w:pPr>
        <w:numPr>
          <w:ilvl w:val="0"/>
          <w:numId w:val="310"/>
        </w:numPr>
        <w:tabs>
          <w:tab w:val="left" w:pos="0"/>
          <w:tab w:val="left" w:pos="426"/>
        </w:tabs>
        <w:spacing w:before="120" w:after="120"/>
        <w:jc w:val="both"/>
        <w:rPr>
          <w:rFonts w:cs="Arial"/>
          <w:bCs/>
          <w:sz w:val="24"/>
          <w:szCs w:val="24"/>
        </w:rPr>
      </w:pPr>
      <w:r>
        <w:rPr>
          <w:rFonts w:cs="Arial"/>
          <w:bCs/>
          <w:sz w:val="24"/>
          <w:szCs w:val="24"/>
        </w:rPr>
        <w:t>język;</w:t>
      </w:r>
    </w:p>
    <w:p w:rsidR="00277B4B" w:rsidRDefault="00277B4B" w:rsidP="00277B4B">
      <w:pPr>
        <w:numPr>
          <w:ilvl w:val="0"/>
          <w:numId w:val="310"/>
        </w:numPr>
        <w:tabs>
          <w:tab w:val="left" w:pos="0"/>
          <w:tab w:val="left" w:pos="426"/>
        </w:tabs>
        <w:spacing w:before="120" w:after="120"/>
        <w:jc w:val="both"/>
        <w:rPr>
          <w:rFonts w:cs="Arial"/>
          <w:sz w:val="24"/>
          <w:szCs w:val="24"/>
        </w:rPr>
      </w:pPr>
      <w:r>
        <w:rPr>
          <w:rFonts w:cs="Arial"/>
          <w:bCs/>
          <w:sz w:val="24"/>
          <w:szCs w:val="24"/>
        </w:rPr>
        <w:t>estetyka</w:t>
      </w:r>
      <w:r>
        <w:rPr>
          <w:rFonts w:cs="Arial"/>
          <w:sz w:val="24"/>
          <w:szCs w:val="24"/>
        </w:rPr>
        <w:t xml:space="preserve"> zapisu.</w:t>
      </w:r>
    </w:p>
    <w:p w:rsidR="00277B4B" w:rsidRDefault="00277B4B" w:rsidP="00277B4B">
      <w:pPr>
        <w:pStyle w:val="Akapitzlist"/>
        <w:numPr>
          <w:ilvl w:val="0"/>
          <w:numId w:val="297"/>
        </w:numPr>
        <w:tabs>
          <w:tab w:val="left" w:pos="0"/>
        </w:tabs>
        <w:spacing w:before="120" w:after="120" w:line="240" w:lineRule="auto"/>
        <w:jc w:val="both"/>
        <w:rPr>
          <w:rFonts w:cs="Arial"/>
          <w:bCs/>
          <w:sz w:val="24"/>
          <w:szCs w:val="24"/>
        </w:rPr>
      </w:pPr>
      <w:r>
        <w:rPr>
          <w:rFonts w:cs="Arial"/>
          <w:sz w:val="24"/>
          <w:szCs w:val="24"/>
        </w:rPr>
        <w:t>W odpowiedzi ustnej ocenie podlega:</w:t>
      </w:r>
    </w:p>
    <w:p w:rsidR="00277B4B" w:rsidRDefault="00277B4B" w:rsidP="00277B4B">
      <w:pPr>
        <w:numPr>
          <w:ilvl w:val="0"/>
          <w:numId w:val="312"/>
        </w:numPr>
        <w:tabs>
          <w:tab w:val="left" w:pos="0"/>
          <w:tab w:val="left" w:pos="426"/>
        </w:tabs>
        <w:spacing w:before="120" w:after="120"/>
        <w:jc w:val="both"/>
        <w:rPr>
          <w:rFonts w:cs="Arial"/>
          <w:bCs/>
          <w:sz w:val="24"/>
          <w:szCs w:val="24"/>
        </w:rPr>
      </w:pPr>
      <w:r>
        <w:rPr>
          <w:rFonts w:cs="Arial"/>
          <w:bCs/>
          <w:sz w:val="24"/>
          <w:szCs w:val="24"/>
        </w:rPr>
        <w:t>znajomość zagadnienia;</w:t>
      </w:r>
    </w:p>
    <w:p w:rsidR="00277B4B" w:rsidRDefault="00277B4B" w:rsidP="00277B4B">
      <w:pPr>
        <w:numPr>
          <w:ilvl w:val="0"/>
          <w:numId w:val="312"/>
        </w:numPr>
        <w:tabs>
          <w:tab w:val="left" w:pos="0"/>
          <w:tab w:val="left" w:pos="426"/>
        </w:tabs>
        <w:spacing w:before="120" w:after="120"/>
        <w:jc w:val="both"/>
        <w:rPr>
          <w:rFonts w:cs="Arial"/>
          <w:bCs/>
          <w:sz w:val="24"/>
          <w:szCs w:val="24"/>
        </w:rPr>
      </w:pPr>
      <w:r>
        <w:rPr>
          <w:rFonts w:cs="Arial"/>
          <w:bCs/>
          <w:sz w:val="24"/>
          <w:szCs w:val="24"/>
        </w:rPr>
        <w:t>samodzielność wypowiedzi;</w:t>
      </w:r>
    </w:p>
    <w:p w:rsidR="00277B4B" w:rsidRDefault="00277B4B" w:rsidP="00277B4B">
      <w:pPr>
        <w:numPr>
          <w:ilvl w:val="0"/>
          <w:numId w:val="312"/>
        </w:numPr>
        <w:tabs>
          <w:tab w:val="left" w:pos="0"/>
          <w:tab w:val="left" w:pos="426"/>
        </w:tabs>
        <w:spacing w:before="120" w:after="120"/>
        <w:jc w:val="both"/>
        <w:rPr>
          <w:rFonts w:cs="Arial"/>
          <w:bCs/>
          <w:sz w:val="24"/>
          <w:szCs w:val="24"/>
        </w:rPr>
      </w:pPr>
      <w:r>
        <w:rPr>
          <w:rFonts w:cs="Arial"/>
          <w:bCs/>
          <w:sz w:val="24"/>
          <w:szCs w:val="24"/>
        </w:rPr>
        <w:t>kultura języka;</w:t>
      </w:r>
    </w:p>
    <w:p w:rsidR="00277B4B" w:rsidRDefault="00277B4B" w:rsidP="00277B4B">
      <w:pPr>
        <w:numPr>
          <w:ilvl w:val="0"/>
          <w:numId w:val="312"/>
        </w:numPr>
        <w:tabs>
          <w:tab w:val="left" w:pos="0"/>
          <w:tab w:val="left" w:pos="426"/>
        </w:tabs>
        <w:spacing w:before="120" w:after="120"/>
        <w:jc w:val="both"/>
        <w:rPr>
          <w:rFonts w:cs="Arial"/>
          <w:sz w:val="24"/>
          <w:szCs w:val="24"/>
        </w:rPr>
      </w:pPr>
      <w:r>
        <w:rPr>
          <w:rFonts w:cs="Arial"/>
          <w:bCs/>
          <w:sz w:val="24"/>
          <w:szCs w:val="24"/>
        </w:rPr>
        <w:t>precyzja</w:t>
      </w:r>
      <w:r>
        <w:rPr>
          <w:rFonts w:cs="Arial"/>
          <w:sz w:val="24"/>
          <w:szCs w:val="24"/>
        </w:rPr>
        <w:t>, jasność, oryginalność ujęcia tematu.</w:t>
      </w:r>
    </w:p>
    <w:p w:rsidR="00277B4B" w:rsidRDefault="00277B4B" w:rsidP="00277B4B">
      <w:pPr>
        <w:pStyle w:val="Akapitzlist"/>
        <w:numPr>
          <w:ilvl w:val="0"/>
          <w:numId w:val="297"/>
        </w:numPr>
        <w:tabs>
          <w:tab w:val="left" w:pos="0"/>
        </w:tabs>
        <w:spacing w:before="120" w:after="120" w:line="240" w:lineRule="auto"/>
        <w:jc w:val="both"/>
        <w:rPr>
          <w:rFonts w:cs="Arial"/>
          <w:bCs/>
          <w:sz w:val="24"/>
          <w:szCs w:val="24"/>
        </w:rPr>
      </w:pPr>
      <w:r>
        <w:rPr>
          <w:rFonts w:cs="Arial"/>
          <w:sz w:val="24"/>
          <w:szCs w:val="24"/>
        </w:rPr>
        <w:t>Ocenę za pracę w grupie może otrzymać cały zespół, lub indywidualny uczeń. Ocenie podlegają następujące umiejętności:</w:t>
      </w:r>
    </w:p>
    <w:p w:rsidR="00277B4B" w:rsidRDefault="00277B4B" w:rsidP="00277B4B">
      <w:pPr>
        <w:numPr>
          <w:ilvl w:val="0"/>
          <w:numId w:val="311"/>
        </w:numPr>
        <w:tabs>
          <w:tab w:val="left" w:pos="0"/>
          <w:tab w:val="left" w:pos="426"/>
        </w:tabs>
        <w:spacing w:before="120" w:after="120"/>
        <w:jc w:val="both"/>
        <w:rPr>
          <w:rFonts w:cs="Arial"/>
          <w:bCs/>
          <w:sz w:val="24"/>
          <w:szCs w:val="24"/>
        </w:rPr>
      </w:pPr>
      <w:r>
        <w:rPr>
          <w:rFonts w:cs="Arial"/>
          <w:bCs/>
          <w:sz w:val="24"/>
          <w:szCs w:val="24"/>
        </w:rPr>
        <w:t>planowanie i organizacja pracy grupowej;</w:t>
      </w:r>
    </w:p>
    <w:p w:rsidR="00277B4B" w:rsidRDefault="00277B4B" w:rsidP="00277B4B">
      <w:pPr>
        <w:numPr>
          <w:ilvl w:val="0"/>
          <w:numId w:val="311"/>
        </w:numPr>
        <w:tabs>
          <w:tab w:val="left" w:pos="0"/>
          <w:tab w:val="left" w:pos="426"/>
        </w:tabs>
        <w:spacing w:before="120" w:after="120"/>
        <w:jc w:val="both"/>
        <w:rPr>
          <w:rFonts w:cs="Arial"/>
          <w:bCs/>
          <w:sz w:val="24"/>
          <w:szCs w:val="24"/>
        </w:rPr>
      </w:pPr>
      <w:r>
        <w:rPr>
          <w:rFonts w:cs="Arial"/>
          <w:bCs/>
          <w:sz w:val="24"/>
          <w:szCs w:val="24"/>
        </w:rPr>
        <w:t>efektywne współdziałanie;</w:t>
      </w:r>
    </w:p>
    <w:p w:rsidR="00277B4B" w:rsidRDefault="00277B4B" w:rsidP="00277B4B">
      <w:pPr>
        <w:numPr>
          <w:ilvl w:val="0"/>
          <w:numId w:val="311"/>
        </w:numPr>
        <w:tabs>
          <w:tab w:val="left" w:pos="0"/>
          <w:tab w:val="left" w:pos="426"/>
        </w:tabs>
        <w:spacing w:before="120" w:after="120"/>
        <w:jc w:val="both"/>
        <w:rPr>
          <w:rFonts w:cs="Arial"/>
          <w:bCs/>
          <w:sz w:val="24"/>
          <w:szCs w:val="24"/>
        </w:rPr>
      </w:pPr>
      <w:r>
        <w:rPr>
          <w:rFonts w:cs="Arial"/>
          <w:bCs/>
          <w:sz w:val="24"/>
          <w:szCs w:val="24"/>
        </w:rPr>
        <w:t>wywiązywanie się z powierzonych ról;</w:t>
      </w:r>
    </w:p>
    <w:p w:rsidR="00277B4B" w:rsidRDefault="00277B4B" w:rsidP="00277B4B">
      <w:pPr>
        <w:numPr>
          <w:ilvl w:val="0"/>
          <w:numId w:val="311"/>
        </w:numPr>
        <w:tabs>
          <w:tab w:val="left" w:pos="0"/>
          <w:tab w:val="left" w:pos="426"/>
        </w:tabs>
        <w:spacing w:before="120" w:after="120"/>
        <w:jc w:val="both"/>
        <w:rPr>
          <w:rFonts w:cs="Arial"/>
          <w:sz w:val="24"/>
          <w:szCs w:val="24"/>
        </w:rPr>
      </w:pPr>
      <w:r>
        <w:rPr>
          <w:rFonts w:cs="Arial"/>
          <w:bCs/>
          <w:sz w:val="24"/>
          <w:szCs w:val="24"/>
        </w:rPr>
        <w:t>rozwiązywanie</w:t>
      </w:r>
      <w:r>
        <w:rPr>
          <w:rFonts w:cs="Arial"/>
          <w:sz w:val="24"/>
          <w:szCs w:val="24"/>
        </w:rPr>
        <w:t xml:space="preserve"> problemów w sposób twórczy.</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Każdy uczeń w ciągu okresu powinien otrzymać co najmniej 6 /sześć / ocen, a jeśli               w ciągu tygodnia przypada na dane zajęcia edukacyjne 1 godzina, to minimalna liczba ocen w okresie wynosi 3 /trzy/.</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Oceny podawane są uczniom do wiadomości  i na bieżąco wpisywane do dziennika lekcyjnego. Oceny z odpowiedzi ustnej, jak również inne spostrzeżenia dotyczące postępów edukacyjnych ucznia mogą być wpisywane do zeszytu przedmiotowego, jako </w:t>
      </w:r>
      <w:r>
        <w:rPr>
          <w:rFonts w:cs="Arial"/>
          <w:sz w:val="24"/>
          <w:szCs w:val="24"/>
        </w:rPr>
        <w:lastRenderedPageBreak/>
        <w:t>informacja dla rodziców (prawnych opiekunów) i winne być podpisane przez rodziców (prawnych opiekunów).</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Znak graficzny „parafka” oznacza fakt oglądania pracy przez nauczyciela, a nie sprawdzania zawartości merytorycznej.</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Uczeń jest zobowiązany do pisania pracy klasowej obejmującej kompleksową część materiału. W przypadku nieobecności uczeń ma obowiązek napisać ten sprawdzian w terminie uzgodnionym z nauczycielem.</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Ocenione kompleksowe sprawdziany wiadomości i prace klasowe przechowywane są przez nauczycieli  do końca danego roku szkolnego, a ocenione krótkie sprawdziany do końca danego okresu.</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Na 5 dni  przed klasyfikacją powinno być zakończone przeprowadzanie wszelkich pisemnych sprawdzianów wiadomości. </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w:t>
      </w:r>
      <w:proofErr w:type="spellStart"/>
      <w:r>
        <w:rPr>
          <w:rFonts w:cs="Arial"/>
          <w:sz w:val="24"/>
          <w:szCs w:val="24"/>
        </w:rPr>
        <w:t>np</w:t>
      </w:r>
      <w:proofErr w:type="spellEnd"/>
      <w:r>
        <w:rPr>
          <w:rFonts w:cs="Arial"/>
          <w:sz w:val="24"/>
          <w:szCs w:val="24"/>
        </w:rPr>
        <w:t xml:space="preserve">”. </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Prawo do ulg w pytaniu zostaje zawieszone dwa tygodnie przed klasyfikacyjnym posiedzeniem rady. </w:t>
      </w:r>
    </w:p>
    <w:p w:rsidR="00277B4B"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Częste braki zadań domowych i zeszytu przedmiotowego /ponad zasadę ustaloną w ust.19 /odnotowywane są w dzienniku lekcyjnym znakiem /- / i mają wpływ na ocenę z zajęć edukacyjnych i zachowania.</w:t>
      </w:r>
    </w:p>
    <w:p w:rsidR="00277B4B" w:rsidRDefault="00277B4B" w:rsidP="00277B4B">
      <w:pPr>
        <w:pStyle w:val="Akapitzlist"/>
        <w:numPr>
          <w:ilvl w:val="0"/>
          <w:numId w:val="297"/>
        </w:numPr>
        <w:tabs>
          <w:tab w:val="left" w:pos="0"/>
        </w:tabs>
        <w:spacing w:before="120" w:after="120" w:line="240" w:lineRule="auto"/>
        <w:jc w:val="both"/>
        <w:rPr>
          <w:rFonts w:cs="Arial"/>
          <w:bCs/>
          <w:sz w:val="24"/>
          <w:szCs w:val="24"/>
        </w:rPr>
      </w:pPr>
      <w:r>
        <w:rPr>
          <w:rFonts w:cs="Arial"/>
          <w:sz w:val="24"/>
          <w:szCs w:val="24"/>
        </w:rPr>
        <w:t>Aktywność na lekcji podlega ocenie w skali:</w:t>
      </w:r>
    </w:p>
    <w:p w:rsidR="00277B4B" w:rsidRDefault="00277B4B" w:rsidP="00277B4B">
      <w:pPr>
        <w:numPr>
          <w:ilvl w:val="0"/>
          <w:numId w:val="313"/>
        </w:numPr>
        <w:tabs>
          <w:tab w:val="left" w:pos="0"/>
          <w:tab w:val="left" w:pos="426"/>
        </w:tabs>
        <w:spacing w:before="120" w:after="120"/>
        <w:jc w:val="both"/>
        <w:rPr>
          <w:rFonts w:cs="Arial"/>
          <w:bCs/>
          <w:sz w:val="24"/>
          <w:szCs w:val="24"/>
        </w:rPr>
      </w:pPr>
      <w:r>
        <w:rPr>
          <w:rFonts w:cs="Arial"/>
          <w:bCs/>
          <w:sz w:val="24"/>
          <w:szCs w:val="24"/>
        </w:rPr>
        <w:t xml:space="preserve">stopień dobry – 4 – </w:t>
      </w:r>
      <w:proofErr w:type="spellStart"/>
      <w:r>
        <w:rPr>
          <w:rFonts w:cs="Arial"/>
          <w:bCs/>
          <w:sz w:val="24"/>
          <w:szCs w:val="24"/>
        </w:rPr>
        <w:t>db</w:t>
      </w:r>
      <w:proofErr w:type="spellEnd"/>
      <w:r>
        <w:rPr>
          <w:rFonts w:cs="Arial"/>
          <w:bCs/>
          <w:sz w:val="24"/>
          <w:szCs w:val="24"/>
        </w:rPr>
        <w:t>;</w:t>
      </w:r>
    </w:p>
    <w:p w:rsidR="00277B4B" w:rsidRDefault="00277B4B" w:rsidP="00277B4B">
      <w:pPr>
        <w:numPr>
          <w:ilvl w:val="0"/>
          <w:numId w:val="313"/>
        </w:numPr>
        <w:tabs>
          <w:tab w:val="left" w:pos="0"/>
          <w:tab w:val="left" w:pos="426"/>
        </w:tabs>
        <w:spacing w:before="120" w:after="120"/>
        <w:jc w:val="both"/>
        <w:rPr>
          <w:rFonts w:cs="Arial"/>
          <w:bCs/>
          <w:sz w:val="24"/>
          <w:szCs w:val="24"/>
        </w:rPr>
      </w:pPr>
      <w:r>
        <w:rPr>
          <w:rFonts w:cs="Arial"/>
          <w:bCs/>
          <w:sz w:val="24"/>
          <w:szCs w:val="24"/>
        </w:rPr>
        <w:t xml:space="preserve">stopień bardzo dobry – 5 – </w:t>
      </w:r>
      <w:proofErr w:type="spellStart"/>
      <w:r>
        <w:rPr>
          <w:rFonts w:cs="Arial"/>
          <w:bCs/>
          <w:sz w:val="24"/>
          <w:szCs w:val="24"/>
        </w:rPr>
        <w:t>bdb</w:t>
      </w:r>
      <w:proofErr w:type="spellEnd"/>
      <w:r>
        <w:rPr>
          <w:rFonts w:cs="Arial"/>
          <w:bCs/>
          <w:sz w:val="24"/>
          <w:szCs w:val="24"/>
        </w:rPr>
        <w:t>;</w:t>
      </w:r>
    </w:p>
    <w:p w:rsidR="00277B4B" w:rsidRDefault="00277B4B" w:rsidP="00277B4B">
      <w:pPr>
        <w:numPr>
          <w:ilvl w:val="0"/>
          <w:numId w:val="313"/>
        </w:numPr>
        <w:tabs>
          <w:tab w:val="left" w:pos="0"/>
          <w:tab w:val="left" w:pos="426"/>
        </w:tabs>
        <w:spacing w:before="120" w:after="120"/>
        <w:jc w:val="both"/>
        <w:rPr>
          <w:rFonts w:cs="Arial"/>
          <w:sz w:val="24"/>
          <w:szCs w:val="24"/>
        </w:rPr>
      </w:pPr>
      <w:r>
        <w:rPr>
          <w:rFonts w:cs="Arial"/>
          <w:bCs/>
          <w:sz w:val="24"/>
          <w:szCs w:val="24"/>
        </w:rPr>
        <w:t>stopień</w:t>
      </w:r>
      <w:r>
        <w:rPr>
          <w:rFonts w:cs="Arial"/>
          <w:sz w:val="24"/>
          <w:szCs w:val="24"/>
        </w:rPr>
        <w:t xml:space="preserve"> celujący – 6 – cel.</w:t>
      </w:r>
    </w:p>
    <w:p w:rsidR="00277B4B" w:rsidRPr="00B0610E" w:rsidRDefault="00277B4B" w:rsidP="00277B4B">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Pisemne</w:t>
      </w:r>
      <w:r>
        <w:rPr>
          <w:rFonts w:cs="Arial"/>
        </w:rPr>
        <w:t xml:space="preserve"> sprawdziany wiadomości oceniane są punktowo i przeliczane na oceny zawarte wg zasady:</w:t>
      </w:r>
    </w:p>
    <w:p w:rsidR="00277B4B" w:rsidRDefault="00277B4B" w:rsidP="00277B4B">
      <w:pPr>
        <w:tabs>
          <w:tab w:val="left" w:pos="0"/>
          <w:tab w:val="left" w:pos="426"/>
        </w:tabs>
        <w:spacing w:before="120" w:after="120"/>
        <w:ind w:left="710"/>
        <w:jc w:val="both"/>
        <w:rPr>
          <w:rFonts w:cs="Arial"/>
          <w:sz w:val="24"/>
          <w:szCs w:val="24"/>
        </w:rPr>
      </w:pPr>
      <w:r>
        <w:rPr>
          <w:rFonts w:cs="Arial"/>
        </w:rPr>
        <w:t>1)</w:t>
      </w:r>
      <w:r>
        <w:rPr>
          <w:rFonts w:cs="Arial"/>
        </w:rPr>
        <w:tab/>
      </w:r>
      <w:r>
        <w:rPr>
          <w:rFonts w:cs="Arial"/>
          <w:sz w:val="24"/>
          <w:szCs w:val="24"/>
        </w:rPr>
        <w:t>poniżej 30% możliwych do uzyskania punktów - niedostateczny;</w:t>
      </w:r>
    </w:p>
    <w:p w:rsidR="00277B4B" w:rsidRDefault="00277B4B" w:rsidP="00277B4B">
      <w:pPr>
        <w:tabs>
          <w:tab w:val="left" w:pos="0"/>
          <w:tab w:val="left" w:pos="426"/>
        </w:tabs>
        <w:spacing w:before="120" w:after="120"/>
        <w:ind w:left="710"/>
        <w:jc w:val="both"/>
        <w:rPr>
          <w:rFonts w:cs="Arial"/>
          <w:sz w:val="24"/>
          <w:szCs w:val="24"/>
        </w:rPr>
      </w:pPr>
      <w:r>
        <w:rPr>
          <w:rFonts w:cs="Arial"/>
          <w:sz w:val="24"/>
          <w:szCs w:val="24"/>
        </w:rPr>
        <w:t>2)</w:t>
      </w:r>
      <w:r>
        <w:rPr>
          <w:rFonts w:cs="Arial"/>
          <w:sz w:val="24"/>
          <w:szCs w:val="24"/>
        </w:rPr>
        <w:tab/>
        <w:t>30% - 49% - dopuszczający;</w:t>
      </w:r>
    </w:p>
    <w:p w:rsidR="00277B4B" w:rsidRDefault="00277B4B" w:rsidP="00277B4B">
      <w:pPr>
        <w:tabs>
          <w:tab w:val="left" w:pos="0"/>
          <w:tab w:val="left" w:pos="426"/>
        </w:tabs>
        <w:spacing w:before="120" w:after="120"/>
        <w:ind w:left="710"/>
        <w:jc w:val="both"/>
        <w:rPr>
          <w:rFonts w:cs="Arial"/>
          <w:sz w:val="24"/>
          <w:szCs w:val="24"/>
        </w:rPr>
      </w:pPr>
      <w:r>
        <w:rPr>
          <w:rFonts w:cs="Arial"/>
          <w:sz w:val="24"/>
          <w:szCs w:val="24"/>
        </w:rPr>
        <w:lastRenderedPageBreak/>
        <w:t>3)</w:t>
      </w:r>
      <w:r>
        <w:rPr>
          <w:rFonts w:cs="Arial"/>
          <w:sz w:val="24"/>
          <w:szCs w:val="24"/>
        </w:rPr>
        <w:tab/>
        <w:t>50% - 69% - dostateczny;</w:t>
      </w:r>
    </w:p>
    <w:p w:rsidR="00277B4B" w:rsidRDefault="00277B4B" w:rsidP="00277B4B">
      <w:pPr>
        <w:tabs>
          <w:tab w:val="left" w:pos="0"/>
          <w:tab w:val="left" w:pos="426"/>
        </w:tabs>
        <w:spacing w:before="120" w:after="120"/>
        <w:ind w:left="710"/>
        <w:jc w:val="both"/>
        <w:rPr>
          <w:rFonts w:cs="Arial"/>
          <w:sz w:val="24"/>
          <w:szCs w:val="24"/>
        </w:rPr>
      </w:pPr>
      <w:r>
        <w:rPr>
          <w:rFonts w:cs="Arial"/>
          <w:sz w:val="24"/>
          <w:szCs w:val="24"/>
        </w:rPr>
        <w:t>4)</w:t>
      </w:r>
      <w:r>
        <w:rPr>
          <w:rFonts w:cs="Arial"/>
          <w:sz w:val="24"/>
          <w:szCs w:val="24"/>
        </w:rPr>
        <w:tab/>
        <w:t>70% - 87% - dobry;</w:t>
      </w:r>
    </w:p>
    <w:p w:rsidR="00277B4B" w:rsidRDefault="00277B4B" w:rsidP="00277B4B">
      <w:pPr>
        <w:tabs>
          <w:tab w:val="left" w:pos="0"/>
          <w:tab w:val="left" w:pos="426"/>
        </w:tabs>
        <w:spacing w:before="120" w:after="120"/>
        <w:ind w:left="710"/>
        <w:jc w:val="both"/>
        <w:rPr>
          <w:rFonts w:cs="Arial"/>
          <w:sz w:val="24"/>
          <w:szCs w:val="24"/>
        </w:rPr>
      </w:pPr>
      <w:r>
        <w:rPr>
          <w:rFonts w:cs="Arial"/>
          <w:sz w:val="24"/>
          <w:szCs w:val="24"/>
        </w:rPr>
        <w:t xml:space="preserve">5) </w:t>
      </w:r>
      <w:r>
        <w:rPr>
          <w:rFonts w:cs="Arial"/>
          <w:sz w:val="24"/>
          <w:szCs w:val="24"/>
        </w:rPr>
        <w:tab/>
        <w:t>88% - 98% - bardzo dobry;</w:t>
      </w:r>
    </w:p>
    <w:p w:rsidR="00277B4B" w:rsidRDefault="00277B4B" w:rsidP="00277B4B">
      <w:pPr>
        <w:tabs>
          <w:tab w:val="left" w:pos="0"/>
          <w:tab w:val="left" w:pos="426"/>
        </w:tabs>
        <w:spacing w:before="120" w:after="120"/>
        <w:ind w:left="710"/>
        <w:jc w:val="both"/>
        <w:rPr>
          <w:rFonts w:cs="Arial"/>
          <w:sz w:val="24"/>
          <w:szCs w:val="24"/>
        </w:rPr>
      </w:pPr>
      <w:r>
        <w:rPr>
          <w:rFonts w:cs="Arial"/>
          <w:sz w:val="24"/>
          <w:szCs w:val="24"/>
        </w:rPr>
        <w:t xml:space="preserve">6) </w:t>
      </w:r>
      <w:r>
        <w:rPr>
          <w:rFonts w:cs="Arial"/>
          <w:sz w:val="24"/>
          <w:szCs w:val="24"/>
        </w:rPr>
        <w:tab/>
        <w:t>99% - 100%  i/lub zadanie dodatkowe (do decyzji nauczyciela) - celujący.</w:t>
      </w:r>
    </w:p>
    <w:p w:rsidR="00277B4B" w:rsidRDefault="00277B4B" w:rsidP="00277B4B">
      <w:pPr>
        <w:pStyle w:val="Akapitzlist"/>
        <w:numPr>
          <w:ilvl w:val="0"/>
          <w:numId w:val="297"/>
        </w:numPr>
        <w:tabs>
          <w:tab w:val="left" w:pos="0"/>
        </w:tabs>
        <w:spacing w:before="120" w:after="120" w:line="240" w:lineRule="auto"/>
        <w:jc w:val="both"/>
        <w:rPr>
          <w:b/>
          <w:color w:val="002060"/>
        </w:rPr>
      </w:pPr>
      <w:r>
        <w:rPr>
          <w:rFonts w:cs="Arial"/>
          <w:sz w:val="24"/>
          <w:szCs w:val="24"/>
        </w:rPr>
        <w:t>Szczegółowy</w:t>
      </w:r>
      <w:r>
        <w:rPr>
          <w:rFonts w:cs="Arial"/>
        </w:rPr>
        <w:t xml:space="preserve"> tryb oceniania i sprawdzania wiadomości  ustalają nauczyciele uczący poszczególnych zajęć edukacyjnych i informują uczniów i rodziców na początku roku szkolnego. </w:t>
      </w: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9</w:t>
      </w:r>
      <w:r>
        <w:rPr>
          <w:b/>
          <w:color w:val="002060"/>
          <w:sz w:val="22"/>
          <w:szCs w:val="22"/>
        </w:rPr>
        <w:br/>
        <w:t>Ocenianie zachowania</w:t>
      </w:r>
    </w:p>
    <w:p w:rsidR="00277B4B" w:rsidRDefault="00277B4B" w:rsidP="00277B4B">
      <w:pPr>
        <w:pStyle w:val="paragraf"/>
        <w:spacing w:before="120" w:after="120"/>
        <w:ind w:firstLine="708"/>
        <w:jc w:val="both"/>
        <w:rPr>
          <w:rFonts w:cs="Arial"/>
          <w:sz w:val="24"/>
          <w:szCs w:val="24"/>
        </w:rPr>
      </w:pPr>
      <w:r w:rsidRPr="00D320CC">
        <w:rPr>
          <w:rFonts w:cs="Arial"/>
          <w:b/>
          <w:sz w:val="24"/>
          <w:szCs w:val="24"/>
        </w:rPr>
        <w:t>§</w:t>
      </w:r>
      <w:r>
        <w:rPr>
          <w:rFonts w:cs="Arial"/>
          <w:b/>
          <w:sz w:val="24"/>
          <w:szCs w:val="24"/>
        </w:rPr>
        <w:t>148.</w:t>
      </w:r>
      <w:r>
        <w:rPr>
          <w:rFonts w:cs="Arial"/>
          <w:sz w:val="24"/>
          <w:szCs w:val="24"/>
        </w:rPr>
        <w:t xml:space="preserve"> </w:t>
      </w:r>
      <w:r>
        <w:rPr>
          <w:rFonts w:cs="Arial"/>
          <w:bCs/>
          <w:sz w:val="24"/>
          <w:szCs w:val="24"/>
        </w:rPr>
        <w:t>1. Ocenianie</w:t>
      </w:r>
      <w:r>
        <w:rPr>
          <w:rFonts w:cs="Arial"/>
          <w:sz w:val="24"/>
          <w:szCs w:val="24"/>
        </w:rPr>
        <w:t xml:space="preserve"> zachowania ucznia polega na rozpoznawaniu przez wychowawcę, nauczycieli i uczniów danej klasy stopnia respektowania przez ucznia zasad współżycia społecznego i norm etycznych.</w:t>
      </w:r>
    </w:p>
    <w:p w:rsidR="00277B4B" w:rsidRDefault="00277B4B" w:rsidP="00277B4B">
      <w:pPr>
        <w:pStyle w:val="Akapitzlist"/>
        <w:numPr>
          <w:ilvl w:val="0"/>
          <w:numId w:val="314"/>
        </w:numPr>
        <w:tabs>
          <w:tab w:val="left" w:pos="0"/>
        </w:tabs>
        <w:spacing w:before="120" w:after="120" w:line="240" w:lineRule="auto"/>
        <w:jc w:val="both"/>
        <w:rPr>
          <w:rFonts w:cs="Arial"/>
          <w:bCs/>
          <w:sz w:val="24"/>
          <w:szCs w:val="24"/>
        </w:rPr>
      </w:pPr>
      <w:r>
        <w:rPr>
          <w:rFonts w:cs="Arial"/>
          <w:sz w:val="24"/>
          <w:szCs w:val="24"/>
        </w:rPr>
        <w:t>Ocenianie wewnątrzszkolne obejmuje:</w:t>
      </w:r>
    </w:p>
    <w:p w:rsidR="00277B4B" w:rsidRDefault="00277B4B" w:rsidP="00277B4B">
      <w:pPr>
        <w:numPr>
          <w:ilvl w:val="0"/>
          <w:numId w:val="316"/>
        </w:numPr>
        <w:tabs>
          <w:tab w:val="left" w:pos="0"/>
          <w:tab w:val="left" w:pos="426"/>
        </w:tabs>
        <w:spacing w:before="120" w:after="120"/>
        <w:jc w:val="both"/>
        <w:rPr>
          <w:rFonts w:cs="Arial"/>
          <w:bCs/>
          <w:sz w:val="24"/>
          <w:szCs w:val="24"/>
        </w:rPr>
      </w:pPr>
      <w:r>
        <w:rPr>
          <w:rFonts w:cs="Arial"/>
          <w:bCs/>
          <w:sz w:val="24"/>
          <w:szCs w:val="24"/>
        </w:rPr>
        <w:t>ustalanie przez Radę Pedagogiczną warunków i sposobu oceniania zachowania, ocenianie bieżące i ustalanie śródrocznej oraz rocznej oceny klasyfikacyjnej zachowania;</w:t>
      </w:r>
    </w:p>
    <w:p w:rsidR="00277B4B" w:rsidRDefault="00277B4B" w:rsidP="00277B4B">
      <w:pPr>
        <w:numPr>
          <w:ilvl w:val="0"/>
          <w:numId w:val="316"/>
        </w:numPr>
        <w:tabs>
          <w:tab w:val="left" w:pos="0"/>
          <w:tab w:val="left" w:pos="426"/>
        </w:tabs>
        <w:spacing w:before="120" w:after="120"/>
        <w:jc w:val="both"/>
        <w:rPr>
          <w:rFonts w:cs="Arial"/>
          <w:sz w:val="24"/>
          <w:szCs w:val="24"/>
        </w:rPr>
      </w:pPr>
      <w:r>
        <w:rPr>
          <w:rFonts w:cs="Arial"/>
          <w:bCs/>
          <w:sz w:val="24"/>
          <w:szCs w:val="24"/>
        </w:rPr>
        <w:t>ustalenie warunków i trybu uzyskania wyższej niż przewidywana rocznej oceny klasyfikacy</w:t>
      </w:r>
      <w:r>
        <w:rPr>
          <w:rFonts w:cs="Arial"/>
          <w:sz w:val="24"/>
          <w:szCs w:val="24"/>
        </w:rPr>
        <w:t>jnej zachowania.</w:t>
      </w:r>
    </w:p>
    <w:p w:rsidR="00277B4B" w:rsidRDefault="00277B4B" w:rsidP="00277B4B">
      <w:pPr>
        <w:pStyle w:val="Akapitzlist"/>
        <w:numPr>
          <w:ilvl w:val="0"/>
          <w:numId w:val="314"/>
        </w:numPr>
        <w:tabs>
          <w:tab w:val="left" w:pos="0"/>
        </w:tabs>
        <w:spacing w:before="120" w:after="120" w:line="240" w:lineRule="auto"/>
        <w:jc w:val="both"/>
        <w:rPr>
          <w:rFonts w:cs="Arial"/>
          <w:bCs/>
          <w:sz w:val="24"/>
          <w:szCs w:val="24"/>
        </w:rPr>
      </w:pPr>
      <w:r>
        <w:rPr>
          <w:rFonts w:cs="Arial"/>
          <w:sz w:val="24"/>
          <w:szCs w:val="24"/>
        </w:rPr>
        <w:t>Ocenianie wewnątrzszkolne ma na celu:</w:t>
      </w:r>
    </w:p>
    <w:p w:rsidR="00277B4B" w:rsidRDefault="00277B4B" w:rsidP="00277B4B">
      <w:pPr>
        <w:numPr>
          <w:ilvl w:val="0"/>
          <w:numId w:val="315"/>
        </w:numPr>
        <w:tabs>
          <w:tab w:val="left" w:pos="0"/>
          <w:tab w:val="left" w:pos="426"/>
        </w:tabs>
        <w:spacing w:before="120" w:after="120"/>
        <w:jc w:val="both"/>
        <w:rPr>
          <w:rFonts w:cs="Arial"/>
          <w:bCs/>
          <w:sz w:val="24"/>
          <w:szCs w:val="24"/>
        </w:rPr>
      </w:pPr>
      <w:r>
        <w:rPr>
          <w:rFonts w:cs="Arial"/>
          <w:bCs/>
          <w:sz w:val="24"/>
          <w:szCs w:val="24"/>
        </w:rPr>
        <w:t>informowanie ucznia o jego zachowaniu oraz o postępach w tym zakresie;</w:t>
      </w:r>
    </w:p>
    <w:p w:rsidR="00277B4B" w:rsidRDefault="00277B4B" w:rsidP="00277B4B">
      <w:pPr>
        <w:numPr>
          <w:ilvl w:val="0"/>
          <w:numId w:val="315"/>
        </w:numPr>
        <w:tabs>
          <w:tab w:val="left" w:pos="0"/>
          <w:tab w:val="left" w:pos="426"/>
        </w:tabs>
        <w:spacing w:before="120" w:after="120"/>
        <w:jc w:val="both"/>
        <w:rPr>
          <w:rFonts w:cs="Arial"/>
          <w:bCs/>
          <w:sz w:val="24"/>
          <w:szCs w:val="24"/>
        </w:rPr>
      </w:pPr>
      <w:r>
        <w:rPr>
          <w:rFonts w:cs="Arial"/>
          <w:bCs/>
          <w:sz w:val="24"/>
          <w:szCs w:val="24"/>
        </w:rPr>
        <w:t>motywowanie ucznia do dalszych postępów w zachowaniu;</w:t>
      </w:r>
    </w:p>
    <w:p w:rsidR="00277B4B" w:rsidRDefault="00277B4B" w:rsidP="00277B4B">
      <w:pPr>
        <w:numPr>
          <w:ilvl w:val="0"/>
          <w:numId w:val="315"/>
        </w:numPr>
        <w:tabs>
          <w:tab w:val="left" w:pos="0"/>
          <w:tab w:val="left" w:pos="426"/>
        </w:tabs>
        <w:spacing w:before="120" w:after="120"/>
        <w:jc w:val="both"/>
        <w:rPr>
          <w:rFonts w:cs="Arial"/>
          <w:sz w:val="24"/>
          <w:szCs w:val="24"/>
        </w:rPr>
      </w:pPr>
      <w:r>
        <w:rPr>
          <w:rFonts w:cs="Arial"/>
          <w:bCs/>
          <w:sz w:val="24"/>
          <w:szCs w:val="24"/>
        </w:rPr>
        <w:t xml:space="preserve">dostarczenie rodzicom (prawnym opiekunom) i nauczycielom informacji o postępach </w:t>
      </w:r>
      <w:r>
        <w:rPr>
          <w:rFonts w:cs="Arial"/>
          <w:bCs/>
          <w:sz w:val="24"/>
          <w:szCs w:val="24"/>
        </w:rPr>
        <w:br/>
        <w:t>w zachowaniu</w:t>
      </w:r>
      <w:r>
        <w:rPr>
          <w:rFonts w:cs="Arial"/>
          <w:sz w:val="24"/>
          <w:szCs w:val="24"/>
        </w:rPr>
        <w:t xml:space="preserve"> się ucznia.</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277B4B" w:rsidRDefault="00277B4B" w:rsidP="00277B4B">
      <w:pPr>
        <w:pStyle w:val="Akapitzlist"/>
        <w:numPr>
          <w:ilvl w:val="0"/>
          <w:numId w:val="314"/>
        </w:numPr>
        <w:tabs>
          <w:tab w:val="left" w:pos="0"/>
        </w:tabs>
        <w:spacing w:before="120" w:after="120" w:line="240" w:lineRule="auto"/>
        <w:jc w:val="both"/>
        <w:rPr>
          <w:rFonts w:cs="Arial"/>
          <w:bCs/>
          <w:sz w:val="24"/>
          <w:szCs w:val="24"/>
        </w:rPr>
      </w:pPr>
      <w:r>
        <w:rPr>
          <w:rFonts w:cs="Arial"/>
          <w:sz w:val="24"/>
          <w:szCs w:val="24"/>
        </w:rPr>
        <w:t>Ocenę klasyfikacyjną zachowania (śródroczną i roczną) począwszy od klasy IV ustala się według następującej skali:</w:t>
      </w:r>
    </w:p>
    <w:p w:rsidR="00277B4B" w:rsidRDefault="00277B4B" w:rsidP="00277B4B">
      <w:pPr>
        <w:numPr>
          <w:ilvl w:val="0"/>
          <w:numId w:val="317"/>
        </w:numPr>
        <w:tabs>
          <w:tab w:val="left" w:pos="0"/>
          <w:tab w:val="left" w:pos="426"/>
        </w:tabs>
        <w:spacing w:before="120" w:after="120"/>
        <w:jc w:val="both"/>
        <w:rPr>
          <w:rFonts w:cs="Arial"/>
          <w:bCs/>
          <w:sz w:val="24"/>
          <w:szCs w:val="24"/>
        </w:rPr>
      </w:pPr>
      <w:r>
        <w:rPr>
          <w:rFonts w:cs="Arial"/>
          <w:bCs/>
          <w:sz w:val="24"/>
          <w:szCs w:val="24"/>
        </w:rPr>
        <w:t xml:space="preserve">wzorowe – </w:t>
      </w:r>
      <w:proofErr w:type="spellStart"/>
      <w:r>
        <w:rPr>
          <w:rFonts w:cs="Arial"/>
          <w:bCs/>
          <w:sz w:val="24"/>
          <w:szCs w:val="24"/>
        </w:rPr>
        <w:t>wz</w:t>
      </w:r>
      <w:proofErr w:type="spellEnd"/>
      <w:r>
        <w:rPr>
          <w:rFonts w:cs="Arial"/>
          <w:bCs/>
          <w:sz w:val="24"/>
          <w:szCs w:val="24"/>
        </w:rPr>
        <w:t>;</w:t>
      </w:r>
    </w:p>
    <w:p w:rsidR="00277B4B" w:rsidRDefault="00277B4B" w:rsidP="00277B4B">
      <w:pPr>
        <w:numPr>
          <w:ilvl w:val="0"/>
          <w:numId w:val="317"/>
        </w:numPr>
        <w:tabs>
          <w:tab w:val="left" w:pos="0"/>
          <w:tab w:val="left" w:pos="426"/>
        </w:tabs>
        <w:spacing w:before="120" w:after="120"/>
        <w:jc w:val="both"/>
        <w:rPr>
          <w:rFonts w:cs="Arial"/>
          <w:bCs/>
          <w:sz w:val="24"/>
          <w:szCs w:val="24"/>
        </w:rPr>
      </w:pPr>
      <w:r>
        <w:rPr>
          <w:rFonts w:cs="Arial"/>
          <w:bCs/>
          <w:sz w:val="24"/>
          <w:szCs w:val="24"/>
        </w:rPr>
        <w:t xml:space="preserve">bardzo dobre – </w:t>
      </w:r>
      <w:proofErr w:type="spellStart"/>
      <w:r>
        <w:rPr>
          <w:rFonts w:cs="Arial"/>
          <w:bCs/>
          <w:sz w:val="24"/>
          <w:szCs w:val="24"/>
        </w:rPr>
        <w:t>bdb</w:t>
      </w:r>
      <w:proofErr w:type="spellEnd"/>
      <w:r>
        <w:rPr>
          <w:rFonts w:cs="Arial"/>
          <w:bCs/>
          <w:sz w:val="24"/>
          <w:szCs w:val="24"/>
        </w:rPr>
        <w:t>;</w:t>
      </w:r>
    </w:p>
    <w:p w:rsidR="00277B4B" w:rsidRDefault="00277B4B" w:rsidP="00277B4B">
      <w:pPr>
        <w:numPr>
          <w:ilvl w:val="0"/>
          <w:numId w:val="317"/>
        </w:numPr>
        <w:tabs>
          <w:tab w:val="left" w:pos="0"/>
          <w:tab w:val="left" w:pos="426"/>
        </w:tabs>
        <w:spacing w:before="120" w:after="120"/>
        <w:jc w:val="both"/>
        <w:rPr>
          <w:rFonts w:cs="Arial"/>
          <w:bCs/>
          <w:sz w:val="24"/>
          <w:szCs w:val="24"/>
        </w:rPr>
      </w:pPr>
      <w:r>
        <w:rPr>
          <w:rFonts w:cs="Arial"/>
          <w:bCs/>
          <w:sz w:val="24"/>
          <w:szCs w:val="24"/>
        </w:rPr>
        <w:t xml:space="preserve">dobre – </w:t>
      </w:r>
      <w:proofErr w:type="spellStart"/>
      <w:r>
        <w:rPr>
          <w:rFonts w:cs="Arial"/>
          <w:bCs/>
          <w:sz w:val="24"/>
          <w:szCs w:val="24"/>
        </w:rPr>
        <w:t>db</w:t>
      </w:r>
      <w:proofErr w:type="spellEnd"/>
      <w:r>
        <w:rPr>
          <w:rFonts w:cs="Arial"/>
          <w:bCs/>
          <w:sz w:val="24"/>
          <w:szCs w:val="24"/>
        </w:rPr>
        <w:t>;</w:t>
      </w:r>
    </w:p>
    <w:p w:rsidR="00277B4B" w:rsidRDefault="00277B4B" w:rsidP="00277B4B">
      <w:pPr>
        <w:numPr>
          <w:ilvl w:val="0"/>
          <w:numId w:val="317"/>
        </w:numPr>
        <w:tabs>
          <w:tab w:val="left" w:pos="0"/>
          <w:tab w:val="left" w:pos="426"/>
        </w:tabs>
        <w:spacing w:before="120" w:after="120"/>
        <w:jc w:val="both"/>
        <w:rPr>
          <w:rFonts w:cs="Arial"/>
          <w:bCs/>
          <w:sz w:val="24"/>
          <w:szCs w:val="24"/>
        </w:rPr>
      </w:pPr>
      <w:r>
        <w:rPr>
          <w:rFonts w:cs="Arial"/>
          <w:bCs/>
          <w:sz w:val="24"/>
          <w:szCs w:val="24"/>
        </w:rPr>
        <w:t>poprawne – pop;</w:t>
      </w:r>
    </w:p>
    <w:p w:rsidR="00277B4B" w:rsidRDefault="00277B4B" w:rsidP="00277B4B">
      <w:pPr>
        <w:numPr>
          <w:ilvl w:val="0"/>
          <w:numId w:val="317"/>
        </w:numPr>
        <w:tabs>
          <w:tab w:val="left" w:pos="0"/>
          <w:tab w:val="left" w:pos="426"/>
        </w:tabs>
        <w:spacing w:before="120" w:after="120"/>
        <w:jc w:val="both"/>
        <w:rPr>
          <w:rFonts w:cs="Arial"/>
          <w:bCs/>
          <w:sz w:val="24"/>
          <w:szCs w:val="24"/>
        </w:rPr>
      </w:pPr>
      <w:r>
        <w:rPr>
          <w:rFonts w:cs="Arial"/>
          <w:bCs/>
          <w:sz w:val="24"/>
          <w:szCs w:val="24"/>
        </w:rPr>
        <w:t xml:space="preserve">nieodpowiednie – </w:t>
      </w:r>
      <w:proofErr w:type="spellStart"/>
      <w:r>
        <w:rPr>
          <w:rFonts w:cs="Arial"/>
          <w:bCs/>
          <w:sz w:val="24"/>
          <w:szCs w:val="24"/>
        </w:rPr>
        <w:t>ndp</w:t>
      </w:r>
      <w:proofErr w:type="spellEnd"/>
      <w:r>
        <w:rPr>
          <w:rFonts w:cs="Arial"/>
          <w:bCs/>
          <w:sz w:val="24"/>
          <w:szCs w:val="24"/>
        </w:rPr>
        <w:t>;</w:t>
      </w:r>
    </w:p>
    <w:p w:rsidR="00277B4B" w:rsidRDefault="00277B4B" w:rsidP="00277B4B">
      <w:pPr>
        <w:numPr>
          <w:ilvl w:val="0"/>
          <w:numId w:val="317"/>
        </w:numPr>
        <w:tabs>
          <w:tab w:val="left" w:pos="0"/>
          <w:tab w:val="left" w:pos="426"/>
        </w:tabs>
        <w:spacing w:before="120" w:after="120"/>
        <w:jc w:val="both"/>
        <w:rPr>
          <w:rFonts w:cs="Arial"/>
          <w:color w:val="000000"/>
          <w:sz w:val="24"/>
          <w:szCs w:val="24"/>
        </w:rPr>
      </w:pPr>
      <w:r>
        <w:rPr>
          <w:rFonts w:cs="Arial"/>
          <w:bCs/>
          <w:sz w:val="24"/>
          <w:szCs w:val="24"/>
        </w:rPr>
        <w:lastRenderedPageBreak/>
        <w:t>naganne</w:t>
      </w:r>
      <w:r>
        <w:rPr>
          <w:rFonts w:cs="Arial"/>
          <w:sz w:val="24"/>
          <w:szCs w:val="24"/>
        </w:rPr>
        <w:t xml:space="preserve"> – </w:t>
      </w:r>
      <w:proofErr w:type="spellStart"/>
      <w:r>
        <w:rPr>
          <w:rFonts w:cs="Arial"/>
          <w:sz w:val="24"/>
          <w:szCs w:val="24"/>
        </w:rPr>
        <w:t>ng</w:t>
      </w:r>
      <w:proofErr w:type="spellEnd"/>
      <w:r>
        <w:rPr>
          <w:rFonts w:cs="Arial"/>
          <w:sz w:val="24"/>
          <w:szCs w:val="24"/>
        </w:rPr>
        <w:t>.</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color w:val="000000"/>
          <w:sz w:val="24"/>
          <w:szCs w:val="24"/>
        </w:rPr>
        <w:t xml:space="preserve">W klasach </w:t>
      </w:r>
      <w:r>
        <w:rPr>
          <w:rFonts w:cs="Arial"/>
          <w:sz w:val="24"/>
          <w:szCs w:val="24"/>
        </w:rPr>
        <w:t>I-III ocena klasyfikacyjna zachowania śródroczna i roczna jest oceną      opisową.</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Ocena wychowawcy jest oceną podsumowującą, jawną, umotywowaną uwzględniającą opinię własną ucznia, opinię wyrażoną przez jego kolegów z klasy, opinię nauczycieli uczących w szkole oraz innych pracowników szkoły.</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 xml:space="preserve">W ciągu okresu /nauczyciele uczący ucznia i nie uczący w danej klasie, w tym także osoby pełniące funkcje kierownicze w szkole dokonują wpisów o pozytywnych i negatywnych przejawach zachowań ucznia w klasowym zeszycie uwag. Także inni pracownicy szkoły informują wychowawcę klasy o zachowaniu ucznia. </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Wychowawca klasy w oparciu o zapis ust. 10 i ogólne kryteria ocen z zachowania zawarte w §148 ocenia zachowanie uczniów raz w miesiącu biorąc pod uwagę  elementy zachowania zawarte w tym paragrafie.</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Przed ustaleniem klasyfikacyjnej oceny zachowania śródrocznej i rocznej wychowawca klasy zasięga opinii nauczycieli, zwłaszcza uczących ucznia, opinii uczniów danej klasy oraz opinii ocenianego ucznia.</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Ustalona przez wychowawcę klasy śródroczna i roczna ocena klasyfikacyjna zachowania jest ostateczna  z zastrzeżeniem ust. 18.</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Oceny są jawne zarówno dla ucznia, jak i jego rodziców (prawnych opiekunów).</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Na wniosek ucznia lub jego rodziców (prawnych opiekunów) wychowawca uzasadnia ustaloną ocenę.</w:t>
      </w:r>
    </w:p>
    <w:p w:rsidR="00277B4B" w:rsidRDefault="00277B4B" w:rsidP="00277B4B">
      <w:pPr>
        <w:pStyle w:val="Akapitzlist"/>
        <w:numPr>
          <w:ilvl w:val="0"/>
          <w:numId w:val="314"/>
        </w:numPr>
        <w:tabs>
          <w:tab w:val="left" w:pos="0"/>
        </w:tabs>
        <w:spacing w:before="120" w:after="120" w:line="240" w:lineRule="auto"/>
        <w:jc w:val="both"/>
        <w:rPr>
          <w:rFonts w:cs="Arial"/>
          <w:bCs/>
          <w:sz w:val="24"/>
          <w:szCs w:val="24"/>
        </w:rPr>
      </w:pPr>
      <w:r>
        <w:rPr>
          <w:rFonts w:cs="Arial"/>
          <w:sz w:val="24"/>
          <w:szCs w:val="24"/>
        </w:rPr>
        <w:t>Ocena klasyfikacyjna zachowania uwzględnia w szczególności:</w:t>
      </w:r>
    </w:p>
    <w:p w:rsidR="00277B4B" w:rsidRDefault="00277B4B" w:rsidP="00277B4B">
      <w:pPr>
        <w:numPr>
          <w:ilvl w:val="0"/>
          <w:numId w:val="318"/>
        </w:numPr>
        <w:tabs>
          <w:tab w:val="left" w:pos="0"/>
          <w:tab w:val="left" w:pos="426"/>
        </w:tabs>
        <w:spacing w:before="120" w:after="120"/>
        <w:jc w:val="both"/>
        <w:rPr>
          <w:rFonts w:cs="Arial"/>
          <w:bCs/>
          <w:sz w:val="24"/>
          <w:szCs w:val="24"/>
        </w:rPr>
      </w:pPr>
      <w:r>
        <w:rPr>
          <w:rFonts w:cs="Arial"/>
          <w:bCs/>
          <w:sz w:val="24"/>
          <w:szCs w:val="24"/>
        </w:rPr>
        <w:t>wywiązywanie się z obowiązków ucznia;</w:t>
      </w:r>
    </w:p>
    <w:p w:rsidR="00277B4B" w:rsidRDefault="00277B4B" w:rsidP="00277B4B">
      <w:pPr>
        <w:numPr>
          <w:ilvl w:val="0"/>
          <w:numId w:val="318"/>
        </w:numPr>
        <w:tabs>
          <w:tab w:val="left" w:pos="0"/>
          <w:tab w:val="left" w:pos="426"/>
        </w:tabs>
        <w:spacing w:before="120" w:after="120"/>
        <w:jc w:val="both"/>
        <w:rPr>
          <w:rFonts w:cs="Arial"/>
          <w:bCs/>
          <w:sz w:val="24"/>
          <w:szCs w:val="24"/>
        </w:rPr>
      </w:pPr>
      <w:r>
        <w:rPr>
          <w:rFonts w:cs="Arial"/>
          <w:bCs/>
          <w:sz w:val="24"/>
          <w:szCs w:val="24"/>
        </w:rPr>
        <w:t>postępowanie zgodne z dobrem społeczności szkolnej;</w:t>
      </w:r>
    </w:p>
    <w:p w:rsidR="00277B4B" w:rsidRDefault="00277B4B" w:rsidP="00277B4B">
      <w:pPr>
        <w:numPr>
          <w:ilvl w:val="0"/>
          <w:numId w:val="318"/>
        </w:numPr>
        <w:tabs>
          <w:tab w:val="left" w:pos="0"/>
          <w:tab w:val="left" w:pos="426"/>
        </w:tabs>
        <w:spacing w:before="120" w:after="120"/>
        <w:jc w:val="both"/>
        <w:rPr>
          <w:rFonts w:cs="Arial"/>
          <w:bCs/>
          <w:sz w:val="24"/>
          <w:szCs w:val="24"/>
        </w:rPr>
      </w:pPr>
      <w:r>
        <w:rPr>
          <w:rFonts w:cs="Arial"/>
          <w:bCs/>
          <w:sz w:val="24"/>
          <w:szCs w:val="24"/>
        </w:rPr>
        <w:t>dbałość o honor i tradycje szkoły;</w:t>
      </w:r>
    </w:p>
    <w:p w:rsidR="00277B4B" w:rsidRDefault="00277B4B" w:rsidP="00277B4B">
      <w:pPr>
        <w:numPr>
          <w:ilvl w:val="0"/>
          <w:numId w:val="318"/>
        </w:numPr>
        <w:tabs>
          <w:tab w:val="left" w:pos="0"/>
          <w:tab w:val="left" w:pos="426"/>
        </w:tabs>
        <w:spacing w:before="120" w:after="120"/>
        <w:jc w:val="both"/>
        <w:rPr>
          <w:rFonts w:cs="Arial"/>
          <w:bCs/>
          <w:sz w:val="24"/>
          <w:szCs w:val="24"/>
        </w:rPr>
      </w:pPr>
      <w:r>
        <w:rPr>
          <w:rFonts w:cs="Arial"/>
          <w:bCs/>
          <w:sz w:val="24"/>
          <w:szCs w:val="24"/>
        </w:rPr>
        <w:t>dbałość o piękno mowy ojczystej;</w:t>
      </w:r>
    </w:p>
    <w:p w:rsidR="00277B4B" w:rsidRDefault="00277B4B" w:rsidP="00277B4B">
      <w:pPr>
        <w:numPr>
          <w:ilvl w:val="0"/>
          <w:numId w:val="318"/>
        </w:numPr>
        <w:tabs>
          <w:tab w:val="left" w:pos="0"/>
          <w:tab w:val="left" w:pos="426"/>
        </w:tabs>
        <w:spacing w:before="120" w:after="120"/>
        <w:jc w:val="both"/>
        <w:rPr>
          <w:rFonts w:cs="Arial"/>
          <w:bCs/>
          <w:sz w:val="24"/>
          <w:szCs w:val="24"/>
        </w:rPr>
      </w:pPr>
      <w:r>
        <w:rPr>
          <w:rFonts w:cs="Arial"/>
          <w:bCs/>
          <w:sz w:val="24"/>
          <w:szCs w:val="24"/>
        </w:rPr>
        <w:t>dbałość o bezpieczeństwo i zdrowie własne oraz innych osób;</w:t>
      </w:r>
    </w:p>
    <w:p w:rsidR="00277B4B" w:rsidRDefault="00277B4B" w:rsidP="00277B4B">
      <w:pPr>
        <w:numPr>
          <w:ilvl w:val="0"/>
          <w:numId w:val="318"/>
        </w:numPr>
        <w:tabs>
          <w:tab w:val="left" w:pos="0"/>
          <w:tab w:val="left" w:pos="426"/>
        </w:tabs>
        <w:spacing w:before="120" w:after="120"/>
        <w:jc w:val="both"/>
        <w:rPr>
          <w:rFonts w:cs="Arial"/>
          <w:bCs/>
          <w:sz w:val="24"/>
          <w:szCs w:val="24"/>
        </w:rPr>
      </w:pPr>
      <w:r>
        <w:rPr>
          <w:rFonts w:cs="Arial"/>
          <w:bCs/>
          <w:sz w:val="24"/>
          <w:szCs w:val="24"/>
        </w:rPr>
        <w:t>godne, kulturalne zachowanie się w szkole i poza nią;</w:t>
      </w:r>
    </w:p>
    <w:p w:rsidR="00277B4B" w:rsidRDefault="00277B4B" w:rsidP="00277B4B">
      <w:pPr>
        <w:numPr>
          <w:ilvl w:val="0"/>
          <w:numId w:val="318"/>
        </w:numPr>
        <w:tabs>
          <w:tab w:val="left" w:pos="0"/>
          <w:tab w:val="left" w:pos="426"/>
        </w:tabs>
        <w:spacing w:before="120" w:after="120"/>
        <w:jc w:val="both"/>
        <w:rPr>
          <w:rFonts w:cs="Arial"/>
          <w:sz w:val="24"/>
          <w:szCs w:val="24"/>
        </w:rPr>
      </w:pPr>
      <w:r>
        <w:rPr>
          <w:rFonts w:cs="Arial"/>
          <w:bCs/>
          <w:sz w:val="24"/>
          <w:szCs w:val="24"/>
        </w:rPr>
        <w:t>okazywani</w:t>
      </w:r>
      <w:r>
        <w:rPr>
          <w:rFonts w:cs="Arial"/>
          <w:sz w:val="24"/>
          <w:szCs w:val="24"/>
        </w:rPr>
        <w:t>e szacunku innym osobom.</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Na miesiąc/ 14 dni  przed rocznym klasyfikacyjnym posiedzeniem rady Pedagogicznej wychowawca jest zobowiązany poinformować ucznia i jego rodziców (prawnych opiekunów) o przewidywanej ocenie klasyfikacyjnej zachowania.</w:t>
      </w:r>
    </w:p>
    <w:p w:rsidR="00277B4B" w:rsidRDefault="00277B4B" w:rsidP="00277B4B">
      <w:pPr>
        <w:pStyle w:val="Akapitzlist"/>
        <w:numPr>
          <w:ilvl w:val="0"/>
          <w:numId w:val="314"/>
        </w:numPr>
        <w:tabs>
          <w:tab w:val="left" w:pos="0"/>
        </w:tabs>
        <w:spacing w:before="120" w:after="120" w:line="240" w:lineRule="auto"/>
        <w:jc w:val="both"/>
        <w:rPr>
          <w:rFonts w:cs="Arial"/>
          <w:bCs/>
          <w:sz w:val="24"/>
          <w:szCs w:val="24"/>
        </w:rPr>
      </w:pPr>
      <w:r>
        <w:rPr>
          <w:rFonts w:cs="Arial"/>
          <w:sz w:val="24"/>
          <w:szCs w:val="24"/>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w:t>
      </w:r>
      <w:r>
        <w:rPr>
          <w:rFonts w:cs="Arial"/>
          <w:sz w:val="24"/>
          <w:szCs w:val="24"/>
        </w:rPr>
        <w:lastRenderedPageBreak/>
        <w:t>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277B4B" w:rsidRDefault="00277B4B" w:rsidP="00277B4B">
      <w:pPr>
        <w:numPr>
          <w:ilvl w:val="0"/>
          <w:numId w:val="320"/>
        </w:numPr>
        <w:tabs>
          <w:tab w:val="left" w:pos="0"/>
          <w:tab w:val="left" w:pos="426"/>
        </w:tabs>
        <w:spacing w:before="120" w:after="120"/>
        <w:jc w:val="both"/>
        <w:rPr>
          <w:rFonts w:cs="Arial"/>
          <w:bCs/>
          <w:sz w:val="24"/>
          <w:szCs w:val="24"/>
        </w:rPr>
      </w:pPr>
      <w:r>
        <w:rPr>
          <w:rFonts w:cs="Arial"/>
          <w:bCs/>
          <w:sz w:val="24"/>
          <w:szCs w:val="24"/>
        </w:rPr>
        <w:t>dyrektor albo nauczyciel wyznaczony przez dyrektora szkoły – jako przewodniczący komisji;</w:t>
      </w:r>
    </w:p>
    <w:p w:rsidR="00277B4B" w:rsidRDefault="00277B4B" w:rsidP="00277B4B">
      <w:pPr>
        <w:numPr>
          <w:ilvl w:val="0"/>
          <w:numId w:val="320"/>
        </w:numPr>
        <w:tabs>
          <w:tab w:val="left" w:pos="0"/>
          <w:tab w:val="left" w:pos="426"/>
        </w:tabs>
        <w:spacing w:before="120" w:after="120"/>
        <w:jc w:val="both"/>
        <w:rPr>
          <w:rFonts w:cs="Arial"/>
          <w:bCs/>
          <w:sz w:val="24"/>
          <w:szCs w:val="24"/>
        </w:rPr>
      </w:pPr>
      <w:r>
        <w:rPr>
          <w:rFonts w:cs="Arial"/>
          <w:bCs/>
          <w:sz w:val="24"/>
          <w:szCs w:val="24"/>
        </w:rPr>
        <w:t>wychowawca klas;</w:t>
      </w:r>
    </w:p>
    <w:p w:rsidR="00277B4B" w:rsidRDefault="00277B4B" w:rsidP="00277B4B">
      <w:pPr>
        <w:numPr>
          <w:ilvl w:val="0"/>
          <w:numId w:val="320"/>
        </w:numPr>
        <w:tabs>
          <w:tab w:val="left" w:pos="0"/>
          <w:tab w:val="left" w:pos="426"/>
        </w:tabs>
        <w:spacing w:before="120" w:after="120"/>
        <w:jc w:val="both"/>
        <w:rPr>
          <w:rFonts w:cs="Arial"/>
          <w:bCs/>
          <w:sz w:val="24"/>
          <w:szCs w:val="24"/>
        </w:rPr>
      </w:pPr>
      <w:r>
        <w:rPr>
          <w:rFonts w:cs="Arial"/>
          <w:bCs/>
          <w:sz w:val="24"/>
          <w:szCs w:val="24"/>
        </w:rPr>
        <w:t>wskazany przez dyrektora szkoły nauczyciel prowadzący zajęcia edukacyjne w danej klasie;</w:t>
      </w:r>
    </w:p>
    <w:p w:rsidR="00277B4B" w:rsidRDefault="00277B4B" w:rsidP="00277B4B">
      <w:pPr>
        <w:numPr>
          <w:ilvl w:val="0"/>
          <w:numId w:val="320"/>
        </w:numPr>
        <w:tabs>
          <w:tab w:val="left" w:pos="0"/>
          <w:tab w:val="left" w:pos="426"/>
        </w:tabs>
        <w:spacing w:before="120" w:after="120"/>
        <w:jc w:val="both"/>
        <w:rPr>
          <w:rFonts w:cs="Arial"/>
          <w:bCs/>
          <w:sz w:val="24"/>
          <w:szCs w:val="24"/>
        </w:rPr>
      </w:pPr>
      <w:r>
        <w:rPr>
          <w:rFonts w:cs="Arial"/>
          <w:bCs/>
          <w:sz w:val="24"/>
          <w:szCs w:val="24"/>
        </w:rPr>
        <w:t>pedagog, jeżeli jest zatrudniony w szkole;</w:t>
      </w:r>
    </w:p>
    <w:p w:rsidR="00277B4B" w:rsidRDefault="00277B4B" w:rsidP="00277B4B">
      <w:pPr>
        <w:numPr>
          <w:ilvl w:val="0"/>
          <w:numId w:val="320"/>
        </w:numPr>
        <w:tabs>
          <w:tab w:val="left" w:pos="0"/>
          <w:tab w:val="left" w:pos="426"/>
        </w:tabs>
        <w:spacing w:before="120" w:after="120"/>
        <w:jc w:val="both"/>
        <w:rPr>
          <w:rFonts w:cs="Arial"/>
          <w:bCs/>
          <w:sz w:val="24"/>
          <w:szCs w:val="24"/>
        </w:rPr>
      </w:pPr>
      <w:r>
        <w:rPr>
          <w:rFonts w:cs="Arial"/>
          <w:bCs/>
          <w:sz w:val="24"/>
          <w:szCs w:val="24"/>
        </w:rPr>
        <w:t>psycholog, jeżeli jest zatrudniony w szkole;</w:t>
      </w:r>
    </w:p>
    <w:p w:rsidR="00277B4B" w:rsidRDefault="00277B4B" w:rsidP="00277B4B">
      <w:pPr>
        <w:numPr>
          <w:ilvl w:val="0"/>
          <w:numId w:val="320"/>
        </w:numPr>
        <w:tabs>
          <w:tab w:val="left" w:pos="0"/>
          <w:tab w:val="left" w:pos="426"/>
        </w:tabs>
        <w:spacing w:before="120" w:after="120"/>
        <w:jc w:val="both"/>
        <w:rPr>
          <w:rFonts w:cs="Arial"/>
          <w:bCs/>
          <w:sz w:val="24"/>
          <w:szCs w:val="24"/>
        </w:rPr>
      </w:pPr>
      <w:r>
        <w:rPr>
          <w:rFonts w:cs="Arial"/>
          <w:bCs/>
          <w:sz w:val="24"/>
          <w:szCs w:val="24"/>
        </w:rPr>
        <w:t>przedstawiciel sejmiku uczniowskiego;</w:t>
      </w:r>
    </w:p>
    <w:p w:rsidR="00277B4B" w:rsidRDefault="00277B4B" w:rsidP="00277B4B">
      <w:pPr>
        <w:numPr>
          <w:ilvl w:val="0"/>
          <w:numId w:val="320"/>
        </w:numPr>
        <w:tabs>
          <w:tab w:val="left" w:pos="0"/>
          <w:tab w:val="left" w:pos="426"/>
        </w:tabs>
        <w:spacing w:before="120" w:after="120"/>
        <w:jc w:val="both"/>
        <w:rPr>
          <w:rFonts w:cs="Arial"/>
          <w:sz w:val="24"/>
          <w:szCs w:val="24"/>
        </w:rPr>
      </w:pPr>
      <w:r>
        <w:rPr>
          <w:rFonts w:cs="Arial"/>
          <w:bCs/>
          <w:sz w:val="24"/>
          <w:szCs w:val="24"/>
        </w:rPr>
        <w:t>przedstawiciel</w:t>
      </w:r>
      <w:r>
        <w:rPr>
          <w:rFonts w:cs="Arial"/>
          <w:sz w:val="24"/>
          <w:szCs w:val="24"/>
        </w:rPr>
        <w:t xml:space="preserve"> rady rodziców.</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Ustalona przez komisję roczna ocena klasyfikacyjna zachowania jest ostateczna i nie może być niższa od oceny proponowanej przez wychowawcę.</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Z prac komisji sporządza się protokół zawierający w szczególności:</w:t>
      </w:r>
    </w:p>
    <w:p w:rsidR="00277B4B" w:rsidRDefault="00277B4B" w:rsidP="00277B4B">
      <w:pPr>
        <w:numPr>
          <w:ilvl w:val="0"/>
          <w:numId w:val="319"/>
        </w:numPr>
        <w:tabs>
          <w:tab w:val="left" w:pos="0"/>
          <w:tab w:val="left" w:pos="426"/>
          <w:tab w:val="left" w:pos="1920"/>
        </w:tabs>
        <w:spacing w:before="120" w:after="120"/>
        <w:jc w:val="both"/>
        <w:rPr>
          <w:rFonts w:cs="Arial"/>
          <w:bCs/>
          <w:sz w:val="24"/>
          <w:szCs w:val="24"/>
        </w:rPr>
      </w:pPr>
      <w:r>
        <w:rPr>
          <w:rFonts w:cs="Arial"/>
          <w:sz w:val="24"/>
          <w:szCs w:val="24"/>
        </w:rPr>
        <w:t xml:space="preserve">skład </w:t>
      </w:r>
      <w:r>
        <w:rPr>
          <w:rFonts w:cs="Arial"/>
          <w:bCs/>
          <w:sz w:val="24"/>
          <w:szCs w:val="24"/>
        </w:rPr>
        <w:t>komisji;</w:t>
      </w:r>
    </w:p>
    <w:p w:rsidR="00277B4B" w:rsidRDefault="00277B4B" w:rsidP="00277B4B">
      <w:pPr>
        <w:numPr>
          <w:ilvl w:val="0"/>
          <w:numId w:val="319"/>
        </w:numPr>
        <w:tabs>
          <w:tab w:val="left" w:pos="0"/>
          <w:tab w:val="left" w:pos="426"/>
          <w:tab w:val="left" w:pos="1920"/>
        </w:tabs>
        <w:spacing w:before="120" w:after="120"/>
        <w:jc w:val="both"/>
        <w:rPr>
          <w:rFonts w:cs="Arial"/>
          <w:bCs/>
          <w:sz w:val="24"/>
          <w:szCs w:val="24"/>
        </w:rPr>
      </w:pPr>
      <w:r>
        <w:rPr>
          <w:rFonts w:cs="Arial"/>
          <w:bCs/>
          <w:sz w:val="24"/>
          <w:szCs w:val="24"/>
        </w:rPr>
        <w:t>termin posiedzenia komisji;</w:t>
      </w:r>
    </w:p>
    <w:p w:rsidR="00277B4B" w:rsidRDefault="00277B4B" w:rsidP="00277B4B">
      <w:pPr>
        <w:numPr>
          <w:ilvl w:val="0"/>
          <w:numId w:val="319"/>
        </w:numPr>
        <w:tabs>
          <w:tab w:val="left" w:pos="0"/>
          <w:tab w:val="left" w:pos="426"/>
          <w:tab w:val="left" w:pos="1920"/>
        </w:tabs>
        <w:spacing w:before="120" w:after="120"/>
        <w:jc w:val="both"/>
        <w:rPr>
          <w:rFonts w:cs="Arial"/>
          <w:sz w:val="24"/>
          <w:szCs w:val="24"/>
        </w:rPr>
      </w:pPr>
      <w:r>
        <w:rPr>
          <w:rFonts w:cs="Arial"/>
          <w:bCs/>
          <w:sz w:val="24"/>
          <w:szCs w:val="24"/>
        </w:rPr>
        <w:t>wynik głosowania</w:t>
      </w:r>
      <w:r>
        <w:rPr>
          <w:rFonts w:cs="Arial"/>
          <w:sz w:val="24"/>
          <w:szCs w:val="24"/>
        </w:rPr>
        <w:t>;</w:t>
      </w:r>
    </w:p>
    <w:p w:rsidR="00277B4B" w:rsidRDefault="00277B4B" w:rsidP="00277B4B">
      <w:pPr>
        <w:numPr>
          <w:ilvl w:val="0"/>
          <w:numId w:val="319"/>
        </w:numPr>
        <w:tabs>
          <w:tab w:val="left" w:pos="0"/>
          <w:tab w:val="left" w:pos="426"/>
          <w:tab w:val="left" w:pos="1920"/>
        </w:tabs>
        <w:spacing w:before="120" w:after="120"/>
        <w:jc w:val="both"/>
        <w:rPr>
          <w:rFonts w:cs="Arial"/>
          <w:sz w:val="24"/>
          <w:szCs w:val="24"/>
        </w:rPr>
      </w:pPr>
      <w:r>
        <w:rPr>
          <w:rFonts w:cs="Arial"/>
          <w:sz w:val="24"/>
          <w:szCs w:val="24"/>
        </w:rPr>
        <w:t>ustaloną ocenę zachowania wraz z uzasadnieniem.</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Protokół stanowi załącznik do arkusza ocen ucznia.</w:t>
      </w:r>
    </w:p>
    <w:p w:rsidR="00277B4B" w:rsidRDefault="00277B4B" w:rsidP="00277B4B">
      <w:pPr>
        <w:pStyle w:val="Akapitzlist"/>
        <w:numPr>
          <w:ilvl w:val="0"/>
          <w:numId w:val="314"/>
        </w:numPr>
        <w:tabs>
          <w:tab w:val="left" w:pos="0"/>
        </w:tabs>
        <w:spacing w:before="120" w:after="120" w:line="240" w:lineRule="auto"/>
        <w:jc w:val="both"/>
        <w:rPr>
          <w:rFonts w:cs="Arial"/>
          <w:sz w:val="24"/>
          <w:szCs w:val="24"/>
        </w:rPr>
      </w:pPr>
      <w:r>
        <w:rPr>
          <w:rFonts w:cs="Arial"/>
          <w:sz w:val="24"/>
          <w:szCs w:val="24"/>
        </w:rPr>
        <w:t>Ocena klasyfikacyjna zachowania nie ma wpływu na:</w:t>
      </w:r>
    </w:p>
    <w:p w:rsidR="00277B4B" w:rsidRPr="0085359B" w:rsidRDefault="00277B4B" w:rsidP="00277B4B">
      <w:pPr>
        <w:pStyle w:val="Akapitzlist"/>
        <w:numPr>
          <w:ilvl w:val="0"/>
          <w:numId w:val="321"/>
        </w:numPr>
        <w:tabs>
          <w:tab w:val="left" w:pos="0"/>
          <w:tab w:val="left" w:pos="426"/>
          <w:tab w:val="left" w:pos="567"/>
          <w:tab w:val="left" w:pos="1920"/>
          <w:tab w:val="left" w:pos="1980"/>
        </w:tabs>
        <w:spacing w:before="120" w:after="120"/>
        <w:jc w:val="both"/>
        <w:rPr>
          <w:rFonts w:cs="Arial"/>
          <w:bCs/>
          <w:sz w:val="24"/>
          <w:szCs w:val="24"/>
        </w:rPr>
      </w:pPr>
      <w:r w:rsidRPr="0085359B">
        <w:rPr>
          <w:rFonts w:cs="Arial"/>
          <w:sz w:val="24"/>
          <w:szCs w:val="24"/>
        </w:rPr>
        <w:t xml:space="preserve">oceny </w:t>
      </w:r>
      <w:r w:rsidRPr="0085359B">
        <w:rPr>
          <w:rFonts w:cs="Arial"/>
          <w:bCs/>
          <w:sz w:val="24"/>
          <w:szCs w:val="24"/>
        </w:rPr>
        <w:t>klasyfikacyjne z zajęć edukacyjnych,</w:t>
      </w:r>
    </w:p>
    <w:p w:rsidR="00277B4B" w:rsidRPr="001D6317" w:rsidRDefault="00277B4B" w:rsidP="00277B4B">
      <w:pPr>
        <w:numPr>
          <w:ilvl w:val="0"/>
          <w:numId w:val="321"/>
        </w:numPr>
        <w:tabs>
          <w:tab w:val="left" w:pos="0"/>
          <w:tab w:val="left" w:pos="426"/>
          <w:tab w:val="left" w:pos="567"/>
          <w:tab w:val="left" w:pos="1920"/>
          <w:tab w:val="left" w:pos="1980"/>
        </w:tabs>
        <w:spacing w:before="120" w:after="120"/>
        <w:jc w:val="both"/>
        <w:rPr>
          <w:b/>
          <w:color w:val="002060"/>
        </w:rPr>
      </w:pPr>
      <w:r>
        <w:rPr>
          <w:rFonts w:cs="Arial"/>
          <w:bCs/>
          <w:sz w:val="24"/>
          <w:szCs w:val="24"/>
        </w:rPr>
        <w:t>promocj</w:t>
      </w:r>
      <w:r>
        <w:rPr>
          <w:rFonts w:cs="Arial"/>
          <w:sz w:val="24"/>
          <w:szCs w:val="24"/>
        </w:rPr>
        <w:t>ę do klasy programowo wyższej lub ukończenie szkoły.</w:t>
      </w:r>
    </w:p>
    <w:p w:rsidR="00277B4B" w:rsidRDefault="00277B4B" w:rsidP="00277B4B">
      <w:pPr>
        <w:tabs>
          <w:tab w:val="left" w:pos="0"/>
          <w:tab w:val="left" w:pos="426"/>
          <w:tab w:val="left" w:pos="567"/>
          <w:tab w:val="left" w:pos="1920"/>
          <w:tab w:val="left" w:pos="1980"/>
        </w:tabs>
        <w:spacing w:before="120" w:after="120"/>
        <w:ind w:left="473"/>
        <w:jc w:val="both"/>
        <w:rPr>
          <w:rFonts w:cs="Arial"/>
          <w:sz w:val="24"/>
          <w:szCs w:val="24"/>
        </w:rPr>
      </w:pPr>
    </w:p>
    <w:p w:rsidR="00277B4B" w:rsidRDefault="00277B4B" w:rsidP="00277B4B">
      <w:pPr>
        <w:pStyle w:val="Nagwek3"/>
        <w:numPr>
          <w:ilvl w:val="0"/>
          <w:numId w:val="0"/>
        </w:numPr>
        <w:spacing w:line="240" w:lineRule="auto"/>
        <w:ind w:left="720"/>
        <w:rPr>
          <w:rFonts w:cs="Arial"/>
          <w:color w:val="000000"/>
          <w:sz w:val="24"/>
          <w:szCs w:val="24"/>
        </w:rPr>
      </w:pPr>
      <w:r>
        <w:rPr>
          <w:b/>
          <w:color w:val="002060"/>
          <w:sz w:val="22"/>
          <w:szCs w:val="22"/>
        </w:rPr>
        <w:t>Rozdział 10</w:t>
      </w:r>
      <w:r>
        <w:rPr>
          <w:b/>
          <w:color w:val="002060"/>
          <w:sz w:val="22"/>
          <w:szCs w:val="22"/>
        </w:rPr>
        <w:br/>
        <w:t>Kryteria ocen z zachowania</w:t>
      </w:r>
    </w:p>
    <w:p w:rsidR="00277B4B" w:rsidRDefault="00277B4B" w:rsidP="00277B4B">
      <w:pPr>
        <w:pStyle w:val="paragraf"/>
        <w:spacing w:before="120" w:after="120"/>
        <w:ind w:left="851"/>
        <w:jc w:val="both"/>
        <w:rPr>
          <w:rFonts w:cs="Arial"/>
          <w:bCs/>
          <w:sz w:val="24"/>
          <w:szCs w:val="24"/>
        </w:rPr>
      </w:pPr>
      <w:r w:rsidRPr="00D320CC">
        <w:rPr>
          <w:rFonts w:cs="Arial"/>
          <w:b/>
          <w:sz w:val="24"/>
          <w:szCs w:val="24"/>
        </w:rPr>
        <w:t>§</w:t>
      </w:r>
      <w:r>
        <w:rPr>
          <w:rFonts w:cs="Arial"/>
          <w:b/>
          <w:sz w:val="24"/>
          <w:szCs w:val="24"/>
        </w:rPr>
        <w:t>149.</w:t>
      </w:r>
      <w:r>
        <w:rPr>
          <w:rFonts w:cs="Arial"/>
          <w:sz w:val="24"/>
          <w:szCs w:val="24"/>
        </w:rPr>
        <w:t xml:space="preserve"> </w:t>
      </w:r>
      <w:r>
        <w:rPr>
          <w:rFonts w:cs="Arial"/>
          <w:color w:val="000000"/>
          <w:sz w:val="24"/>
          <w:szCs w:val="24"/>
        </w:rPr>
        <w:t>1. Wzorowe - otrzymuje uczeń, który:</w:t>
      </w:r>
    </w:p>
    <w:p w:rsidR="00277B4B" w:rsidRDefault="00277B4B" w:rsidP="00277B4B">
      <w:pPr>
        <w:numPr>
          <w:ilvl w:val="0"/>
          <w:numId w:val="322"/>
        </w:numPr>
        <w:tabs>
          <w:tab w:val="left" w:pos="0"/>
          <w:tab w:val="left" w:pos="426"/>
        </w:tabs>
        <w:spacing w:before="120" w:after="120"/>
        <w:jc w:val="both"/>
        <w:rPr>
          <w:rFonts w:cs="Arial"/>
          <w:bCs/>
          <w:sz w:val="24"/>
          <w:szCs w:val="24"/>
        </w:rPr>
      </w:pPr>
      <w:r>
        <w:rPr>
          <w:rFonts w:cs="Arial"/>
          <w:bCs/>
          <w:sz w:val="24"/>
          <w:szCs w:val="24"/>
        </w:rPr>
        <w:t>systematycznie odrabia lekcje, jest zawsze przygotowany do zajęć, osiąga maksymalne oceny do swoich możliwości i zdolności;</w:t>
      </w:r>
    </w:p>
    <w:p w:rsidR="00277B4B" w:rsidRDefault="00277B4B" w:rsidP="00277B4B">
      <w:pPr>
        <w:numPr>
          <w:ilvl w:val="0"/>
          <w:numId w:val="322"/>
        </w:numPr>
        <w:tabs>
          <w:tab w:val="left" w:pos="0"/>
          <w:tab w:val="left" w:pos="426"/>
        </w:tabs>
        <w:spacing w:before="120" w:after="120"/>
        <w:jc w:val="both"/>
        <w:rPr>
          <w:rFonts w:cs="Arial"/>
          <w:bCs/>
          <w:sz w:val="24"/>
          <w:szCs w:val="24"/>
        </w:rPr>
      </w:pPr>
      <w:r>
        <w:rPr>
          <w:rFonts w:cs="Arial"/>
          <w:bCs/>
          <w:sz w:val="24"/>
          <w:szCs w:val="24"/>
        </w:rPr>
        <w:t>aktywnie uczestniczy w życiu szkoły: uroczystościach, imprezach, bywa też ich inicjatorem;</w:t>
      </w:r>
    </w:p>
    <w:p w:rsidR="00277B4B" w:rsidRDefault="00277B4B" w:rsidP="00277B4B">
      <w:pPr>
        <w:numPr>
          <w:ilvl w:val="0"/>
          <w:numId w:val="322"/>
        </w:numPr>
        <w:tabs>
          <w:tab w:val="left" w:pos="0"/>
          <w:tab w:val="left" w:pos="426"/>
        </w:tabs>
        <w:spacing w:before="120" w:after="120"/>
        <w:jc w:val="both"/>
        <w:rPr>
          <w:rFonts w:cs="Arial"/>
          <w:bCs/>
          <w:sz w:val="24"/>
          <w:szCs w:val="24"/>
        </w:rPr>
      </w:pPr>
      <w:r>
        <w:rPr>
          <w:rFonts w:cs="Arial"/>
          <w:bCs/>
          <w:sz w:val="24"/>
          <w:szCs w:val="24"/>
        </w:rPr>
        <w:t>interesuje się postacią patrona szkoły, zna hymn szkoły i pieśń o patronie szkoły;</w:t>
      </w:r>
    </w:p>
    <w:p w:rsidR="00277B4B" w:rsidRDefault="00277B4B" w:rsidP="00277B4B">
      <w:pPr>
        <w:numPr>
          <w:ilvl w:val="0"/>
          <w:numId w:val="322"/>
        </w:numPr>
        <w:tabs>
          <w:tab w:val="left" w:pos="0"/>
          <w:tab w:val="left" w:pos="426"/>
        </w:tabs>
        <w:spacing w:before="120" w:after="120"/>
        <w:jc w:val="both"/>
        <w:rPr>
          <w:rFonts w:cs="Arial"/>
          <w:bCs/>
          <w:sz w:val="24"/>
          <w:szCs w:val="24"/>
        </w:rPr>
      </w:pPr>
      <w:r>
        <w:rPr>
          <w:rFonts w:cs="Arial"/>
          <w:bCs/>
          <w:sz w:val="24"/>
          <w:szCs w:val="24"/>
        </w:rPr>
        <w:t>rozwija swoje zainteresowania poprzez udział w szkolnych i pozaszkolnych kołach zainteresowań;</w:t>
      </w:r>
    </w:p>
    <w:p w:rsidR="00277B4B" w:rsidRDefault="00277B4B" w:rsidP="00277B4B">
      <w:pPr>
        <w:numPr>
          <w:ilvl w:val="0"/>
          <w:numId w:val="322"/>
        </w:numPr>
        <w:tabs>
          <w:tab w:val="left" w:pos="0"/>
          <w:tab w:val="left" w:pos="426"/>
        </w:tabs>
        <w:spacing w:before="120" w:after="120"/>
        <w:jc w:val="both"/>
        <w:rPr>
          <w:rFonts w:cs="Arial"/>
          <w:bCs/>
          <w:sz w:val="24"/>
          <w:szCs w:val="24"/>
        </w:rPr>
      </w:pPr>
      <w:r>
        <w:rPr>
          <w:rFonts w:cs="Arial"/>
          <w:bCs/>
          <w:sz w:val="24"/>
          <w:szCs w:val="24"/>
        </w:rPr>
        <w:lastRenderedPageBreak/>
        <w:t>reprezentuje godnie szkołę w konkursach, zawodach sportowych;</w:t>
      </w:r>
    </w:p>
    <w:p w:rsidR="00277B4B" w:rsidRDefault="00277B4B" w:rsidP="00277B4B">
      <w:pPr>
        <w:numPr>
          <w:ilvl w:val="0"/>
          <w:numId w:val="322"/>
        </w:numPr>
        <w:tabs>
          <w:tab w:val="left" w:pos="0"/>
          <w:tab w:val="left" w:pos="426"/>
        </w:tabs>
        <w:spacing w:before="120" w:after="120"/>
        <w:jc w:val="both"/>
        <w:rPr>
          <w:rFonts w:cs="Arial"/>
          <w:bCs/>
          <w:sz w:val="24"/>
          <w:szCs w:val="24"/>
        </w:rPr>
      </w:pPr>
      <w:r>
        <w:rPr>
          <w:rFonts w:cs="Arial"/>
          <w:bCs/>
          <w:sz w:val="24"/>
          <w:szCs w:val="24"/>
        </w:rPr>
        <w:t>wywiązuje się bez zastrzeżeń z przydzielonych mu zadań przez szkołę, wychowawcę, organizację;</w:t>
      </w:r>
    </w:p>
    <w:p w:rsidR="00277B4B" w:rsidRDefault="00277B4B" w:rsidP="00277B4B">
      <w:pPr>
        <w:numPr>
          <w:ilvl w:val="0"/>
          <w:numId w:val="322"/>
        </w:numPr>
        <w:tabs>
          <w:tab w:val="left" w:pos="0"/>
          <w:tab w:val="left" w:pos="426"/>
        </w:tabs>
        <w:spacing w:before="120" w:after="120"/>
        <w:jc w:val="both"/>
        <w:rPr>
          <w:rFonts w:cs="Arial"/>
          <w:bCs/>
          <w:sz w:val="24"/>
          <w:szCs w:val="24"/>
        </w:rPr>
      </w:pPr>
      <w:r>
        <w:rPr>
          <w:rFonts w:cs="Arial"/>
          <w:bCs/>
          <w:sz w:val="24"/>
          <w:szCs w:val="24"/>
        </w:rPr>
        <w:t>nie opuszcza żadnych zajęć szkolnych bez usprawiedliwienia i nie spóźnia się na lekcje;</w:t>
      </w:r>
    </w:p>
    <w:p w:rsidR="00277B4B" w:rsidRDefault="00277B4B" w:rsidP="00277B4B">
      <w:pPr>
        <w:numPr>
          <w:ilvl w:val="0"/>
          <w:numId w:val="322"/>
        </w:numPr>
        <w:tabs>
          <w:tab w:val="left" w:pos="0"/>
          <w:tab w:val="left" w:pos="426"/>
        </w:tabs>
        <w:spacing w:before="120" w:after="120"/>
        <w:jc w:val="both"/>
        <w:rPr>
          <w:rFonts w:cs="Arial"/>
          <w:bCs/>
          <w:sz w:val="24"/>
          <w:szCs w:val="24"/>
        </w:rPr>
      </w:pPr>
      <w:r>
        <w:rPr>
          <w:rFonts w:cs="Arial"/>
          <w:bCs/>
          <w:sz w:val="24"/>
          <w:szCs w:val="24"/>
        </w:rPr>
        <w:t>zachowuje się kulturalnie podczas przerw i reaguje na negatywne postawy kolegów;</w:t>
      </w:r>
    </w:p>
    <w:p w:rsidR="00277B4B" w:rsidRDefault="00277B4B" w:rsidP="00277B4B">
      <w:pPr>
        <w:numPr>
          <w:ilvl w:val="0"/>
          <w:numId w:val="322"/>
        </w:numPr>
        <w:tabs>
          <w:tab w:val="left" w:pos="0"/>
          <w:tab w:val="left" w:pos="426"/>
        </w:tabs>
        <w:spacing w:before="120" w:after="120"/>
        <w:jc w:val="both"/>
        <w:rPr>
          <w:rFonts w:cs="Arial"/>
          <w:bCs/>
          <w:sz w:val="24"/>
          <w:szCs w:val="24"/>
        </w:rPr>
      </w:pPr>
      <w:r>
        <w:rPr>
          <w:rFonts w:cs="Arial"/>
          <w:bCs/>
          <w:sz w:val="24"/>
          <w:szCs w:val="24"/>
        </w:rPr>
        <w:t>przejawia troskę o mienie szkoły;</w:t>
      </w:r>
    </w:p>
    <w:p w:rsidR="00277B4B" w:rsidRDefault="00277B4B" w:rsidP="00277B4B">
      <w:pPr>
        <w:numPr>
          <w:ilvl w:val="0"/>
          <w:numId w:val="322"/>
        </w:numPr>
        <w:tabs>
          <w:tab w:val="left" w:pos="0"/>
          <w:tab w:val="left" w:pos="426"/>
        </w:tabs>
        <w:spacing w:before="120" w:after="120"/>
        <w:ind w:hanging="454"/>
        <w:jc w:val="both"/>
        <w:rPr>
          <w:rFonts w:cs="Arial"/>
          <w:bCs/>
          <w:sz w:val="24"/>
          <w:szCs w:val="24"/>
        </w:rPr>
      </w:pPr>
      <w:r>
        <w:rPr>
          <w:rFonts w:cs="Arial"/>
          <w:bCs/>
          <w:sz w:val="24"/>
          <w:szCs w:val="24"/>
        </w:rPr>
        <w:t>zawsze dba o higienę osobistą i estetykę własnego wyglądu: nosi obuwie zmienne, tarczę i schludny wygląd;</w:t>
      </w:r>
    </w:p>
    <w:p w:rsidR="00277B4B" w:rsidRDefault="00277B4B" w:rsidP="00277B4B">
      <w:pPr>
        <w:numPr>
          <w:ilvl w:val="0"/>
          <w:numId w:val="322"/>
        </w:numPr>
        <w:tabs>
          <w:tab w:val="left" w:pos="0"/>
          <w:tab w:val="left" w:pos="426"/>
        </w:tabs>
        <w:spacing w:before="120" w:after="120"/>
        <w:ind w:hanging="454"/>
        <w:jc w:val="both"/>
        <w:rPr>
          <w:rFonts w:cs="Arial"/>
          <w:bCs/>
          <w:sz w:val="24"/>
          <w:szCs w:val="24"/>
        </w:rPr>
      </w:pPr>
      <w:r>
        <w:rPr>
          <w:rFonts w:cs="Arial"/>
          <w:bCs/>
          <w:sz w:val="24"/>
          <w:szCs w:val="24"/>
        </w:rPr>
        <w:t>zawsze przestrzega zasad bezpieczeństwa w szkole i poza nią;</w:t>
      </w:r>
    </w:p>
    <w:p w:rsidR="00277B4B" w:rsidRDefault="00277B4B" w:rsidP="00277B4B">
      <w:pPr>
        <w:numPr>
          <w:ilvl w:val="0"/>
          <w:numId w:val="322"/>
        </w:numPr>
        <w:tabs>
          <w:tab w:val="left" w:pos="0"/>
          <w:tab w:val="left" w:pos="426"/>
        </w:tabs>
        <w:spacing w:before="120" w:after="120"/>
        <w:ind w:hanging="454"/>
        <w:jc w:val="both"/>
        <w:rPr>
          <w:rFonts w:cs="Arial"/>
          <w:bCs/>
          <w:sz w:val="24"/>
          <w:szCs w:val="24"/>
        </w:rPr>
      </w:pPr>
      <w:r>
        <w:rPr>
          <w:rFonts w:cs="Arial"/>
          <w:bCs/>
          <w:sz w:val="24"/>
          <w:szCs w:val="24"/>
        </w:rPr>
        <w:t>nie ulega nałogom (nikotyna, alkohol, narkotyki);</w:t>
      </w:r>
    </w:p>
    <w:p w:rsidR="00277B4B" w:rsidRDefault="00277B4B" w:rsidP="00277B4B">
      <w:pPr>
        <w:numPr>
          <w:ilvl w:val="0"/>
          <w:numId w:val="322"/>
        </w:numPr>
        <w:tabs>
          <w:tab w:val="left" w:pos="0"/>
          <w:tab w:val="left" w:pos="426"/>
        </w:tabs>
        <w:spacing w:before="120" w:after="120"/>
        <w:ind w:hanging="454"/>
        <w:jc w:val="both"/>
        <w:rPr>
          <w:rFonts w:cs="Arial"/>
          <w:bCs/>
          <w:sz w:val="24"/>
          <w:szCs w:val="24"/>
        </w:rPr>
      </w:pPr>
      <w:r>
        <w:rPr>
          <w:rFonts w:cs="Arial"/>
          <w:bCs/>
          <w:sz w:val="24"/>
          <w:szCs w:val="24"/>
        </w:rPr>
        <w:t>reaguje właściwie w sytuacjach zagrażających bezpieczeństwu innym;</w:t>
      </w:r>
    </w:p>
    <w:p w:rsidR="00277B4B" w:rsidRDefault="00277B4B" w:rsidP="00277B4B">
      <w:pPr>
        <w:numPr>
          <w:ilvl w:val="0"/>
          <w:numId w:val="322"/>
        </w:numPr>
        <w:tabs>
          <w:tab w:val="left" w:pos="0"/>
          <w:tab w:val="left" w:pos="426"/>
        </w:tabs>
        <w:spacing w:before="120" w:after="120"/>
        <w:ind w:hanging="454"/>
        <w:jc w:val="both"/>
        <w:rPr>
          <w:rFonts w:cs="Arial"/>
          <w:bCs/>
          <w:sz w:val="24"/>
          <w:szCs w:val="24"/>
        </w:rPr>
      </w:pPr>
      <w:r>
        <w:rPr>
          <w:rFonts w:cs="Arial"/>
          <w:bCs/>
          <w:sz w:val="24"/>
          <w:szCs w:val="24"/>
        </w:rPr>
        <w:t>wykazuje się wysoką kulturą słowa: nie używa wulgaryzmów i obraźliwych słów, gestów, zwraca się po imieniu do kolegów, stosuje zwroty i formuły grzecznościowe;</w:t>
      </w:r>
    </w:p>
    <w:p w:rsidR="00277B4B" w:rsidRDefault="00277B4B" w:rsidP="00277B4B">
      <w:pPr>
        <w:numPr>
          <w:ilvl w:val="0"/>
          <w:numId w:val="322"/>
        </w:numPr>
        <w:tabs>
          <w:tab w:val="left" w:pos="0"/>
          <w:tab w:val="left" w:pos="426"/>
        </w:tabs>
        <w:spacing w:before="120" w:after="120"/>
        <w:ind w:hanging="454"/>
        <w:jc w:val="both"/>
        <w:rPr>
          <w:rFonts w:cs="Arial"/>
          <w:bCs/>
          <w:sz w:val="24"/>
          <w:szCs w:val="24"/>
        </w:rPr>
      </w:pPr>
      <w:r>
        <w:rPr>
          <w:rFonts w:cs="Arial"/>
          <w:bCs/>
          <w:sz w:val="24"/>
          <w:szCs w:val="24"/>
        </w:rPr>
        <w:t>poszerza swój zakres języka ojczystego (literatura, teatr, film);</w:t>
      </w:r>
    </w:p>
    <w:p w:rsidR="00277B4B" w:rsidRDefault="00277B4B" w:rsidP="00277B4B">
      <w:pPr>
        <w:numPr>
          <w:ilvl w:val="0"/>
          <w:numId w:val="322"/>
        </w:numPr>
        <w:tabs>
          <w:tab w:val="left" w:pos="0"/>
          <w:tab w:val="left" w:pos="426"/>
        </w:tabs>
        <w:spacing w:before="120" w:after="120"/>
        <w:ind w:hanging="454"/>
        <w:jc w:val="both"/>
        <w:rPr>
          <w:rFonts w:cs="Arial"/>
          <w:bCs/>
          <w:sz w:val="24"/>
          <w:szCs w:val="24"/>
        </w:rPr>
      </w:pPr>
      <w:r>
        <w:rPr>
          <w:rFonts w:cs="Arial"/>
          <w:bCs/>
          <w:sz w:val="24"/>
          <w:szCs w:val="24"/>
        </w:rPr>
        <w:t>zawsze przestrzega ogólnie przyjętych norm zachowania w miejscach publicznych;</w:t>
      </w:r>
    </w:p>
    <w:p w:rsidR="00277B4B" w:rsidRDefault="00277B4B" w:rsidP="00277B4B">
      <w:pPr>
        <w:numPr>
          <w:ilvl w:val="0"/>
          <w:numId w:val="322"/>
        </w:numPr>
        <w:tabs>
          <w:tab w:val="left" w:pos="0"/>
          <w:tab w:val="left" w:pos="426"/>
        </w:tabs>
        <w:spacing w:before="120" w:after="120"/>
        <w:ind w:hanging="454"/>
        <w:jc w:val="both"/>
        <w:rPr>
          <w:rFonts w:cs="Arial"/>
          <w:bCs/>
          <w:sz w:val="24"/>
          <w:szCs w:val="24"/>
        </w:rPr>
      </w:pPr>
      <w:r>
        <w:rPr>
          <w:rFonts w:cs="Arial"/>
          <w:bCs/>
          <w:sz w:val="24"/>
          <w:szCs w:val="24"/>
        </w:rPr>
        <w:t>w sposób kulturalny przejawia postawę asertywną wobec innych;</w:t>
      </w:r>
    </w:p>
    <w:p w:rsidR="00277B4B" w:rsidRDefault="00277B4B" w:rsidP="00277B4B">
      <w:pPr>
        <w:numPr>
          <w:ilvl w:val="0"/>
          <w:numId w:val="322"/>
        </w:numPr>
        <w:tabs>
          <w:tab w:val="left" w:pos="0"/>
          <w:tab w:val="left" w:pos="426"/>
        </w:tabs>
        <w:spacing w:before="120" w:after="120"/>
        <w:ind w:hanging="454"/>
        <w:jc w:val="both"/>
        <w:rPr>
          <w:rFonts w:cs="Arial"/>
          <w:bCs/>
          <w:sz w:val="24"/>
          <w:szCs w:val="24"/>
        </w:rPr>
      </w:pPr>
      <w:r>
        <w:rPr>
          <w:rFonts w:cs="Arial"/>
          <w:bCs/>
          <w:sz w:val="24"/>
          <w:szCs w:val="24"/>
        </w:rPr>
        <w:t>zawsze, w miarę swoich możliwości, udziela pomocy osobom potrzebującym;</w:t>
      </w:r>
    </w:p>
    <w:p w:rsidR="00277B4B" w:rsidRDefault="00277B4B" w:rsidP="00277B4B">
      <w:pPr>
        <w:numPr>
          <w:ilvl w:val="0"/>
          <w:numId w:val="322"/>
        </w:numPr>
        <w:tabs>
          <w:tab w:val="left" w:pos="0"/>
          <w:tab w:val="left" w:pos="426"/>
        </w:tabs>
        <w:spacing w:before="120" w:after="120"/>
        <w:ind w:hanging="454"/>
        <w:jc w:val="both"/>
        <w:rPr>
          <w:rFonts w:cs="Arial"/>
          <w:bCs/>
          <w:sz w:val="24"/>
          <w:szCs w:val="24"/>
        </w:rPr>
      </w:pPr>
      <w:r>
        <w:rPr>
          <w:rFonts w:cs="Arial"/>
          <w:bCs/>
          <w:sz w:val="24"/>
          <w:szCs w:val="24"/>
        </w:rPr>
        <w:t>przeciwdziała intrygom, obmowom i szykanom w zespole klasowym;</w:t>
      </w:r>
    </w:p>
    <w:p w:rsidR="00277B4B" w:rsidRDefault="00277B4B" w:rsidP="00277B4B">
      <w:pPr>
        <w:numPr>
          <w:ilvl w:val="0"/>
          <w:numId w:val="322"/>
        </w:numPr>
        <w:tabs>
          <w:tab w:val="left" w:pos="0"/>
          <w:tab w:val="left" w:pos="426"/>
        </w:tabs>
        <w:spacing w:before="120" w:after="120"/>
        <w:ind w:hanging="454"/>
        <w:jc w:val="both"/>
        <w:rPr>
          <w:rFonts w:cs="Arial"/>
          <w:bCs/>
          <w:sz w:val="24"/>
          <w:szCs w:val="24"/>
        </w:rPr>
      </w:pPr>
      <w:r>
        <w:rPr>
          <w:rFonts w:cs="Arial"/>
          <w:bCs/>
          <w:sz w:val="24"/>
          <w:szCs w:val="24"/>
        </w:rPr>
        <w:t>jest uczciwy w codziennym postępowaniu (nie kłamie, nie oszukuje);</w:t>
      </w:r>
    </w:p>
    <w:p w:rsidR="00277B4B" w:rsidRDefault="00277B4B" w:rsidP="00277B4B">
      <w:pPr>
        <w:numPr>
          <w:ilvl w:val="0"/>
          <w:numId w:val="322"/>
        </w:numPr>
        <w:tabs>
          <w:tab w:val="left" w:pos="0"/>
          <w:tab w:val="left" w:pos="426"/>
        </w:tabs>
        <w:spacing w:before="120" w:after="120"/>
        <w:ind w:hanging="454"/>
        <w:jc w:val="both"/>
        <w:rPr>
          <w:rFonts w:cs="Arial"/>
          <w:color w:val="000000"/>
          <w:sz w:val="24"/>
          <w:szCs w:val="24"/>
        </w:rPr>
      </w:pPr>
      <w:r>
        <w:rPr>
          <w:rFonts w:cs="Arial"/>
          <w:bCs/>
          <w:sz w:val="24"/>
          <w:szCs w:val="24"/>
        </w:rPr>
        <w:t>zawsze okazuje szacunek nauczycielom i innym pracownikom szkoły, znajomym, członkom rodziny, k</w:t>
      </w:r>
      <w:r>
        <w:rPr>
          <w:rFonts w:cs="Arial"/>
          <w:color w:val="000000"/>
          <w:sz w:val="24"/>
          <w:szCs w:val="24"/>
        </w:rPr>
        <w:t xml:space="preserve">olegom i ich rodzicom. </w:t>
      </w:r>
    </w:p>
    <w:p w:rsidR="00277B4B" w:rsidRDefault="00277B4B" w:rsidP="00277B4B">
      <w:pPr>
        <w:pStyle w:val="Akapitzlist"/>
        <w:numPr>
          <w:ilvl w:val="0"/>
          <w:numId w:val="324"/>
        </w:numPr>
        <w:tabs>
          <w:tab w:val="left" w:pos="0"/>
        </w:tabs>
        <w:spacing w:before="120" w:after="120" w:line="240" w:lineRule="auto"/>
        <w:jc w:val="both"/>
        <w:rPr>
          <w:rFonts w:cs="Arial"/>
          <w:color w:val="000000"/>
          <w:sz w:val="24"/>
          <w:szCs w:val="24"/>
        </w:rPr>
      </w:pPr>
      <w:r>
        <w:rPr>
          <w:rFonts w:cs="Arial"/>
          <w:color w:val="000000"/>
          <w:sz w:val="24"/>
          <w:szCs w:val="24"/>
        </w:rPr>
        <w:t xml:space="preserve">Bardzo </w:t>
      </w:r>
      <w:r>
        <w:rPr>
          <w:rFonts w:cs="Arial"/>
          <w:sz w:val="24"/>
          <w:szCs w:val="24"/>
        </w:rPr>
        <w:t xml:space="preserve">dobre - </w:t>
      </w:r>
      <w:r>
        <w:rPr>
          <w:rFonts w:cs="Arial"/>
          <w:color w:val="000000"/>
          <w:sz w:val="24"/>
          <w:szCs w:val="24"/>
        </w:rPr>
        <w:t>otrzymuje uczeń, który:</w:t>
      </w:r>
    </w:p>
    <w:p w:rsidR="00277B4B" w:rsidRDefault="00277B4B" w:rsidP="00277B4B">
      <w:pPr>
        <w:numPr>
          <w:ilvl w:val="0"/>
          <w:numId w:val="323"/>
        </w:numPr>
        <w:tabs>
          <w:tab w:val="left" w:pos="0"/>
          <w:tab w:val="left" w:pos="426"/>
        </w:tabs>
        <w:spacing w:before="120" w:after="120"/>
        <w:jc w:val="both"/>
        <w:rPr>
          <w:rFonts w:cs="Arial"/>
          <w:bCs/>
          <w:sz w:val="24"/>
          <w:szCs w:val="24"/>
        </w:rPr>
      </w:pPr>
      <w:r>
        <w:rPr>
          <w:rFonts w:cs="Arial"/>
          <w:color w:val="000000"/>
          <w:sz w:val="24"/>
          <w:szCs w:val="24"/>
        </w:rPr>
        <w:t xml:space="preserve">używa </w:t>
      </w:r>
      <w:r>
        <w:rPr>
          <w:rFonts w:cs="Arial"/>
          <w:bCs/>
          <w:sz w:val="24"/>
          <w:szCs w:val="24"/>
        </w:rPr>
        <w:t>zwrotów grzecznościowych w stosunku do wszystkich pracowników szkoły, kolegów, znajomych;</w:t>
      </w:r>
    </w:p>
    <w:p w:rsidR="00277B4B" w:rsidRPr="001D6317" w:rsidRDefault="00277B4B" w:rsidP="00277B4B">
      <w:pPr>
        <w:numPr>
          <w:ilvl w:val="0"/>
          <w:numId w:val="323"/>
        </w:numPr>
        <w:tabs>
          <w:tab w:val="left" w:pos="0"/>
          <w:tab w:val="left" w:pos="426"/>
        </w:tabs>
        <w:spacing w:before="120" w:after="120"/>
        <w:jc w:val="both"/>
        <w:rPr>
          <w:rFonts w:cs="Arial"/>
          <w:bCs/>
          <w:sz w:val="24"/>
          <w:szCs w:val="24"/>
        </w:rPr>
      </w:pPr>
      <w:r>
        <w:rPr>
          <w:rFonts w:cs="Arial"/>
          <w:bCs/>
          <w:sz w:val="24"/>
          <w:szCs w:val="24"/>
        </w:rPr>
        <w:t>przestrzega wymagań Statutu szkoły i norm społecznych,</w:t>
      </w:r>
    </w:p>
    <w:p w:rsidR="00277B4B" w:rsidRDefault="00277B4B" w:rsidP="00277B4B">
      <w:pPr>
        <w:numPr>
          <w:ilvl w:val="0"/>
          <w:numId w:val="323"/>
        </w:numPr>
        <w:tabs>
          <w:tab w:val="left" w:pos="0"/>
          <w:tab w:val="left" w:pos="426"/>
        </w:tabs>
        <w:spacing w:before="120" w:after="120"/>
        <w:jc w:val="both"/>
        <w:rPr>
          <w:rFonts w:cs="Arial"/>
          <w:bCs/>
          <w:sz w:val="24"/>
          <w:szCs w:val="24"/>
        </w:rPr>
      </w:pPr>
      <w:r>
        <w:rPr>
          <w:rFonts w:cs="Arial"/>
          <w:bCs/>
          <w:sz w:val="24"/>
          <w:szCs w:val="24"/>
        </w:rPr>
        <w:t>przejawia troskę o mienie szkoły;</w:t>
      </w:r>
    </w:p>
    <w:p w:rsidR="00277B4B" w:rsidRDefault="00277B4B" w:rsidP="00277B4B">
      <w:pPr>
        <w:numPr>
          <w:ilvl w:val="0"/>
          <w:numId w:val="323"/>
        </w:numPr>
        <w:tabs>
          <w:tab w:val="left" w:pos="0"/>
          <w:tab w:val="left" w:pos="426"/>
        </w:tabs>
        <w:spacing w:before="120" w:after="120"/>
        <w:jc w:val="both"/>
        <w:rPr>
          <w:rFonts w:cs="Arial"/>
          <w:bCs/>
          <w:sz w:val="24"/>
          <w:szCs w:val="24"/>
        </w:rPr>
      </w:pPr>
      <w:r>
        <w:rPr>
          <w:rFonts w:cs="Arial"/>
          <w:bCs/>
          <w:sz w:val="24"/>
          <w:szCs w:val="24"/>
        </w:rPr>
        <w:t>pomaga słabszym i młodszym kolegom;</w:t>
      </w:r>
    </w:p>
    <w:p w:rsidR="00277B4B" w:rsidRDefault="00277B4B" w:rsidP="00277B4B">
      <w:pPr>
        <w:numPr>
          <w:ilvl w:val="0"/>
          <w:numId w:val="323"/>
        </w:numPr>
        <w:tabs>
          <w:tab w:val="left" w:pos="0"/>
          <w:tab w:val="left" w:pos="426"/>
        </w:tabs>
        <w:spacing w:before="120" w:after="120"/>
        <w:jc w:val="both"/>
        <w:rPr>
          <w:rFonts w:cs="Arial"/>
          <w:bCs/>
          <w:sz w:val="24"/>
          <w:szCs w:val="24"/>
        </w:rPr>
      </w:pPr>
      <w:r>
        <w:rPr>
          <w:rFonts w:cs="Arial"/>
          <w:bCs/>
          <w:sz w:val="24"/>
          <w:szCs w:val="24"/>
        </w:rPr>
        <w:t>nie obraża innych, przeciwstawia się przejawom złego zachowania kolegów wobec innych;</w:t>
      </w:r>
    </w:p>
    <w:p w:rsidR="00277B4B" w:rsidRDefault="00277B4B" w:rsidP="00277B4B">
      <w:pPr>
        <w:numPr>
          <w:ilvl w:val="0"/>
          <w:numId w:val="323"/>
        </w:numPr>
        <w:tabs>
          <w:tab w:val="left" w:pos="0"/>
          <w:tab w:val="left" w:pos="426"/>
        </w:tabs>
        <w:spacing w:before="120" w:after="120"/>
        <w:jc w:val="both"/>
        <w:rPr>
          <w:rFonts w:cs="Arial"/>
          <w:bCs/>
          <w:sz w:val="24"/>
          <w:szCs w:val="24"/>
        </w:rPr>
      </w:pPr>
      <w:r>
        <w:rPr>
          <w:rFonts w:cs="Arial"/>
          <w:bCs/>
          <w:sz w:val="24"/>
          <w:szCs w:val="24"/>
        </w:rPr>
        <w:t>kulturalnie zachowuje się w miejscach publicznych;</w:t>
      </w:r>
    </w:p>
    <w:p w:rsidR="00277B4B" w:rsidRDefault="00277B4B" w:rsidP="00277B4B">
      <w:pPr>
        <w:numPr>
          <w:ilvl w:val="0"/>
          <w:numId w:val="323"/>
        </w:numPr>
        <w:tabs>
          <w:tab w:val="left" w:pos="0"/>
          <w:tab w:val="left" w:pos="426"/>
        </w:tabs>
        <w:spacing w:before="120" w:after="120"/>
        <w:jc w:val="both"/>
        <w:rPr>
          <w:rFonts w:cs="Arial"/>
          <w:bCs/>
          <w:sz w:val="24"/>
          <w:szCs w:val="24"/>
        </w:rPr>
      </w:pPr>
      <w:r>
        <w:rPr>
          <w:rFonts w:cs="Arial"/>
          <w:bCs/>
          <w:sz w:val="24"/>
          <w:szCs w:val="24"/>
        </w:rPr>
        <w:t>bierze udział w konkursach, olimpiadach i zawodach sportowych;</w:t>
      </w:r>
    </w:p>
    <w:p w:rsidR="00277B4B" w:rsidRDefault="00277B4B" w:rsidP="00277B4B">
      <w:pPr>
        <w:numPr>
          <w:ilvl w:val="0"/>
          <w:numId w:val="323"/>
        </w:numPr>
        <w:tabs>
          <w:tab w:val="left" w:pos="0"/>
          <w:tab w:val="left" w:pos="426"/>
        </w:tabs>
        <w:spacing w:before="120" w:after="120"/>
        <w:jc w:val="both"/>
        <w:rPr>
          <w:rFonts w:cs="Arial"/>
          <w:bCs/>
          <w:sz w:val="24"/>
          <w:szCs w:val="24"/>
        </w:rPr>
      </w:pPr>
      <w:r>
        <w:rPr>
          <w:rFonts w:cs="Arial"/>
          <w:bCs/>
          <w:sz w:val="24"/>
          <w:szCs w:val="24"/>
        </w:rPr>
        <w:t>przestrzega zasad bezpieczeństwa w szkole i poza szkołą;</w:t>
      </w:r>
    </w:p>
    <w:p w:rsidR="00277B4B" w:rsidRDefault="00277B4B" w:rsidP="00277B4B">
      <w:pPr>
        <w:numPr>
          <w:ilvl w:val="0"/>
          <w:numId w:val="323"/>
        </w:numPr>
        <w:tabs>
          <w:tab w:val="left" w:pos="0"/>
          <w:tab w:val="left" w:pos="426"/>
        </w:tabs>
        <w:spacing w:before="120" w:after="120"/>
        <w:ind w:hanging="454"/>
        <w:jc w:val="both"/>
        <w:rPr>
          <w:rFonts w:cs="Arial"/>
          <w:bCs/>
          <w:sz w:val="24"/>
          <w:szCs w:val="24"/>
        </w:rPr>
      </w:pPr>
      <w:r>
        <w:rPr>
          <w:rFonts w:cs="Arial"/>
          <w:bCs/>
          <w:sz w:val="24"/>
          <w:szCs w:val="24"/>
        </w:rPr>
        <w:t>przestrzega zasad higieny osobistej;</w:t>
      </w:r>
    </w:p>
    <w:p w:rsidR="00277B4B" w:rsidRDefault="00277B4B" w:rsidP="00277B4B">
      <w:pPr>
        <w:numPr>
          <w:ilvl w:val="0"/>
          <w:numId w:val="323"/>
        </w:numPr>
        <w:tabs>
          <w:tab w:val="left" w:pos="0"/>
          <w:tab w:val="left" w:pos="426"/>
        </w:tabs>
        <w:spacing w:before="120" w:after="120"/>
        <w:ind w:hanging="454"/>
        <w:jc w:val="both"/>
        <w:rPr>
          <w:rFonts w:cs="Arial"/>
          <w:bCs/>
          <w:sz w:val="24"/>
          <w:szCs w:val="24"/>
        </w:rPr>
      </w:pPr>
      <w:r>
        <w:rPr>
          <w:rFonts w:cs="Arial"/>
          <w:bCs/>
          <w:sz w:val="24"/>
          <w:szCs w:val="24"/>
        </w:rPr>
        <w:t>nigdy nie ulega nałogom;</w:t>
      </w:r>
    </w:p>
    <w:p w:rsidR="00277B4B" w:rsidRDefault="00277B4B" w:rsidP="00277B4B">
      <w:pPr>
        <w:numPr>
          <w:ilvl w:val="0"/>
          <w:numId w:val="323"/>
        </w:numPr>
        <w:tabs>
          <w:tab w:val="left" w:pos="0"/>
          <w:tab w:val="left" w:pos="426"/>
        </w:tabs>
        <w:spacing w:before="120" w:after="120"/>
        <w:ind w:hanging="454"/>
        <w:jc w:val="both"/>
        <w:rPr>
          <w:rFonts w:cs="Arial"/>
          <w:bCs/>
          <w:sz w:val="24"/>
          <w:szCs w:val="24"/>
        </w:rPr>
      </w:pPr>
      <w:r>
        <w:rPr>
          <w:rFonts w:cs="Arial"/>
          <w:bCs/>
          <w:sz w:val="24"/>
          <w:szCs w:val="24"/>
        </w:rPr>
        <w:t>bardzo dobrze wywiązuje się z obowiązków szkolnych;</w:t>
      </w:r>
    </w:p>
    <w:p w:rsidR="00277B4B" w:rsidRDefault="00277B4B" w:rsidP="00277B4B">
      <w:pPr>
        <w:numPr>
          <w:ilvl w:val="0"/>
          <w:numId w:val="323"/>
        </w:numPr>
        <w:tabs>
          <w:tab w:val="left" w:pos="0"/>
          <w:tab w:val="left" w:pos="426"/>
        </w:tabs>
        <w:spacing w:before="120" w:after="120"/>
        <w:ind w:hanging="454"/>
        <w:jc w:val="both"/>
        <w:rPr>
          <w:rFonts w:cs="Arial"/>
          <w:bCs/>
          <w:sz w:val="24"/>
          <w:szCs w:val="24"/>
        </w:rPr>
      </w:pPr>
      <w:r>
        <w:rPr>
          <w:rFonts w:cs="Arial"/>
          <w:bCs/>
          <w:sz w:val="24"/>
          <w:szCs w:val="24"/>
        </w:rPr>
        <w:lastRenderedPageBreak/>
        <w:t>nie spóźnia się na zajęcia szkolne;</w:t>
      </w:r>
    </w:p>
    <w:p w:rsidR="00277B4B" w:rsidRDefault="00277B4B" w:rsidP="00277B4B">
      <w:pPr>
        <w:numPr>
          <w:ilvl w:val="0"/>
          <w:numId w:val="323"/>
        </w:numPr>
        <w:tabs>
          <w:tab w:val="left" w:pos="0"/>
          <w:tab w:val="left" w:pos="426"/>
        </w:tabs>
        <w:spacing w:before="120" w:after="120"/>
        <w:ind w:hanging="454"/>
        <w:jc w:val="both"/>
        <w:rPr>
          <w:rFonts w:cs="Arial"/>
          <w:bCs/>
          <w:sz w:val="24"/>
          <w:szCs w:val="24"/>
        </w:rPr>
      </w:pPr>
      <w:r>
        <w:rPr>
          <w:rFonts w:cs="Arial"/>
          <w:bCs/>
          <w:sz w:val="24"/>
          <w:szCs w:val="24"/>
        </w:rPr>
        <w:t>zawsze nosi odpowiedni strój, zmienia obuwie;</w:t>
      </w:r>
    </w:p>
    <w:p w:rsidR="00277B4B" w:rsidRDefault="00277B4B" w:rsidP="00277B4B">
      <w:pPr>
        <w:numPr>
          <w:ilvl w:val="0"/>
          <w:numId w:val="323"/>
        </w:numPr>
        <w:tabs>
          <w:tab w:val="left" w:pos="0"/>
          <w:tab w:val="left" w:pos="426"/>
        </w:tabs>
        <w:spacing w:before="120" w:after="120"/>
        <w:ind w:hanging="454"/>
        <w:jc w:val="both"/>
        <w:rPr>
          <w:rFonts w:cs="Arial"/>
          <w:color w:val="000000"/>
          <w:sz w:val="24"/>
          <w:szCs w:val="24"/>
        </w:rPr>
      </w:pPr>
      <w:r>
        <w:rPr>
          <w:rFonts w:cs="Arial"/>
          <w:bCs/>
          <w:sz w:val="24"/>
          <w:szCs w:val="24"/>
        </w:rPr>
        <w:t>chętnie udziela</w:t>
      </w:r>
      <w:r>
        <w:rPr>
          <w:rFonts w:cs="Arial"/>
          <w:color w:val="000000"/>
          <w:sz w:val="24"/>
          <w:szCs w:val="24"/>
        </w:rPr>
        <w:t xml:space="preserve"> się społecznie na rzecz klasy i szkoły.</w:t>
      </w:r>
    </w:p>
    <w:p w:rsidR="00277B4B" w:rsidRDefault="00277B4B" w:rsidP="00277B4B">
      <w:pPr>
        <w:pStyle w:val="Akapitzlist"/>
        <w:numPr>
          <w:ilvl w:val="0"/>
          <w:numId w:val="324"/>
        </w:numPr>
        <w:tabs>
          <w:tab w:val="left" w:pos="0"/>
        </w:tabs>
        <w:spacing w:before="120" w:after="120" w:line="240" w:lineRule="auto"/>
        <w:jc w:val="both"/>
        <w:rPr>
          <w:rFonts w:cs="Arial"/>
          <w:sz w:val="24"/>
          <w:szCs w:val="24"/>
        </w:rPr>
      </w:pPr>
      <w:r>
        <w:rPr>
          <w:rFonts w:cs="Arial"/>
          <w:color w:val="000000"/>
          <w:sz w:val="24"/>
          <w:szCs w:val="24"/>
        </w:rPr>
        <w:t>Dobre - otrzymuje uczeń, który:</w:t>
      </w:r>
    </w:p>
    <w:p w:rsidR="00277B4B" w:rsidRDefault="00277B4B" w:rsidP="00277B4B">
      <w:pPr>
        <w:numPr>
          <w:ilvl w:val="0"/>
          <w:numId w:val="325"/>
        </w:numPr>
        <w:tabs>
          <w:tab w:val="left" w:pos="0"/>
          <w:tab w:val="left" w:pos="426"/>
        </w:tabs>
        <w:spacing w:before="120" w:after="120"/>
        <w:jc w:val="both"/>
        <w:rPr>
          <w:rFonts w:cs="Arial"/>
          <w:sz w:val="24"/>
          <w:szCs w:val="24"/>
        </w:rPr>
      </w:pPr>
      <w:r>
        <w:rPr>
          <w:rFonts w:cs="Arial"/>
          <w:sz w:val="24"/>
          <w:szCs w:val="24"/>
        </w:rPr>
        <w:t xml:space="preserve">spełnia </w:t>
      </w:r>
      <w:r>
        <w:rPr>
          <w:rFonts w:cs="Arial"/>
          <w:bCs/>
          <w:sz w:val="24"/>
          <w:szCs w:val="24"/>
        </w:rPr>
        <w:t>stawiane przed nim wymagania, nie wykazując przy tym inicjatywy własnej;</w:t>
      </w:r>
    </w:p>
    <w:p w:rsidR="00277B4B" w:rsidRDefault="00277B4B" w:rsidP="00277B4B">
      <w:pPr>
        <w:numPr>
          <w:ilvl w:val="0"/>
          <w:numId w:val="325"/>
        </w:numPr>
        <w:tabs>
          <w:tab w:val="left" w:pos="0"/>
          <w:tab w:val="left" w:pos="426"/>
        </w:tabs>
        <w:spacing w:before="120" w:after="120"/>
        <w:jc w:val="both"/>
        <w:rPr>
          <w:rFonts w:cs="Arial"/>
          <w:sz w:val="24"/>
          <w:szCs w:val="24"/>
        </w:rPr>
      </w:pPr>
      <w:r>
        <w:rPr>
          <w:rFonts w:cs="Arial"/>
          <w:sz w:val="24"/>
          <w:szCs w:val="24"/>
        </w:rPr>
        <w:t>punktualnie przychodzi na lekcje i inne zajęcia;</w:t>
      </w:r>
    </w:p>
    <w:p w:rsidR="00277B4B" w:rsidRDefault="00277B4B" w:rsidP="00277B4B">
      <w:pPr>
        <w:numPr>
          <w:ilvl w:val="0"/>
          <w:numId w:val="325"/>
        </w:numPr>
        <w:tabs>
          <w:tab w:val="left" w:pos="0"/>
          <w:tab w:val="left" w:pos="426"/>
        </w:tabs>
        <w:spacing w:before="120" w:after="120"/>
        <w:jc w:val="both"/>
        <w:rPr>
          <w:rFonts w:cs="Arial"/>
          <w:sz w:val="24"/>
          <w:szCs w:val="24"/>
        </w:rPr>
      </w:pPr>
      <w:r>
        <w:rPr>
          <w:rFonts w:cs="Arial"/>
          <w:sz w:val="24"/>
          <w:szCs w:val="24"/>
        </w:rPr>
        <w:t>przestrzega zasad dobrego zachowania w kontaktach ze starszymi i rówieśnikami;</w:t>
      </w:r>
    </w:p>
    <w:p w:rsidR="00277B4B" w:rsidRDefault="00277B4B" w:rsidP="00277B4B">
      <w:pPr>
        <w:numPr>
          <w:ilvl w:val="0"/>
          <w:numId w:val="325"/>
        </w:numPr>
        <w:tabs>
          <w:tab w:val="left" w:pos="0"/>
          <w:tab w:val="left" w:pos="426"/>
        </w:tabs>
        <w:spacing w:before="120" w:after="120"/>
        <w:jc w:val="both"/>
        <w:rPr>
          <w:rFonts w:cs="Arial"/>
          <w:sz w:val="24"/>
          <w:szCs w:val="24"/>
        </w:rPr>
      </w:pPr>
      <w:r>
        <w:rPr>
          <w:rFonts w:cs="Arial"/>
          <w:sz w:val="24"/>
          <w:szCs w:val="24"/>
        </w:rPr>
        <w:t xml:space="preserve">inspirowany przez wychowawcę bądź kolegów uczestniczy w pracach na rzecz klasy </w:t>
      </w:r>
      <w:r>
        <w:rPr>
          <w:rFonts w:cs="Arial"/>
          <w:sz w:val="24"/>
          <w:szCs w:val="24"/>
        </w:rPr>
        <w:br/>
        <w:t>i szkoły;</w:t>
      </w:r>
    </w:p>
    <w:p w:rsidR="00277B4B" w:rsidRDefault="00277B4B" w:rsidP="00277B4B">
      <w:pPr>
        <w:numPr>
          <w:ilvl w:val="0"/>
          <w:numId w:val="325"/>
        </w:numPr>
        <w:tabs>
          <w:tab w:val="left" w:pos="0"/>
          <w:tab w:val="left" w:pos="426"/>
        </w:tabs>
        <w:spacing w:before="120" w:after="120"/>
        <w:jc w:val="both"/>
        <w:rPr>
          <w:rFonts w:cs="Arial"/>
          <w:sz w:val="24"/>
          <w:szCs w:val="24"/>
        </w:rPr>
      </w:pPr>
      <w:r>
        <w:rPr>
          <w:rFonts w:cs="Arial"/>
          <w:sz w:val="24"/>
          <w:szCs w:val="24"/>
        </w:rPr>
        <w:t>prezentuje pozytywny stosunek do nauczycieli i kolegów;</w:t>
      </w:r>
    </w:p>
    <w:p w:rsidR="00277B4B" w:rsidRDefault="00277B4B" w:rsidP="00277B4B">
      <w:pPr>
        <w:numPr>
          <w:ilvl w:val="0"/>
          <w:numId w:val="325"/>
        </w:numPr>
        <w:tabs>
          <w:tab w:val="left" w:pos="0"/>
          <w:tab w:val="left" w:pos="426"/>
        </w:tabs>
        <w:spacing w:before="120" w:after="120"/>
        <w:jc w:val="both"/>
        <w:rPr>
          <w:rFonts w:cs="Arial"/>
          <w:sz w:val="24"/>
          <w:szCs w:val="24"/>
        </w:rPr>
      </w:pPr>
      <w:r>
        <w:rPr>
          <w:rFonts w:cs="Arial"/>
          <w:sz w:val="24"/>
          <w:szCs w:val="24"/>
        </w:rPr>
        <w:t>zna symbole szkoły;</w:t>
      </w:r>
    </w:p>
    <w:p w:rsidR="00277B4B" w:rsidRDefault="00277B4B" w:rsidP="00277B4B">
      <w:pPr>
        <w:numPr>
          <w:ilvl w:val="0"/>
          <w:numId w:val="325"/>
        </w:numPr>
        <w:tabs>
          <w:tab w:val="left" w:pos="0"/>
          <w:tab w:val="left" w:pos="426"/>
        </w:tabs>
        <w:spacing w:before="120" w:after="120"/>
        <w:jc w:val="both"/>
        <w:rPr>
          <w:rFonts w:cs="Arial"/>
          <w:bCs/>
          <w:sz w:val="24"/>
          <w:szCs w:val="24"/>
        </w:rPr>
      </w:pPr>
      <w:r>
        <w:rPr>
          <w:rFonts w:cs="Arial"/>
          <w:sz w:val="24"/>
          <w:szCs w:val="24"/>
        </w:rPr>
        <w:t xml:space="preserve">nosi </w:t>
      </w:r>
      <w:r>
        <w:rPr>
          <w:rFonts w:cs="Arial"/>
          <w:bCs/>
          <w:sz w:val="24"/>
          <w:szCs w:val="24"/>
        </w:rPr>
        <w:t>odzież i obuwie wymagane regulaminem szkoły;</w:t>
      </w:r>
    </w:p>
    <w:p w:rsidR="00277B4B" w:rsidRDefault="00277B4B" w:rsidP="00277B4B">
      <w:pPr>
        <w:numPr>
          <w:ilvl w:val="0"/>
          <w:numId w:val="325"/>
        </w:numPr>
        <w:tabs>
          <w:tab w:val="left" w:pos="0"/>
          <w:tab w:val="left" w:pos="426"/>
        </w:tabs>
        <w:spacing w:before="120" w:after="120"/>
        <w:jc w:val="both"/>
        <w:rPr>
          <w:rFonts w:cs="Arial"/>
          <w:sz w:val="24"/>
          <w:szCs w:val="24"/>
        </w:rPr>
      </w:pPr>
      <w:r>
        <w:rPr>
          <w:rFonts w:cs="Arial"/>
          <w:bCs/>
          <w:sz w:val="24"/>
          <w:szCs w:val="24"/>
        </w:rPr>
        <w:t xml:space="preserve">nie </w:t>
      </w:r>
      <w:r>
        <w:rPr>
          <w:rFonts w:cs="Arial"/>
          <w:sz w:val="24"/>
          <w:szCs w:val="24"/>
        </w:rPr>
        <w:t>używa wulgaryzmów i słów obraźliwych naruszających godność osobistą;</w:t>
      </w:r>
    </w:p>
    <w:p w:rsidR="00277B4B" w:rsidRDefault="00277B4B" w:rsidP="00277B4B">
      <w:pPr>
        <w:numPr>
          <w:ilvl w:val="0"/>
          <w:numId w:val="325"/>
        </w:numPr>
        <w:tabs>
          <w:tab w:val="left" w:pos="0"/>
          <w:tab w:val="left" w:pos="426"/>
        </w:tabs>
        <w:spacing w:before="120" w:after="120"/>
        <w:jc w:val="both"/>
        <w:rPr>
          <w:rFonts w:cs="Arial"/>
          <w:sz w:val="24"/>
          <w:szCs w:val="24"/>
        </w:rPr>
      </w:pPr>
      <w:r>
        <w:rPr>
          <w:rFonts w:cs="Arial"/>
          <w:sz w:val="24"/>
          <w:szCs w:val="24"/>
        </w:rPr>
        <w:t>przestrzega przepisów bezpieczeństwa w szkole, w drodze do i ze szkoły, na wycieczkach                    i imprezach szkolnych;</w:t>
      </w:r>
    </w:p>
    <w:p w:rsidR="00277B4B" w:rsidRDefault="00277B4B" w:rsidP="00277B4B">
      <w:pPr>
        <w:numPr>
          <w:ilvl w:val="0"/>
          <w:numId w:val="325"/>
        </w:numPr>
        <w:tabs>
          <w:tab w:val="left" w:pos="0"/>
          <w:tab w:val="left" w:pos="426"/>
        </w:tabs>
        <w:spacing w:before="120" w:after="120"/>
        <w:ind w:hanging="454"/>
        <w:jc w:val="both"/>
        <w:rPr>
          <w:rFonts w:cs="Arial"/>
          <w:sz w:val="24"/>
          <w:szCs w:val="24"/>
        </w:rPr>
      </w:pPr>
      <w:r>
        <w:rPr>
          <w:rFonts w:cs="Arial"/>
          <w:sz w:val="24"/>
          <w:szCs w:val="24"/>
        </w:rPr>
        <w:t xml:space="preserve">dba o higienę osobistą i estetykę wyglądu; </w:t>
      </w:r>
    </w:p>
    <w:p w:rsidR="00277B4B" w:rsidRDefault="00277B4B" w:rsidP="00277B4B">
      <w:pPr>
        <w:numPr>
          <w:ilvl w:val="0"/>
          <w:numId w:val="325"/>
        </w:numPr>
        <w:tabs>
          <w:tab w:val="left" w:pos="0"/>
          <w:tab w:val="left" w:pos="426"/>
        </w:tabs>
        <w:spacing w:before="120" w:after="120"/>
        <w:ind w:hanging="454"/>
        <w:jc w:val="both"/>
        <w:rPr>
          <w:rFonts w:cs="Arial"/>
          <w:sz w:val="24"/>
          <w:szCs w:val="24"/>
        </w:rPr>
      </w:pPr>
      <w:r>
        <w:rPr>
          <w:rFonts w:cs="Arial"/>
          <w:sz w:val="24"/>
          <w:szCs w:val="24"/>
        </w:rPr>
        <w:t xml:space="preserve">prawidłowo reaguje w sytuacjach </w:t>
      </w:r>
      <w:proofErr w:type="spellStart"/>
      <w:r>
        <w:rPr>
          <w:rFonts w:cs="Arial"/>
          <w:sz w:val="24"/>
          <w:szCs w:val="24"/>
        </w:rPr>
        <w:t>zagrożeniowych</w:t>
      </w:r>
      <w:proofErr w:type="spellEnd"/>
      <w:r>
        <w:rPr>
          <w:rFonts w:cs="Arial"/>
          <w:sz w:val="24"/>
          <w:szCs w:val="24"/>
        </w:rPr>
        <w:t>;</w:t>
      </w:r>
    </w:p>
    <w:p w:rsidR="00277B4B" w:rsidRDefault="00277B4B" w:rsidP="00277B4B">
      <w:pPr>
        <w:numPr>
          <w:ilvl w:val="0"/>
          <w:numId w:val="325"/>
        </w:numPr>
        <w:tabs>
          <w:tab w:val="left" w:pos="0"/>
          <w:tab w:val="left" w:pos="426"/>
        </w:tabs>
        <w:spacing w:before="120" w:after="120"/>
        <w:ind w:hanging="454"/>
        <w:jc w:val="both"/>
        <w:rPr>
          <w:rFonts w:cs="Arial"/>
          <w:sz w:val="24"/>
          <w:szCs w:val="24"/>
        </w:rPr>
      </w:pPr>
      <w:r>
        <w:rPr>
          <w:rFonts w:cs="Arial"/>
          <w:sz w:val="24"/>
          <w:szCs w:val="24"/>
        </w:rPr>
        <w:t>nie ulega nałogom;</w:t>
      </w:r>
    </w:p>
    <w:p w:rsidR="00277B4B" w:rsidRDefault="00277B4B" w:rsidP="00277B4B">
      <w:pPr>
        <w:numPr>
          <w:ilvl w:val="0"/>
          <w:numId w:val="325"/>
        </w:numPr>
        <w:tabs>
          <w:tab w:val="left" w:pos="0"/>
          <w:tab w:val="left" w:pos="426"/>
        </w:tabs>
        <w:spacing w:before="120" w:after="120"/>
        <w:ind w:hanging="454"/>
        <w:jc w:val="both"/>
        <w:rPr>
          <w:rFonts w:cs="Arial"/>
          <w:sz w:val="24"/>
          <w:szCs w:val="24"/>
        </w:rPr>
      </w:pPr>
      <w:r>
        <w:rPr>
          <w:rFonts w:cs="Arial"/>
          <w:sz w:val="24"/>
          <w:szCs w:val="24"/>
        </w:rPr>
        <w:t>rozumie i stosuje normy społeczne;</w:t>
      </w:r>
    </w:p>
    <w:p w:rsidR="00277B4B" w:rsidRDefault="00277B4B" w:rsidP="00277B4B">
      <w:pPr>
        <w:numPr>
          <w:ilvl w:val="0"/>
          <w:numId w:val="325"/>
        </w:numPr>
        <w:tabs>
          <w:tab w:val="left" w:pos="0"/>
          <w:tab w:val="left" w:pos="426"/>
        </w:tabs>
        <w:spacing w:before="120" w:after="120"/>
        <w:ind w:hanging="454"/>
        <w:jc w:val="both"/>
        <w:rPr>
          <w:rFonts w:cs="Arial"/>
          <w:sz w:val="24"/>
          <w:szCs w:val="24"/>
        </w:rPr>
      </w:pPr>
      <w:r>
        <w:rPr>
          <w:rFonts w:cs="Arial"/>
          <w:sz w:val="24"/>
          <w:szCs w:val="24"/>
        </w:rPr>
        <w:t>szanuje mienie społeczne;</w:t>
      </w:r>
    </w:p>
    <w:p w:rsidR="00277B4B" w:rsidRDefault="00277B4B" w:rsidP="00277B4B">
      <w:pPr>
        <w:numPr>
          <w:ilvl w:val="0"/>
          <w:numId w:val="325"/>
        </w:numPr>
        <w:tabs>
          <w:tab w:val="left" w:pos="0"/>
          <w:tab w:val="left" w:pos="426"/>
        </w:tabs>
        <w:spacing w:before="120" w:after="120"/>
        <w:ind w:hanging="454"/>
        <w:jc w:val="both"/>
        <w:rPr>
          <w:rFonts w:cs="Arial"/>
          <w:sz w:val="24"/>
          <w:szCs w:val="24"/>
        </w:rPr>
      </w:pPr>
      <w:r>
        <w:rPr>
          <w:rFonts w:cs="Arial"/>
          <w:sz w:val="24"/>
          <w:szCs w:val="24"/>
        </w:rPr>
        <w:t>przestrzega wymagań regulaminu szkolnego;</w:t>
      </w:r>
    </w:p>
    <w:p w:rsidR="00277B4B" w:rsidRDefault="00277B4B" w:rsidP="00277B4B">
      <w:pPr>
        <w:numPr>
          <w:ilvl w:val="0"/>
          <w:numId w:val="325"/>
        </w:numPr>
        <w:tabs>
          <w:tab w:val="left" w:pos="0"/>
          <w:tab w:val="left" w:pos="426"/>
        </w:tabs>
        <w:spacing w:before="120" w:after="120"/>
        <w:ind w:hanging="454"/>
        <w:jc w:val="both"/>
        <w:rPr>
          <w:rFonts w:cs="Arial"/>
          <w:sz w:val="24"/>
          <w:szCs w:val="24"/>
        </w:rPr>
      </w:pPr>
      <w:r>
        <w:rPr>
          <w:rFonts w:cs="Arial"/>
          <w:sz w:val="24"/>
          <w:szCs w:val="24"/>
        </w:rPr>
        <w:t>pozytywnie reaguje na uwagi dyrektora, nauczycieli i innych pracowników szkoły;</w:t>
      </w:r>
    </w:p>
    <w:p w:rsidR="00277B4B" w:rsidRDefault="00277B4B" w:rsidP="00277B4B">
      <w:pPr>
        <w:numPr>
          <w:ilvl w:val="0"/>
          <w:numId w:val="325"/>
        </w:numPr>
        <w:tabs>
          <w:tab w:val="left" w:pos="0"/>
          <w:tab w:val="left" w:pos="426"/>
        </w:tabs>
        <w:spacing w:before="120" w:after="120"/>
        <w:ind w:hanging="454"/>
        <w:jc w:val="both"/>
        <w:rPr>
          <w:rFonts w:cs="Arial"/>
          <w:sz w:val="24"/>
          <w:szCs w:val="24"/>
        </w:rPr>
      </w:pPr>
      <w:r>
        <w:rPr>
          <w:rFonts w:cs="Arial"/>
          <w:sz w:val="24"/>
          <w:szCs w:val="24"/>
        </w:rPr>
        <w:t xml:space="preserve">nie odmawia udziału w pracach na rzecz szkoły i klasy; </w:t>
      </w:r>
    </w:p>
    <w:p w:rsidR="00277B4B" w:rsidRDefault="00277B4B" w:rsidP="00277B4B">
      <w:pPr>
        <w:numPr>
          <w:ilvl w:val="0"/>
          <w:numId w:val="325"/>
        </w:numPr>
        <w:tabs>
          <w:tab w:val="left" w:pos="0"/>
          <w:tab w:val="left" w:pos="426"/>
        </w:tabs>
        <w:spacing w:before="120" w:after="120"/>
        <w:ind w:hanging="454"/>
        <w:jc w:val="both"/>
        <w:rPr>
          <w:rFonts w:cs="Arial"/>
          <w:sz w:val="24"/>
          <w:szCs w:val="24"/>
        </w:rPr>
      </w:pPr>
      <w:r>
        <w:rPr>
          <w:rFonts w:cs="Arial"/>
          <w:sz w:val="24"/>
          <w:szCs w:val="24"/>
        </w:rPr>
        <w:t xml:space="preserve">wykazuje się właściwą kulturą osobistą, właściwym stosunkiem do nauczycieli, kolegów                       i pracowników szkoły; </w:t>
      </w:r>
    </w:p>
    <w:p w:rsidR="00277B4B" w:rsidRDefault="00277B4B" w:rsidP="00277B4B">
      <w:pPr>
        <w:numPr>
          <w:ilvl w:val="0"/>
          <w:numId w:val="325"/>
        </w:numPr>
        <w:tabs>
          <w:tab w:val="left" w:pos="0"/>
          <w:tab w:val="left" w:pos="426"/>
        </w:tabs>
        <w:spacing w:before="120" w:after="120"/>
        <w:ind w:hanging="454"/>
        <w:jc w:val="both"/>
        <w:rPr>
          <w:rFonts w:cs="Arial"/>
          <w:color w:val="000000"/>
          <w:sz w:val="24"/>
          <w:szCs w:val="24"/>
        </w:rPr>
      </w:pPr>
      <w:r>
        <w:rPr>
          <w:rFonts w:cs="Arial"/>
          <w:sz w:val="24"/>
          <w:szCs w:val="24"/>
        </w:rPr>
        <w:t>nie obraża innych osób: słowem, gestem, czynem.</w:t>
      </w:r>
    </w:p>
    <w:p w:rsidR="00277B4B" w:rsidRDefault="00277B4B" w:rsidP="00277B4B">
      <w:pPr>
        <w:pStyle w:val="Akapitzlist"/>
        <w:numPr>
          <w:ilvl w:val="0"/>
          <w:numId w:val="324"/>
        </w:numPr>
        <w:tabs>
          <w:tab w:val="left" w:pos="0"/>
        </w:tabs>
        <w:spacing w:before="120" w:after="120" w:line="240" w:lineRule="auto"/>
        <w:jc w:val="both"/>
        <w:rPr>
          <w:rFonts w:cs="Arial"/>
          <w:sz w:val="24"/>
          <w:szCs w:val="24"/>
        </w:rPr>
      </w:pPr>
      <w:r>
        <w:rPr>
          <w:rFonts w:cs="Arial"/>
          <w:color w:val="000000"/>
          <w:sz w:val="24"/>
          <w:szCs w:val="24"/>
        </w:rPr>
        <w:t>Poprawne - otrzymuje uczeń, który:</w:t>
      </w:r>
    </w:p>
    <w:p w:rsidR="00277B4B" w:rsidRDefault="00277B4B" w:rsidP="00277B4B">
      <w:pPr>
        <w:numPr>
          <w:ilvl w:val="0"/>
          <w:numId w:val="326"/>
        </w:numPr>
        <w:tabs>
          <w:tab w:val="left" w:pos="0"/>
          <w:tab w:val="left" w:pos="426"/>
        </w:tabs>
        <w:spacing w:before="120" w:after="120"/>
        <w:jc w:val="both"/>
        <w:rPr>
          <w:rFonts w:cs="Arial"/>
          <w:sz w:val="24"/>
          <w:szCs w:val="24"/>
        </w:rPr>
      </w:pPr>
      <w:r>
        <w:rPr>
          <w:rFonts w:cs="Arial"/>
          <w:sz w:val="24"/>
          <w:szCs w:val="24"/>
        </w:rPr>
        <w:t>sporadycznie lekceważy naukę i inne obowiązki szkolne;</w:t>
      </w:r>
    </w:p>
    <w:p w:rsidR="00277B4B" w:rsidRDefault="00277B4B" w:rsidP="00277B4B">
      <w:pPr>
        <w:numPr>
          <w:ilvl w:val="0"/>
          <w:numId w:val="326"/>
        </w:numPr>
        <w:tabs>
          <w:tab w:val="left" w:pos="0"/>
          <w:tab w:val="left" w:pos="426"/>
        </w:tabs>
        <w:spacing w:before="120" w:after="120"/>
        <w:jc w:val="both"/>
        <w:rPr>
          <w:rFonts w:cs="Arial"/>
          <w:sz w:val="24"/>
          <w:szCs w:val="24"/>
        </w:rPr>
      </w:pPr>
      <w:r>
        <w:rPr>
          <w:rFonts w:cs="Arial"/>
          <w:sz w:val="24"/>
          <w:szCs w:val="24"/>
        </w:rPr>
        <w:t>ma nieusprawiedliwione maksymalnie 7 godzin lekcyjnych;</w:t>
      </w:r>
    </w:p>
    <w:p w:rsidR="00277B4B" w:rsidRDefault="00277B4B" w:rsidP="00277B4B">
      <w:pPr>
        <w:numPr>
          <w:ilvl w:val="0"/>
          <w:numId w:val="326"/>
        </w:numPr>
        <w:tabs>
          <w:tab w:val="left" w:pos="0"/>
          <w:tab w:val="left" w:pos="426"/>
        </w:tabs>
        <w:spacing w:before="120" w:after="120"/>
        <w:jc w:val="both"/>
        <w:rPr>
          <w:rFonts w:cs="Arial"/>
          <w:sz w:val="24"/>
          <w:szCs w:val="24"/>
        </w:rPr>
      </w:pPr>
      <w:r>
        <w:rPr>
          <w:rFonts w:cs="Arial"/>
          <w:sz w:val="24"/>
          <w:szCs w:val="24"/>
        </w:rPr>
        <w:t>sporadycznie spóźnia się na lekcje;</w:t>
      </w:r>
    </w:p>
    <w:p w:rsidR="00277B4B" w:rsidRDefault="00277B4B" w:rsidP="00277B4B">
      <w:pPr>
        <w:numPr>
          <w:ilvl w:val="0"/>
          <w:numId w:val="326"/>
        </w:numPr>
        <w:tabs>
          <w:tab w:val="left" w:pos="0"/>
          <w:tab w:val="left" w:pos="426"/>
        </w:tabs>
        <w:spacing w:before="120" w:after="120"/>
        <w:jc w:val="both"/>
        <w:rPr>
          <w:rFonts w:cs="Arial"/>
          <w:sz w:val="24"/>
          <w:szCs w:val="24"/>
        </w:rPr>
      </w:pPr>
      <w:r>
        <w:rPr>
          <w:rFonts w:cs="Arial"/>
          <w:sz w:val="24"/>
          <w:szCs w:val="24"/>
        </w:rPr>
        <w:t>nie angażuje się w pracę na rzecz szkoły, klasy;</w:t>
      </w:r>
    </w:p>
    <w:p w:rsidR="00277B4B" w:rsidRDefault="00277B4B" w:rsidP="00277B4B">
      <w:pPr>
        <w:numPr>
          <w:ilvl w:val="0"/>
          <w:numId w:val="326"/>
        </w:numPr>
        <w:tabs>
          <w:tab w:val="left" w:pos="0"/>
          <w:tab w:val="left" w:pos="426"/>
        </w:tabs>
        <w:spacing w:before="120" w:after="120"/>
        <w:jc w:val="both"/>
        <w:rPr>
          <w:rFonts w:cs="Arial"/>
          <w:sz w:val="24"/>
          <w:szCs w:val="24"/>
        </w:rPr>
      </w:pPr>
      <w:r>
        <w:rPr>
          <w:rFonts w:cs="Arial"/>
          <w:sz w:val="24"/>
          <w:szCs w:val="24"/>
        </w:rPr>
        <w:t>zdarza się, że jest nieuczciwy w codziennym postępowaniu;</w:t>
      </w:r>
    </w:p>
    <w:p w:rsidR="00277B4B" w:rsidRDefault="00277B4B" w:rsidP="00277B4B">
      <w:pPr>
        <w:numPr>
          <w:ilvl w:val="0"/>
          <w:numId w:val="326"/>
        </w:numPr>
        <w:tabs>
          <w:tab w:val="left" w:pos="0"/>
          <w:tab w:val="left" w:pos="426"/>
        </w:tabs>
        <w:spacing w:before="120" w:after="120"/>
        <w:jc w:val="both"/>
        <w:rPr>
          <w:rFonts w:cs="Arial"/>
          <w:sz w:val="24"/>
          <w:szCs w:val="24"/>
        </w:rPr>
      </w:pPr>
      <w:r>
        <w:rPr>
          <w:rFonts w:cs="Arial"/>
          <w:sz w:val="24"/>
          <w:szCs w:val="24"/>
        </w:rPr>
        <w:t>zdarza mu się nie szanować podręczników szkolnych, pomocy naukowych, sprzętu szkolnego;</w:t>
      </w:r>
    </w:p>
    <w:p w:rsidR="00277B4B" w:rsidRDefault="00277B4B" w:rsidP="00277B4B">
      <w:pPr>
        <w:numPr>
          <w:ilvl w:val="0"/>
          <w:numId w:val="326"/>
        </w:numPr>
        <w:tabs>
          <w:tab w:val="left" w:pos="0"/>
          <w:tab w:val="left" w:pos="426"/>
        </w:tabs>
        <w:spacing w:before="120" w:after="120"/>
        <w:jc w:val="both"/>
        <w:rPr>
          <w:rFonts w:cs="Arial"/>
          <w:sz w:val="24"/>
          <w:szCs w:val="24"/>
        </w:rPr>
      </w:pPr>
      <w:r>
        <w:rPr>
          <w:rFonts w:cs="Arial"/>
          <w:sz w:val="24"/>
          <w:szCs w:val="24"/>
        </w:rPr>
        <w:t>zdarza mu się zapominać wymaganego stroju;</w:t>
      </w:r>
    </w:p>
    <w:p w:rsidR="00277B4B" w:rsidRDefault="00277B4B" w:rsidP="00277B4B">
      <w:pPr>
        <w:numPr>
          <w:ilvl w:val="0"/>
          <w:numId w:val="326"/>
        </w:numPr>
        <w:tabs>
          <w:tab w:val="left" w:pos="0"/>
          <w:tab w:val="left" w:pos="426"/>
        </w:tabs>
        <w:spacing w:before="120" w:after="120"/>
        <w:jc w:val="both"/>
        <w:rPr>
          <w:rFonts w:cs="Arial"/>
          <w:sz w:val="24"/>
          <w:szCs w:val="24"/>
        </w:rPr>
      </w:pPr>
      <w:r>
        <w:rPr>
          <w:rFonts w:cs="Arial"/>
          <w:sz w:val="24"/>
          <w:szCs w:val="24"/>
        </w:rPr>
        <w:lastRenderedPageBreak/>
        <w:t>sporadycznie uczestniczy w akademiach szkolnych;</w:t>
      </w:r>
    </w:p>
    <w:p w:rsidR="00277B4B" w:rsidRDefault="00277B4B" w:rsidP="00277B4B">
      <w:pPr>
        <w:numPr>
          <w:ilvl w:val="0"/>
          <w:numId w:val="326"/>
        </w:numPr>
        <w:tabs>
          <w:tab w:val="left" w:pos="0"/>
          <w:tab w:val="left" w:pos="426"/>
        </w:tabs>
        <w:spacing w:before="120" w:after="120"/>
        <w:ind w:hanging="454"/>
        <w:jc w:val="both"/>
        <w:rPr>
          <w:rFonts w:cs="Arial"/>
          <w:sz w:val="24"/>
          <w:szCs w:val="24"/>
        </w:rPr>
      </w:pPr>
      <w:r>
        <w:rPr>
          <w:rFonts w:cs="Arial"/>
          <w:sz w:val="24"/>
          <w:szCs w:val="24"/>
        </w:rPr>
        <w:t>czasem używa wulgaryzmów i słów obraźliwych przy jednoczesnym wyrażeniu chęci naprawienia swojego błędu;</w:t>
      </w:r>
    </w:p>
    <w:p w:rsidR="00277B4B" w:rsidRDefault="00277B4B" w:rsidP="00277B4B">
      <w:pPr>
        <w:numPr>
          <w:ilvl w:val="0"/>
          <w:numId w:val="326"/>
        </w:numPr>
        <w:tabs>
          <w:tab w:val="left" w:pos="0"/>
          <w:tab w:val="left" w:pos="426"/>
        </w:tabs>
        <w:spacing w:before="120" w:after="120"/>
        <w:ind w:hanging="454"/>
        <w:jc w:val="both"/>
        <w:rPr>
          <w:rFonts w:cs="Arial"/>
          <w:sz w:val="24"/>
          <w:szCs w:val="24"/>
        </w:rPr>
      </w:pPr>
      <w:r>
        <w:rPr>
          <w:rFonts w:cs="Arial"/>
          <w:sz w:val="24"/>
          <w:szCs w:val="24"/>
        </w:rPr>
        <w:t>zdarza mu się łamać przepisy bezpieczeństwa w szkole i poza nią;</w:t>
      </w:r>
    </w:p>
    <w:p w:rsidR="00277B4B" w:rsidRDefault="00277B4B" w:rsidP="00277B4B">
      <w:pPr>
        <w:numPr>
          <w:ilvl w:val="0"/>
          <w:numId w:val="326"/>
        </w:numPr>
        <w:tabs>
          <w:tab w:val="left" w:pos="0"/>
          <w:tab w:val="left" w:pos="426"/>
        </w:tabs>
        <w:spacing w:before="120" w:after="120"/>
        <w:ind w:hanging="454"/>
        <w:jc w:val="both"/>
        <w:rPr>
          <w:rFonts w:cs="Arial"/>
          <w:sz w:val="24"/>
          <w:szCs w:val="24"/>
        </w:rPr>
      </w:pPr>
      <w:r>
        <w:rPr>
          <w:rFonts w:cs="Arial"/>
          <w:sz w:val="24"/>
          <w:szCs w:val="24"/>
        </w:rPr>
        <w:t>zdarza się, że zaniedbuje higienę osobistą;</w:t>
      </w:r>
    </w:p>
    <w:p w:rsidR="00277B4B" w:rsidRDefault="00277B4B" w:rsidP="00277B4B">
      <w:pPr>
        <w:numPr>
          <w:ilvl w:val="0"/>
          <w:numId w:val="326"/>
        </w:numPr>
        <w:tabs>
          <w:tab w:val="left" w:pos="0"/>
          <w:tab w:val="left" w:pos="426"/>
        </w:tabs>
        <w:spacing w:before="120" w:after="120"/>
        <w:ind w:hanging="454"/>
        <w:jc w:val="both"/>
        <w:rPr>
          <w:rFonts w:cs="Arial"/>
          <w:sz w:val="24"/>
          <w:szCs w:val="24"/>
        </w:rPr>
      </w:pPr>
      <w:r>
        <w:rPr>
          <w:rFonts w:cs="Arial"/>
          <w:sz w:val="24"/>
          <w:szCs w:val="24"/>
        </w:rPr>
        <w:t>czasami zapomina obuwia zmiennego;</w:t>
      </w:r>
    </w:p>
    <w:p w:rsidR="00277B4B" w:rsidRDefault="00277B4B" w:rsidP="00277B4B">
      <w:pPr>
        <w:numPr>
          <w:ilvl w:val="0"/>
          <w:numId w:val="326"/>
        </w:numPr>
        <w:tabs>
          <w:tab w:val="left" w:pos="0"/>
          <w:tab w:val="left" w:pos="426"/>
        </w:tabs>
        <w:spacing w:before="120" w:after="120"/>
        <w:ind w:hanging="454"/>
        <w:jc w:val="both"/>
        <w:rPr>
          <w:rFonts w:cs="Arial"/>
          <w:sz w:val="24"/>
          <w:szCs w:val="24"/>
        </w:rPr>
      </w:pPr>
      <w:r>
        <w:rPr>
          <w:rFonts w:cs="Arial"/>
          <w:sz w:val="24"/>
          <w:szCs w:val="24"/>
        </w:rPr>
        <w:t>na uwagi nauczyciela reaguje pozytywnie;</w:t>
      </w:r>
    </w:p>
    <w:p w:rsidR="00277B4B" w:rsidRDefault="00277B4B" w:rsidP="00277B4B">
      <w:pPr>
        <w:numPr>
          <w:ilvl w:val="0"/>
          <w:numId w:val="326"/>
        </w:numPr>
        <w:tabs>
          <w:tab w:val="left" w:pos="0"/>
          <w:tab w:val="left" w:pos="426"/>
        </w:tabs>
        <w:spacing w:before="120" w:after="120"/>
        <w:ind w:hanging="454"/>
        <w:jc w:val="both"/>
        <w:rPr>
          <w:rFonts w:cs="Arial"/>
          <w:sz w:val="24"/>
          <w:szCs w:val="24"/>
        </w:rPr>
      </w:pPr>
      <w:r>
        <w:rPr>
          <w:rFonts w:cs="Arial"/>
          <w:sz w:val="24"/>
          <w:szCs w:val="24"/>
        </w:rPr>
        <w:t>nie wszczyna bójek, nie uczestniczy w nich;</w:t>
      </w:r>
    </w:p>
    <w:p w:rsidR="00277B4B" w:rsidRDefault="00277B4B" w:rsidP="00277B4B">
      <w:pPr>
        <w:numPr>
          <w:ilvl w:val="0"/>
          <w:numId w:val="326"/>
        </w:numPr>
        <w:tabs>
          <w:tab w:val="left" w:pos="0"/>
          <w:tab w:val="left" w:pos="426"/>
        </w:tabs>
        <w:spacing w:before="120" w:after="120"/>
        <w:ind w:hanging="454"/>
        <w:jc w:val="both"/>
        <w:rPr>
          <w:rFonts w:cs="Arial"/>
          <w:sz w:val="24"/>
          <w:szCs w:val="24"/>
        </w:rPr>
      </w:pPr>
      <w:r>
        <w:rPr>
          <w:rFonts w:cs="Arial"/>
          <w:sz w:val="24"/>
          <w:szCs w:val="24"/>
        </w:rPr>
        <w:t>nie przeszkadza w prowadzeniu zajęć;</w:t>
      </w:r>
    </w:p>
    <w:p w:rsidR="00277B4B" w:rsidRDefault="00277B4B" w:rsidP="00277B4B">
      <w:pPr>
        <w:numPr>
          <w:ilvl w:val="0"/>
          <w:numId w:val="326"/>
        </w:numPr>
        <w:tabs>
          <w:tab w:val="left" w:pos="0"/>
          <w:tab w:val="left" w:pos="426"/>
        </w:tabs>
        <w:spacing w:before="120" w:after="120"/>
        <w:ind w:hanging="454"/>
        <w:jc w:val="both"/>
        <w:rPr>
          <w:rFonts w:cs="Arial"/>
          <w:sz w:val="24"/>
          <w:szCs w:val="24"/>
        </w:rPr>
      </w:pPr>
      <w:r>
        <w:rPr>
          <w:rFonts w:cs="Arial"/>
          <w:sz w:val="24"/>
          <w:szCs w:val="24"/>
        </w:rPr>
        <w:t>poprawnie odnosi się do nauczycieli, uczniów i pracowników szkoły;</w:t>
      </w:r>
    </w:p>
    <w:p w:rsidR="00277B4B" w:rsidRDefault="00277B4B" w:rsidP="00277B4B">
      <w:pPr>
        <w:numPr>
          <w:ilvl w:val="0"/>
          <w:numId w:val="326"/>
        </w:numPr>
        <w:tabs>
          <w:tab w:val="left" w:pos="0"/>
          <w:tab w:val="left" w:pos="426"/>
        </w:tabs>
        <w:spacing w:before="120" w:after="120"/>
        <w:ind w:hanging="454"/>
        <w:jc w:val="both"/>
        <w:rPr>
          <w:rFonts w:cs="Arial"/>
          <w:sz w:val="24"/>
          <w:szCs w:val="24"/>
        </w:rPr>
      </w:pPr>
      <w:r>
        <w:rPr>
          <w:rFonts w:cs="Arial"/>
          <w:sz w:val="24"/>
          <w:szCs w:val="24"/>
        </w:rPr>
        <w:t>używa zwrotów grzecznościowych;</w:t>
      </w:r>
    </w:p>
    <w:p w:rsidR="00277B4B" w:rsidRDefault="00277B4B" w:rsidP="00277B4B">
      <w:pPr>
        <w:numPr>
          <w:ilvl w:val="0"/>
          <w:numId w:val="326"/>
        </w:numPr>
        <w:tabs>
          <w:tab w:val="left" w:pos="0"/>
          <w:tab w:val="left" w:pos="426"/>
        </w:tabs>
        <w:spacing w:before="120" w:after="120"/>
        <w:ind w:hanging="454"/>
        <w:jc w:val="both"/>
        <w:rPr>
          <w:rFonts w:cs="Arial"/>
          <w:color w:val="000000"/>
          <w:sz w:val="24"/>
          <w:szCs w:val="24"/>
        </w:rPr>
      </w:pPr>
      <w:r>
        <w:rPr>
          <w:rFonts w:cs="Arial"/>
          <w:sz w:val="24"/>
          <w:szCs w:val="24"/>
        </w:rPr>
        <w:t>czasem</w:t>
      </w:r>
      <w:r>
        <w:rPr>
          <w:rFonts w:cs="Arial"/>
          <w:color w:val="000000"/>
        </w:rPr>
        <w:t xml:space="preserve"> pomaga koleżankom i kolegom.</w:t>
      </w:r>
    </w:p>
    <w:p w:rsidR="00277B4B" w:rsidRDefault="00277B4B" w:rsidP="00277B4B">
      <w:pPr>
        <w:pStyle w:val="Akapitzlist"/>
        <w:numPr>
          <w:ilvl w:val="0"/>
          <w:numId w:val="324"/>
        </w:numPr>
        <w:tabs>
          <w:tab w:val="left" w:pos="0"/>
        </w:tabs>
        <w:spacing w:before="120" w:after="120" w:line="240" w:lineRule="auto"/>
        <w:jc w:val="both"/>
        <w:rPr>
          <w:rFonts w:cs="Arial"/>
          <w:sz w:val="24"/>
          <w:szCs w:val="24"/>
        </w:rPr>
      </w:pPr>
      <w:r>
        <w:rPr>
          <w:rFonts w:cs="Arial"/>
          <w:color w:val="000000"/>
          <w:sz w:val="24"/>
          <w:szCs w:val="24"/>
        </w:rPr>
        <w:t>Nieodpowiednie - otrzymuje uczeń, który:</w:t>
      </w:r>
    </w:p>
    <w:p w:rsidR="00277B4B" w:rsidRDefault="00277B4B" w:rsidP="00277B4B">
      <w:pPr>
        <w:numPr>
          <w:ilvl w:val="0"/>
          <w:numId w:val="327"/>
        </w:numPr>
        <w:tabs>
          <w:tab w:val="left" w:pos="0"/>
          <w:tab w:val="left" w:pos="426"/>
        </w:tabs>
        <w:spacing w:before="120" w:after="120"/>
        <w:jc w:val="both"/>
        <w:rPr>
          <w:rFonts w:cs="Arial"/>
          <w:sz w:val="24"/>
          <w:szCs w:val="24"/>
        </w:rPr>
      </w:pPr>
      <w:r>
        <w:rPr>
          <w:rFonts w:cs="Arial"/>
          <w:sz w:val="24"/>
          <w:szCs w:val="24"/>
        </w:rPr>
        <w:t>jest niezdyscyplinowany i arogancki, przeszkadza w prowadzeniu lekcji;</w:t>
      </w:r>
    </w:p>
    <w:p w:rsidR="00277B4B" w:rsidRDefault="00277B4B" w:rsidP="00277B4B">
      <w:pPr>
        <w:numPr>
          <w:ilvl w:val="0"/>
          <w:numId w:val="327"/>
        </w:numPr>
        <w:tabs>
          <w:tab w:val="left" w:pos="0"/>
          <w:tab w:val="left" w:pos="426"/>
        </w:tabs>
        <w:spacing w:before="120" w:after="120"/>
        <w:jc w:val="both"/>
        <w:rPr>
          <w:rFonts w:cs="Arial"/>
          <w:sz w:val="24"/>
          <w:szCs w:val="24"/>
        </w:rPr>
      </w:pPr>
      <w:r>
        <w:rPr>
          <w:rFonts w:cs="Arial"/>
          <w:sz w:val="24"/>
          <w:szCs w:val="24"/>
        </w:rPr>
        <w:t xml:space="preserve"> wielokrotnie spóźnia się na lekcje;</w:t>
      </w:r>
    </w:p>
    <w:p w:rsidR="00277B4B" w:rsidRDefault="00277B4B" w:rsidP="00277B4B">
      <w:pPr>
        <w:numPr>
          <w:ilvl w:val="0"/>
          <w:numId w:val="327"/>
        </w:numPr>
        <w:tabs>
          <w:tab w:val="left" w:pos="0"/>
          <w:tab w:val="left" w:pos="426"/>
        </w:tabs>
        <w:spacing w:before="120" w:after="120"/>
        <w:jc w:val="both"/>
        <w:rPr>
          <w:rFonts w:cs="Arial"/>
          <w:sz w:val="24"/>
          <w:szCs w:val="24"/>
        </w:rPr>
      </w:pPr>
      <w:r>
        <w:rPr>
          <w:rFonts w:cs="Arial"/>
          <w:sz w:val="24"/>
          <w:szCs w:val="24"/>
        </w:rPr>
        <w:t xml:space="preserve"> opuścił więcej niż 7 godzin bez usprawiedliwienia;</w:t>
      </w:r>
    </w:p>
    <w:p w:rsidR="00277B4B" w:rsidRDefault="00277B4B" w:rsidP="00277B4B">
      <w:pPr>
        <w:numPr>
          <w:ilvl w:val="0"/>
          <w:numId w:val="327"/>
        </w:numPr>
        <w:tabs>
          <w:tab w:val="left" w:pos="0"/>
          <w:tab w:val="left" w:pos="426"/>
        </w:tabs>
        <w:spacing w:before="120" w:after="120"/>
        <w:jc w:val="both"/>
        <w:rPr>
          <w:rFonts w:cs="Arial"/>
          <w:sz w:val="24"/>
          <w:szCs w:val="24"/>
        </w:rPr>
      </w:pPr>
      <w:r>
        <w:rPr>
          <w:rFonts w:cs="Arial"/>
          <w:sz w:val="24"/>
          <w:szCs w:val="24"/>
        </w:rPr>
        <w:t>często nie odrabia zadań domowych, nie przygotowuje się do lekcji;</w:t>
      </w:r>
    </w:p>
    <w:p w:rsidR="00277B4B" w:rsidRDefault="00277B4B" w:rsidP="00277B4B">
      <w:pPr>
        <w:numPr>
          <w:ilvl w:val="0"/>
          <w:numId w:val="327"/>
        </w:numPr>
        <w:tabs>
          <w:tab w:val="left" w:pos="0"/>
          <w:tab w:val="left" w:pos="426"/>
        </w:tabs>
        <w:spacing w:before="120" w:after="120"/>
        <w:jc w:val="both"/>
        <w:rPr>
          <w:rFonts w:cs="Arial"/>
          <w:sz w:val="24"/>
          <w:szCs w:val="24"/>
        </w:rPr>
      </w:pPr>
      <w:r>
        <w:rPr>
          <w:rFonts w:cs="Arial"/>
          <w:sz w:val="24"/>
          <w:szCs w:val="24"/>
        </w:rPr>
        <w:t xml:space="preserve"> nie nosi obuwia zamiennego, jego ubiór i fryzura budzą zastrzeżenia;</w:t>
      </w:r>
    </w:p>
    <w:p w:rsidR="00277B4B" w:rsidRDefault="00277B4B" w:rsidP="00277B4B">
      <w:pPr>
        <w:numPr>
          <w:ilvl w:val="0"/>
          <w:numId w:val="327"/>
        </w:numPr>
        <w:tabs>
          <w:tab w:val="left" w:pos="0"/>
          <w:tab w:val="left" w:pos="426"/>
        </w:tabs>
        <w:spacing w:before="120" w:after="120"/>
        <w:jc w:val="both"/>
        <w:rPr>
          <w:rFonts w:cs="Arial"/>
          <w:sz w:val="24"/>
          <w:szCs w:val="24"/>
        </w:rPr>
      </w:pPr>
      <w:r>
        <w:rPr>
          <w:rFonts w:cs="Arial"/>
          <w:sz w:val="24"/>
          <w:szCs w:val="24"/>
        </w:rPr>
        <w:t xml:space="preserve"> niszczy sprzęt szkolny i mienie społeczne;</w:t>
      </w:r>
    </w:p>
    <w:p w:rsidR="00277B4B" w:rsidRDefault="00277B4B" w:rsidP="00277B4B">
      <w:pPr>
        <w:numPr>
          <w:ilvl w:val="0"/>
          <w:numId w:val="327"/>
        </w:numPr>
        <w:tabs>
          <w:tab w:val="left" w:pos="0"/>
          <w:tab w:val="left" w:pos="426"/>
        </w:tabs>
        <w:spacing w:before="120" w:after="120"/>
        <w:jc w:val="both"/>
        <w:rPr>
          <w:rFonts w:cs="Arial"/>
          <w:sz w:val="24"/>
          <w:szCs w:val="24"/>
        </w:rPr>
      </w:pPr>
      <w:r>
        <w:rPr>
          <w:rFonts w:cs="Arial"/>
          <w:sz w:val="24"/>
          <w:szCs w:val="24"/>
        </w:rPr>
        <w:t xml:space="preserve"> w sposób lekceważący odnosi się do  nauczycieli, pracowników szkoły, rodziców, osób starszych;</w:t>
      </w:r>
    </w:p>
    <w:p w:rsidR="00277B4B" w:rsidRDefault="00277B4B" w:rsidP="00277B4B">
      <w:pPr>
        <w:numPr>
          <w:ilvl w:val="0"/>
          <w:numId w:val="327"/>
        </w:numPr>
        <w:tabs>
          <w:tab w:val="left" w:pos="0"/>
          <w:tab w:val="left" w:pos="426"/>
        </w:tabs>
        <w:spacing w:before="120" w:after="120"/>
        <w:jc w:val="both"/>
        <w:rPr>
          <w:rFonts w:cs="Arial"/>
          <w:sz w:val="24"/>
          <w:szCs w:val="24"/>
        </w:rPr>
      </w:pPr>
      <w:r>
        <w:rPr>
          <w:rFonts w:cs="Arial"/>
          <w:sz w:val="24"/>
          <w:szCs w:val="24"/>
        </w:rPr>
        <w:t xml:space="preserve"> jest agresywny  w stosunku do rówieśników;</w:t>
      </w:r>
    </w:p>
    <w:p w:rsidR="00277B4B" w:rsidRDefault="00277B4B" w:rsidP="00277B4B">
      <w:pPr>
        <w:numPr>
          <w:ilvl w:val="0"/>
          <w:numId w:val="327"/>
        </w:numPr>
        <w:tabs>
          <w:tab w:val="left" w:pos="0"/>
          <w:tab w:val="left" w:pos="426"/>
        </w:tabs>
        <w:spacing w:before="120" w:after="120"/>
        <w:jc w:val="both"/>
        <w:rPr>
          <w:rFonts w:cs="Arial"/>
          <w:sz w:val="24"/>
          <w:szCs w:val="24"/>
        </w:rPr>
      </w:pPr>
      <w:r>
        <w:rPr>
          <w:rFonts w:cs="Arial"/>
          <w:sz w:val="24"/>
          <w:szCs w:val="24"/>
        </w:rPr>
        <w:t>lekceważy zadania przydzielone prze szkołę, wychowawcę , zespół klasowy;</w:t>
      </w:r>
    </w:p>
    <w:p w:rsidR="00277B4B" w:rsidRDefault="00277B4B" w:rsidP="00277B4B">
      <w:pPr>
        <w:numPr>
          <w:ilvl w:val="0"/>
          <w:numId w:val="327"/>
        </w:numPr>
        <w:tabs>
          <w:tab w:val="left" w:pos="0"/>
          <w:tab w:val="left" w:pos="426"/>
        </w:tabs>
        <w:spacing w:before="120" w:after="120"/>
        <w:ind w:hanging="454"/>
        <w:jc w:val="both"/>
        <w:rPr>
          <w:rFonts w:cs="Arial"/>
          <w:sz w:val="24"/>
          <w:szCs w:val="24"/>
        </w:rPr>
      </w:pPr>
      <w:r>
        <w:rPr>
          <w:rFonts w:cs="Arial"/>
          <w:sz w:val="24"/>
          <w:szCs w:val="24"/>
        </w:rPr>
        <w:t>w codziennym postępowaniu nagminnie dopuszcza się kłamstwa;</w:t>
      </w:r>
    </w:p>
    <w:p w:rsidR="00277B4B" w:rsidRDefault="00277B4B" w:rsidP="00277B4B">
      <w:pPr>
        <w:numPr>
          <w:ilvl w:val="0"/>
          <w:numId w:val="327"/>
        </w:numPr>
        <w:tabs>
          <w:tab w:val="left" w:pos="0"/>
          <w:tab w:val="left" w:pos="426"/>
        </w:tabs>
        <w:spacing w:before="120" w:after="120"/>
        <w:ind w:hanging="454"/>
        <w:jc w:val="both"/>
        <w:rPr>
          <w:rFonts w:cs="Arial"/>
          <w:sz w:val="24"/>
          <w:szCs w:val="24"/>
        </w:rPr>
      </w:pPr>
      <w:r>
        <w:rPr>
          <w:rFonts w:cs="Arial"/>
          <w:sz w:val="24"/>
          <w:szCs w:val="24"/>
        </w:rPr>
        <w:t xml:space="preserve"> wykazuje lekceważącą postawę wobec symboli i tradycji szkoły, zakłóca  przebieg uroczystości szkolnych;</w:t>
      </w:r>
    </w:p>
    <w:p w:rsidR="00277B4B" w:rsidRDefault="00277B4B" w:rsidP="00277B4B">
      <w:pPr>
        <w:numPr>
          <w:ilvl w:val="0"/>
          <w:numId w:val="327"/>
        </w:numPr>
        <w:tabs>
          <w:tab w:val="left" w:pos="0"/>
          <w:tab w:val="left" w:pos="426"/>
        </w:tabs>
        <w:spacing w:before="120" w:after="120"/>
        <w:ind w:hanging="454"/>
        <w:jc w:val="both"/>
        <w:rPr>
          <w:rFonts w:cs="Arial"/>
          <w:sz w:val="24"/>
          <w:szCs w:val="24"/>
        </w:rPr>
      </w:pPr>
      <w:r>
        <w:rPr>
          <w:rFonts w:cs="Arial"/>
          <w:sz w:val="24"/>
          <w:szCs w:val="24"/>
        </w:rPr>
        <w:t xml:space="preserve"> używa wulgarnych słów, obraźliwych gestów w szkole i poza nią;</w:t>
      </w:r>
    </w:p>
    <w:p w:rsidR="00277B4B" w:rsidRDefault="00277B4B" w:rsidP="00277B4B">
      <w:pPr>
        <w:numPr>
          <w:ilvl w:val="0"/>
          <w:numId w:val="327"/>
        </w:numPr>
        <w:tabs>
          <w:tab w:val="left" w:pos="0"/>
          <w:tab w:val="left" w:pos="426"/>
        </w:tabs>
        <w:spacing w:before="120" w:after="120"/>
        <w:ind w:hanging="454"/>
        <w:jc w:val="both"/>
        <w:rPr>
          <w:rFonts w:cs="Arial"/>
          <w:sz w:val="24"/>
          <w:szCs w:val="24"/>
        </w:rPr>
      </w:pPr>
      <w:r>
        <w:rPr>
          <w:rFonts w:cs="Arial"/>
          <w:sz w:val="24"/>
          <w:szCs w:val="24"/>
        </w:rPr>
        <w:t xml:space="preserve"> nie przestrzega zasad bezpieczeństwa w szkole i poza nią (wycieczki, spacery, wyjazdy, zajęcia na basenie);</w:t>
      </w:r>
    </w:p>
    <w:p w:rsidR="00277B4B" w:rsidRDefault="00277B4B" w:rsidP="00277B4B">
      <w:pPr>
        <w:numPr>
          <w:ilvl w:val="0"/>
          <w:numId w:val="327"/>
        </w:numPr>
        <w:tabs>
          <w:tab w:val="left" w:pos="0"/>
          <w:tab w:val="left" w:pos="426"/>
        </w:tabs>
        <w:spacing w:before="120" w:after="120"/>
        <w:ind w:hanging="454"/>
        <w:jc w:val="both"/>
        <w:rPr>
          <w:rFonts w:cs="Arial"/>
          <w:sz w:val="24"/>
          <w:szCs w:val="24"/>
        </w:rPr>
      </w:pPr>
      <w:r>
        <w:rPr>
          <w:rFonts w:cs="Arial"/>
          <w:sz w:val="24"/>
          <w:szCs w:val="24"/>
        </w:rPr>
        <w:t xml:space="preserve"> często zaniedbuje higienę osobistą;</w:t>
      </w:r>
    </w:p>
    <w:p w:rsidR="00277B4B" w:rsidRDefault="00277B4B" w:rsidP="00277B4B">
      <w:pPr>
        <w:numPr>
          <w:ilvl w:val="0"/>
          <w:numId w:val="327"/>
        </w:numPr>
        <w:tabs>
          <w:tab w:val="left" w:pos="0"/>
          <w:tab w:val="left" w:pos="426"/>
        </w:tabs>
        <w:spacing w:before="120" w:after="120"/>
        <w:ind w:hanging="454"/>
        <w:jc w:val="both"/>
        <w:rPr>
          <w:rFonts w:cs="Arial"/>
          <w:sz w:val="24"/>
          <w:szCs w:val="24"/>
        </w:rPr>
      </w:pPr>
      <w:r>
        <w:rPr>
          <w:rFonts w:cs="Arial"/>
          <w:sz w:val="24"/>
          <w:szCs w:val="24"/>
        </w:rPr>
        <w:t xml:space="preserve"> ulega nałogom;</w:t>
      </w:r>
    </w:p>
    <w:p w:rsidR="00277B4B" w:rsidRDefault="00277B4B" w:rsidP="00277B4B">
      <w:pPr>
        <w:numPr>
          <w:ilvl w:val="0"/>
          <w:numId w:val="327"/>
        </w:numPr>
        <w:tabs>
          <w:tab w:val="left" w:pos="0"/>
          <w:tab w:val="left" w:pos="426"/>
        </w:tabs>
        <w:spacing w:before="120" w:after="120"/>
        <w:ind w:hanging="454"/>
        <w:jc w:val="both"/>
        <w:rPr>
          <w:rFonts w:cs="Arial"/>
          <w:sz w:val="24"/>
          <w:szCs w:val="24"/>
        </w:rPr>
      </w:pPr>
      <w:r>
        <w:rPr>
          <w:rFonts w:cs="Arial"/>
          <w:sz w:val="24"/>
          <w:szCs w:val="24"/>
        </w:rPr>
        <w:t xml:space="preserve"> ma negatywny wpływ na swoich kolegów;</w:t>
      </w:r>
    </w:p>
    <w:p w:rsidR="00277B4B" w:rsidRDefault="00277B4B" w:rsidP="00277B4B">
      <w:pPr>
        <w:numPr>
          <w:ilvl w:val="0"/>
          <w:numId w:val="327"/>
        </w:numPr>
        <w:tabs>
          <w:tab w:val="left" w:pos="0"/>
          <w:tab w:val="left" w:pos="426"/>
        </w:tabs>
        <w:spacing w:before="120" w:after="120"/>
        <w:ind w:hanging="454"/>
        <w:jc w:val="both"/>
        <w:rPr>
          <w:rFonts w:cs="Arial"/>
          <w:sz w:val="24"/>
          <w:szCs w:val="24"/>
        </w:rPr>
      </w:pPr>
      <w:r>
        <w:rPr>
          <w:rFonts w:cs="Arial"/>
          <w:sz w:val="24"/>
          <w:szCs w:val="24"/>
        </w:rPr>
        <w:t xml:space="preserve"> lekceważy ustalone normy społeczne;</w:t>
      </w:r>
    </w:p>
    <w:p w:rsidR="00277B4B" w:rsidRDefault="00277B4B" w:rsidP="00277B4B">
      <w:pPr>
        <w:numPr>
          <w:ilvl w:val="0"/>
          <w:numId w:val="327"/>
        </w:numPr>
        <w:tabs>
          <w:tab w:val="left" w:pos="0"/>
          <w:tab w:val="left" w:pos="426"/>
        </w:tabs>
        <w:spacing w:before="120" w:after="120"/>
        <w:ind w:hanging="454"/>
        <w:jc w:val="both"/>
        <w:rPr>
          <w:rFonts w:cs="Arial"/>
          <w:color w:val="000000"/>
          <w:sz w:val="24"/>
          <w:szCs w:val="24"/>
        </w:rPr>
      </w:pPr>
      <w:r>
        <w:rPr>
          <w:rFonts w:cs="Arial"/>
          <w:sz w:val="24"/>
          <w:szCs w:val="24"/>
        </w:rPr>
        <w:t xml:space="preserve"> nie podejmuje żadnych prób</w:t>
      </w:r>
      <w:r>
        <w:rPr>
          <w:rFonts w:cs="Arial"/>
        </w:rPr>
        <w:t xml:space="preserve"> poprawy swojego zachowania.</w:t>
      </w:r>
    </w:p>
    <w:p w:rsidR="00277B4B" w:rsidRDefault="00277B4B" w:rsidP="00277B4B">
      <w:pPr>
        <w:pStyle w:val="Akapitzlist"/>
        <w:numPr>
          <w:ilvl w:val="0"/>
          <w:numId w:val="324"/>
        </w:numPr>
        <w:tabs>
          <w:tab w:val="left" w:pos="0"/>
        </w:tabs>
        <w:spacing w:before="120" w:after="120" w:line="240" w:lineRule="auto"/>
        <w:jc w:val="both"/>
        <w:rPr>
          <w:rFonts w:cs="Arial"/>
          <w:sz w:val="24"/>
          <w:szCs w:val="24"/>
        </w:rPr>
      </w:pPr>
      <w:r>
        <w:rPr>
          <w:rFonts w:cs="Arial"/>
          <w:color w:val="000000"/>
          <w:sz w:val="24"/>
          <w:szCs w:val="24"/>
        </w:rPr>
        <w:t>Naganne - otrzymuje uczeń, który:</w:t>
      </w:r>
    </w:p>
    <w:p w:rsidR="00277B4B" w:rsidRDefault="00277B4B" w:rsidP="00277B4B">
      <w:pPr>
        <w:numPr>
          <w:ilvl w:val="0"/>
          <w:numId w:val="328"/>
        </w:numPr>
        <w:tabs>
          <w:tab w:val="left" w:pos="0"/>
          <w:tab w:val="left" w:pos="426"/>
        </w:tabs>
        <w:spacing w:before="120" w:after="120"/>
        <w:jc w:val="both"/>
        <w:rPr>
          <w:rFonts w:cs="Arial"/>
          <w:sz w:val="24"/>
          <w:szCs w:val="24"/>
        </w:rPr>
      </w:pPr>
      <w:r>
        <w:rPr>
          <w:rFonts w:cs="Arial"/>
          <w:sz w:val="24"/>
          <w:szCs w:val="24"/>
        </w:rPr>
        <w:lastRenderedPageBreak/>
        <w:t>nagminnie nie wywiązuje się z obowiązków szkolnych – nie przygotowuje się do lekcji, nie odrabia zajęć domowych, wagaruje;</w:t>
      </w:r>
    </w:p>
    <w:p w:rsidR="00277B4B" w:rsidRDefault="00277B4B" w:rsidP="00277B4B">
      <w:pPr>
        <w:numPr>
          <w:ilvl w:val="0"/>
          <w:numId w:val="328"/>
        </w:numPr>
        <w:tabs>
          <w:tab w:val="left" w:pos="0"/>
          <w:tab w:val="left" w:pos="426"/>
        </w:tabs>
        <w:spacing w:before="120" w:after="120"/>
        <w:jc w:val="both"/>
        <w:rPr>
          <w:rFonts w:cs="Arial"/>
          <w:sz w:val="24"/>
          <w:szCs w:val="24"/>
        </w:rPr>
      </w:pPr>
      <w:r>
        <w:rPr>
          <w:rFonts w:cs="Arial"/>
          <w:sz w:val="24"/>
          <w:szCs w:val="24"/>
        </w:rPr>
        <w:t>nagminnie nie wykonuje poleceń nauczycieli;</w:t>
      </w:r>
    </w:p>
    <w:p w:rsidR="00277B4B" w:rsidRDefault="00277B4B" w:rsidP="00277B4B">
      <w:pPr>
        <w:numPr>
          <w:ilvl w:val="0"/>
          <w:numId w:val="328"/>
        </w:numPr>
        <w:tabs>
          <w:tab w:val="left" w:pos="0"/>
          <w:tab w:val="left" w:pos="426"/>
        </w:tabs>
        <w:spacing w:before="120" w:after="120"/>
        <w:jc w:val="both"/>
        <w:rPr>
          <w:rFonts w:cs="Arial"/>
          <w:sz w:val="24"/>
          <w:szCs w:val="24"/>
        </w:rPr>
      </w:pPr>
      <w:r>
        <w:rPr>
          <w:rFonts w:cs="Arial"/>
          <w:sz w:val="24"/>
          <w:szCs w:val="24"/>
        </w:rPr>
        <w:t>nagminnie nie realizuje zarządzeń dyrektora szkoły i ustaleń samorządu uczniowskiego;</w:t>
      </w:r>
    </w:p>
    <w:p w:rsidR="00277B4B" w:rsidRPr="00CD4550" w:rsidRDefault="00277B4B" w:rsidP="00277B4B">
      <w:pPr>
        <w:pStyle w:val="Akapitzlist"/>
        <w:numPr>
          <w:ilvl w:val="0"/>
          <w:numId w:val="328"/>
        </w:numPr>
        <w:tabs>
          <w:tab w:val="left" w:pos="284"/>
          <w:tab w:val="left" w:pos="851"/>
        </w:tabs>
        <w:autoSpaceDE w:val="0"/>
        <w:spacing w:before="120" w:after="120"/>
        <w:jc w:val="both"/>
        <w:rPr>
          <w:rFonts w:cs="Arial"/>
          <w:sz w:val="24"/>
          <w:szCs w:val="24"/>
        </w:rPr>
      </w:pPr>
      <w:r w:rsidRPr="00CD4550">
        <w:rPr>
          <w:rFonts w:cs="Arial"/>
          <w:sz w:val="24"/>
          <w:szCs w:val="24"/>
        </w:rPr>
        <w:t>jest agresywny w stosunku do kolegów i pracowników szkoły;</w:t>
      </w:r>
    </w:p>
    <w:p w:rsidR="00277B4B" w:rsidRDefault="00277B4B" w:rsidP="00277B4B">
      <w:pPr>
        <w:numPr>
          <w:ilvl w:val="0"/>
          <w:numId w:val="328"/>
        </w:numPr>
        <w:tabs>
          <w:tab w:val="left" w:pos="0"/>
          <w:tab w:val="left" w:pos="426"/>
        </w:tabs>
        <w:spacing w:before="120" w:after="120"/>
        <w:jc w:val="both"/>
        <w:rPr>
          <w:rFonts w:cs="Arial"/>
          <w:sz w:val="24"/>
          <w:szCs w:val="24"/>
        </w:rPr>
      </w:pPr>
      <w:r>
        <w:rPr>
          <w:rFonts w:cs="Arial"/>
          <w:sz w:val="24"/>
          <w:szCs w:val="24"/>
        </w:rPr>
        <w:t>poprzez nieprzestrzeganie przepisów bezpieczeństwa w szkole i poza nią naraża zdrowie własne i innych;</w:t>
      </w:r>
    </w:p>
    <w:p w:rsidR="00277B4B" w:rsidRDefault="00277B4B" w:rsidP="00277B4B">
      <w:pPr>
        <w:numPr>
          <w:ilvl w:val="0"/>
          <w:numId w:val="328"/>
        </w:numPr>
        <w:tabs>
          <w:tab w:val="left" w:pos="0"/>
          <w:tab w:val="left" w:pos="426"/>
        </w:tabs>
        <w:spacing w:before="120" w:after="120"/>
        <w:jc w:val="both"/>
        <w:rPr>
          <w:rFonts w:cs="Arial"/>
          <w:sz w:val="24"/>
          <w:szCs w:val="24"/>
        </w:rPr>
      </w:pPr>
      <w:r>
        <w:rPr>
          <w:rFonts w:cs="Arial"/>
          <w:sz w:val="24"/>
          <w:szCs w:val="24"/>
        </w:rPr>
        <w:t>bardzo często zaniedbuje higienę osobistą, nie zmienia obuwia;</w:t>
      </w:r>
    </w:p>
    <w:p w:rsidR="00277B4B" w:rsidRDefault="00277B4B" w:rsidP="00277B4B">
      <w:pPr>
        <w:numPr>
          <w:ilvl w:val="0"/>
          <w:numId w:val="328"/>
        </w:numPr>
        <w:tabs>
          <w:tab w:val="left" w:pos="0"/>
          <w:tab w:val="left" w:pos="426"/>
        </w:tabs>
        <w:spacing w:before="120" w:after="120"/>
        <w:jc w:val="both"/>
        <w:rPr>
          <w:rFonts w:cs="Arial"/>
          <w:sz w:val="24"/>
          <w:szCs w:val="24"/>
        </w:rPr>
      </w:pPr>
      <w:r>
        <w:rPr>
          <w:rFonts w:cs="Arial"/>
          <w:sz w:val="24"/>
          <w:szCs w:val="24"/>
        </w:rPr>
        <w:t>nagminnie używa wulgarnego słownictwa przy jednoczesnym braku chęci naprawy swojego błędu;</w:t>
      </w:r>
    </w:p>
    <w:p w:rsidR="00277B4B" w:rsidRDefault="00277B4B" w:rsidP="00277B4B">
      <w:pPr>
        <w:numPr>
          <w:ilvl w:val="0"/>
          <w:numId w:val="328"/>
        </w:numPr>
        <w:tabs>
          <w:tab w:val="left" w:pos="0"/>
          <w:tab w:val="left" w:pos="426"/>
        </w:tabs>
        <w:spacing w:before="120" w:after="120"/>
        <w:jc w:val="both"/>
        <w:rPr>
          <w:rFonts w:cs="Arial"/>
          <w:sz w:val="24"/>
          <w:szCs w:val="24"/>
        </w:rPr>
      </w:pPr>
      <w:r>
        <w:rPr>
          <w:rFonts w:cs="Arial"/>
          <w:sz w:val="24"/>
          <w:szCs w:val="24"/>
        </w:rPr>
        <w:t>ulega nałogom;</w:t>
      </w:r>
    </w:p>
    <w:p w:rsidR="00277B4B" w:rsidRDefault="00277B4B" w:rsidP="00277B4B">
      <w:pPr>
        <w:numPr>
          <w:ilvl w:val="0"/>
          <w:numId w:val="328"/>
        </w:numPr>
        <w:tabs>
          <w:tab w:val="left" w:pos="0"/>
          <w:tab w:val="left" w:pos="426"/>
        </w:tabs>
        <w:spacing w:before="120" w:after="120"/>
        <w:jc w:val="both"/>
        <w:rPr>
          <w:rFonts w:cs="Arial"/>
          <w:sz w:val="24"/>
          <w:szCs w:val="24"/>
        </w:rPr>
      </w:pPr>
      <w:r>
        <w:rPr>
          <w:rFonts w:cs="Arial"/>
          <w:sz w:val="24"/>
          <w:szCs w:val="24"/>
        </w:rPr>
        <w:t>celowo niszczy mienie szkoły;</w:t>
      </w:r>
    </w:p>
    <w:p w:rsidR="00277B4B" w:rsidRDefault="00277B4B" w:rsidP="00277B4B">
      <w:pPr>
        <w:numPr>
          <w:ilvl w:val="0"/>
          <w:numId w:val="328"/>
        </w:numPr>
        <w:tabs>
          <w:tab w:val="left" w:pos="0"/>
          <w:tab w:val="left" w:pos="426"/>
        </w:tabs>
        <w:spacing w:before="120" w:after="120"/>
        <w:ind w:hanging="454"/>
        <w:jc w:val="both"/>
        <w:rPr>
          <w:rFonts w:cs="Arial"/>
          <w:sz w:val="24"/>
          <w:szCs w:val="24"/>
        </w:rPr>
      </w:pPr>
      <w:r>
        <w:rPr>
          <w:rFonts w:cs="Arial"/>
          <w:sz w:val="24"/>
          <w:szCs w:val="24"/>
        </w:rPr>
        <w:t>wchodzi w konflikt z prawem;</w:t>
      </w:r>
    </w:p>
    <w:p w:rsidR="00277B4B" w:rsidRPr="00CD4550" w:rsidRDefault="00277B4B" w:rsidP="00277B4B">
      <w:pPr>
        <w:numPr>
          <w:ilvl w:val="0"/>
          <w:numId w:val="328"/>
        </w:numPr>
        <w:tabs>
          <w:tab w:val="left" w:pos="0"/>
          <w:tab w:val="left" w:pos="426"/>
        </w:tabs>
        <w:spacing w:before="120" w:after="120"/>
        <w:ind w:hanging="454"/>
        <w:jc w:val="both"/>
        <w:rPr>
          <w:b/>
          <w:color w:val="002060"/>
        </w:rPr>
      </w:pPr>
      <w:r>
        <w:rPr>
          <w:rFonts w:cs="Arial"/>
          <w:sz w:val="24"/>
          <w:szCs w:val="24"/>
        </w:rPr>
        <w:t>swoim zachowaniem w szkole i poza nią obraża honor szkoły i ojczyzny.</w:t>
      </w:r>
    </w:p>
    <w:p w:rsidR="00277B4B" w:rsidRDefault="00277B4B" w:rsidP="00277B4B">
      <w:pPr>
        <w:tabs>
          <w:tab w:val="left" w:pos="0"/>
          <w:tab w:val="left" w:pos="426"/>
        </w:tabs>
        <w:spacing w:before="120" w:after="120"/>
        <w:ind w:left="454"/>
        <w:jc w:val="both"/>
        <w:rPr>
          <w:b/>
          <w:color w:val="002060"/>
        </w:rPr>
      </w:pPr>
    </w:p>
    <w:p w:rsidR="00277B4B" w:rsidRDefault="00277B4B" w:rsidP="00277B4B">
      <w:pPr>
        <w:pStyle w:val="Nagwek3"/>
        <w:numPr>
          <w:ilvl w:val="0"/>
          <w:numId w:val="0"/>
        </w:numPr>
        <w:spacing w:line="240" w:lineRule="auto"/>
        <w:ind w:left="720"/>
        <w:rPr>
          <w:rFonts w:cs="Arial"/>
          <w:color w:val="000000"/>
          <w:sz w:val="24"/>
          <w:szCs w:val="24"/>
        </w:rPr>
      </w:pPr>
      <w:r>
        <w:rPr>
          <w:b/>
          <w:color w:val="002060"/>
          <w:sz w:val="22"/>
          <w:szCs w:val="22"/>
        </w:rPr>
        <w:t>Rozdział 11</w:t>
      </w:r>
      <w:r>
        <w:rPr>
          <w:b/>
          <w:color w:val="002060"/>
          <w:sz w:val="22"/>
          <w:szCs w:val="22"/>
        </w:rPr>
        <w:br/>
        <w:t>Klasyfikacja śródroczna i roczna</w:t>
      </w:r>
    </w:p>
    <w:p w:rsidR="00277B4B" w:rsidRDefault="00277B4B" w:rsidP="00277B4B">
      <w:pPr>
        <w:pStyle w:val="paragraf"/>
        <w:spacing w:before="120" w:after="120"/>
        <w:ind w:left="851"/>
        <w:jc w:val="both"/>
        <w:rPr>
          <w:rFonts w:cs="Arial"/>
          <w:sz w:val="24"/>
          <w:szCs w:val="24"/>
        </w:rPr>
      </w:pPr>
      <w:r w:rsidRPr="00D320CC">
        <w:rPr>
          <w:rFonts w:cs="Arial"/>
          <w:b/>
          <w:sz w:val="24"/>
          <w:szCs w:val="24"/>
        </w:rPr>
        <w:t>§</w:t>
      </w:r>
      <w:r>
        <w:rPr>
          <w:rFonts w:cs="Arial"/>
          <w:b/>
          <w:sz w:val="24"/>
          <w:szCs w:val="24"/>
        </w:rPr>
        <w:t>150.</w:t>
      </w:r>
      <w:r>
        <w:rPr>
          <w:rFonts w:cs="Arial"/>
          <w:sz w:val="24"/>
          <w:szCs w:val="24"/>
        </w:rPr>
        <w:t xml:space="preserve"> </w:t>
      </w:r>
      <w:r>
        <w:rPr>
          <w:rFonts w:cs="Arial"/>
          <w:color w:val="000000"/>
          <w:sz w:val="24"/>
          <w:szCs w:val="24"/>
        </w:rPr>
        <w:t>1. Rok szkolny dzieli się na dwa okresy.</w:t>
      </w:r>
    </w:p>
    <w:p w:rsidR="00277B4B" w:rsidRDefault="00277B4B" w:rsidP="00277B4B">
      <w:pPr>
        <w:pStyle w:val="Akapitzlist"/>
        <w:numPr>
          <w:ilvl w:val="0"/>
          <w:numId w:val="329"/>
        </w:numPr>
        <w:tabs>
          <w:tab w:val="left" w:pos="0"/>
        </w:tabs>
        <w:spacing w:before="120" w:after="120" w:line="240" w:lineRule="auto"/>
        <w:jc w:val="both"/>
        <w:rPr>
          <w:rFonts w:cs="Arial"/>
          <w:color w:val="000000"/>
          <w:sz w:val="24"/>
          <w:szCs w:val="24"/>
        </w:rPr>
      </w:pPr>
      <w:r>
        <w:rPr>
          <w:rFonts w:cs="Arial"/>
          <w:sz w:val="24"/>
          <w:szCs w:val="24"/>
        </w:rPr>
        <w:t xml:space="preserve">Okres </w:t>
      </w:r>
      <w:r>
        <w:rPr>
          <w:rFonts w:cs="Arial"/>
          <w:color w:val="000000"/>
          <w:sz w:val="24"/>
          <w:szCs w:val="24"/>
        </w:rPr>
        <w:t>pierwszy trwa od rozpoczęcia roku szkolnego do 31 stycznia,  a okres drugi trwa od 1 lutego  do zakończenia roku szkolnego.</w:t>
      </w:r>
    </w:p>
    <w:p w:rsidR="00277B4B" w:rsidRDefault="00277B4B" w:rsidP="00277B4B">
      <w:pPr>
        <w:pStyle w:val="Akapitzlist"/>
        <w:numPr>
          <w:ilvl w:val="0"/>
          <w:numId w:val="329"/>
        </w:numPr>
        <w:tabs>
          <w:tab w:val="left" w:pos="0"/>
        </w:tabs>
        <w:spacing w:before="120" w:after="120" w:line="240" w:lineRule="auto"/>
        <w:jc w:val="both"/>
        <w:rPr>
          <w:rFonts w:cs="Arial"/>
          <w:color w:val="000000"/>
          <w:sz w:val="24"/>
          <w:szCs w:val="24"/>
        </w:rPr>
      </w:pPr>
      <w:r>
        <w:rPr>
          <w:rFonts w:cs="Arial"/>
          <w:color w:val="000000"/>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277B4B" w:rsidRDefault="00277B4B" w:rsidP="00277B4B">
      <w:pPr>
        <w:pStyle w:val="Akapitzlist"/>
        <w:numPr>
          <w:ilvl w:val="0"/>
          <w:numId w:val="329"/>
        </w:numPr>
        <w:tabs>
          <w:tab w:val="left" w:pos="0"/>
        </w:tabs>
        <w:spacing w:before="120" w:after="120" w:line="240" w:lineRule="auto"/>
        <w:jc w:val="both"/>
        <w:rPr>
          <w:rFonts w:cs="Arial"/>
          <w:color w:val="000000"/>
          <w:sz w:val="24"/>
          <w:szCs w:val="24"/>
        </w:rPr>
      </w:pPr>
      <w:r>
        <w:rPr>
          <w:rFonts w:cs="Arial"/>
          <w:color w:val="000000"/>
          <w:sz w:val="24"/>
          <w:szCs w:val="24"/>
        </w:rPr>
        <w:t xml:space="preserve"> Klasyfikowanie śródroczne uczniów przeprowadza się najpóźniej w ostatnim tygodniu pierwszego okresu. </w:t>
      </w:r>
    </w:p>
    <w:p w:rsidR="00277B4B" w:rsidRDefault="00277B4B" w:rsidP="00277B4B">
      <w:pPr>
        <w:pStyle w:val="Akapitzlist"/>
        <w:numPr>
          <w:ilvl w:val="0"/>
          <w:numId w:val="329"/>
        </w:numPr>
        <w:tabs>
          <w:tab w:val="left" w:pos="0"/>
        </w:tabs>
        <w:spacing w:before="120" w:after="120" w:line="240" w:lineRule="auto"/>
        <w:jc w:val="both"/>
        <w:rPr>
          <w:rFonts w:cs="Arial"/>
          <w:color w:val="000000"/>
          <w:sz w:val="24"/>
          <w:szCs w:val="24"/>
        </w:rPr>
      </w:pPr>
      <w:r>
        <w:rPr>
          <w:rFonts w:cs="Arial"/>
          <w:color w:val="000000"/>
          <w:sz w:val="24"/>
          <w:szCs w:val="24"/>
        </w:rPr>
        <w:t>Śródroczne i roczne oceny klasyfikacyjne z zajęć edukacyjnych i klasyfikacyjna ocena zachowania nie mogą być średnią arytmetyczną ocen cząstkowych.</w:t>
      </w:r>
    </w:p>
    <w:p w:rsidR="00277B4B" w:rsidRDefault="00277B4B" w:rsidP="00277B4B">
      <w:pPr>
        <w:pStyle w:val="Akapitzlist"/>
        <w:numPr>
          <w:ilvl w:val="0"/>
          <w:numId w:val="329"/>
        </w:numPr>
        <w:tabs>
          <w:tab w:val="left" w:pos="0"/>
        </w:tabs>
        <w:spacing w:before="120" w:after="120" w:line="240" w:lineRule="auto"/>
        <w:jc w:val="both"/>
        <w:rPr>
          <w:rFonts w:cs="Arial"/>
          <w:color w:val="000000"/>
          <w:sz w:val="24"/>
          <w:szCs w:val="24"/>
        </w:rPr>
      </w:pPr>
      <w:r>
        <w:rPr>
          <w:rFonts w:cs="Arial"/>
          <w:color w:val="000000"/>
          <w:sz w:val="24"/>
          <w:szCs w:val="24"/>
        </w:rPr>
        <w:t>Oceny klasyfikacyjne ustalone za ostatni okres roku szkolnego z poszczególnych zajęć edukacyjnych i klasyfikacyjna ocena zachowania są ocenami uwzględniającymi wiadomości i umiejętności oraz zachowanie ucznia z poprzedniego okresu.</w:t>
      </w:r>
    </w:p>
    <w:p w:rsidR="00277B4B" w:rsidRDefault="00277B4B" w:rsidP="00277B4B">
      <w:pPr>
        <w:pStyle w:val="Akapitzlist"/>
        <w:numPr>
          <w:ilvl w:val="0"/>
          <w:numId w:val="329"/>
        </w:numPr>
        <w:tabs>
          <w:tab w:val="left" w:pos="0"/>
        </w:tabs>
        <w:spacing w:before="120" w:after="120" w:line="240" w:lineRule="auto"/>
        <w:jc w:val="both"/>
        <w:rPr>
          <w:rFonts w:cs="Arial"/>
          <w:color w:val="000000"/>
          <w:sz w:val="24"/>
          <w:szCs w:val="24"/>
        </w:rPr>
      </w:pPr>
      <w:r>
        <w:rPr>
          <w:rFonts w:cs="Arial"/>
          <w:color w:val="000000"/>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277B4B" w:rsidRDefault="00277B4B" w:rsidP="00277B4B">
      <w:pPr>
        <w:pStyle w:val="Akapitzlist"/>
        <w:numPr>
          <w:ilvl w:val="0"/>
          <w:numId w:val="329"/>
        </w:numPr>
        <w:tabs>
          <w:tab w:val="left" w:pos="0"/>
        </w:tabs>
        <w:spacing w:before="120" w:after="120" w:line="240" w:lineRule="auto"/>
        <w:jc w:val="both"/>
        <w:rPr>
          <w:rFonts w:cs="Arial"/>
          <w:color w:val="000000"/>
          <w:sz w:val="24"/>
          <w:szCs w:val="24"/>
        </w:rPr>
      </w:pPr>
      <w:r>
        <w:rPr>
          <w:rFonts w:cs="Arial"/>
          <w:color w:val="000000"/>
          <w:sz w:val="24"/>
          <w:szCs w:val="24"/>
        </w:rPr>
        <w:t xml:space="preserve">Śródroczne i roczne oceny klasyfikacyjne z dodatkowych zajęć edukacyjnych ustalają nauczyciele prowadzący poszczególne dodatkowe zajęcia edukacyjne. Roczna ocena </w:t>
      </w:r>
      <w:r>
        <w:rPr>
          <w:rFonts w:cs="Arial"/>
          <w:color w:val="000000"/>
          <w:sz w:val="24"/>
          <w:szCs w:val="24"/>
        </w:rPr>
        <w:lastRenderedPageBreak/>
        <w:t xml:space="preserve">klasyfikacyjna z dodatkowych zajęć edukacyjnych nie ma wpływu na promocję do klasy programowo wyższej ani na ukończenie szkoły. </w:t>
      </w:r>
    </w:p>
    <w:p w:rsidR="00277B4B" w:rsidRDefault="00277B4B" w:rsidP="00277B4B">
      <w:pPr>
        <w:pStyle w:val="Akapitzlist"/>
        <w:numPr>
          <w:ilvl w:val="0"/>
          <w:numId w:val="329"/>
        </w:numPr>
        <w:tabs>
          <w:tab w:val="left" w:pos="0"/>
        </w:tabs>
        <w:spacing w:before="120" w:after="120" w:line="240" w:lineRule="auto"/>
        <w:jc w:val="both"/>
        <w:rPr>
          <w:rFonts w:cs="Arial"/>
          <w:color w:val="000000"/>
          <w:sz w:val="24"/>
          <w:szCs w:val="24"/>
        </w:rPr>
      </w:pPr>
      <w:r>
        <w:rPr>
          <w:rFonts w:cs="Arial"/>
          <w:color w:val="000000"/>
          <w:sz w:val="24"/>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277B4B" w:rsidRDefault="00277B4B" w:rsidP="00277B4B">
      <w:pPr>
        <w:pStyle w:val="Akapitzlist"/>
        <w:numPr>
          <w:ilvl w:val="0"/>
          <w:numId w:val="329"/>
        </w:numPr>
        <w:tabs>
          <w:tab w:val="left" w:pos="0"/>
        </w:tabs>
        <w:spacing w:before="120" w:after="120" w:line="240" w:lineRule="auto"/>
        <w:jc w:val="both"/>
        <w:rPr>
          <w:rFonts w:cs="Arial"/>
          <w:color w:val="000000"/>
          <w:sz w:val="24"/>
          <w:szCs w:val="24"/>
        </w:rPr>
      </w:pPr>
      <w:r>
        <w:rPr>
          <w:rFonts w:cs="Arial"/>
          <w:color w:val="000000"/>
          <w:sz w:val="24"/>
          <w:szCs w:val="24"/>
        </w:rPr>
        <w:t>W przypadku przedmiotu nauczanego w danym roku szkolnym tylko w pierwszym okresie ocena śródroczna staje się oceną roczną.</w:t>
      </w:r>
    </w:p>
    <w:p w:rsidR="00277B4B" w:rsidRDefault="00277B4B" w:rsidP="00277B4B">
      <w:pPr>
        <w:pStyle w:val="Akapitzlist"/>
        <w:numPr>
          <w:ilvl w:val="0"/>
          <w:numId w:val="329"/>
        </w:numPr>
        <w:tabs>
          <w:tab w:val="left" w:pos="0"/>
        </w:tabs>
        <w:spacing w:before="120" w:after="120" w:line="240" w:lineRule="auto"/>
        <w:jc w:val="both"/>
        <w:rPr>
          <w:rFonts w:cs="Arial"/>
          <w:color w:val="000000"/>
          <w:sz w:val="24"/>
          <w:szCs w:val="24"/>
        </w:rPr>
      </w:pPr>
      <w:r>
        <w:rPr>
          <w:rFonts w:cs="Arial"/>
          <w:color w:val="000000"/>
          <w:sz w:val="24"/>
          <w:szCs w:val="24"/>
        </w:rPr>
        <w:t>W przypadku, gdy zajęcia edukacyjne prowadzone są przez więcej niż jednego nauczyciela, ocena wystawiana jest przez wszystkich nauczycieli uczących danego przedmiotu.</w:t>
      </w:r>
    </w:p>
    <w:p w:rsidR="00277B4B" w:rsidRDefault="00277B4B" w:rsidP="00277B4B">
      <w:pPr>
        <w:pStyle w:val="Akapitzlist"/>
        <w:numPr>
          <w:ilvl w:val="0"/>
          <w:numId w:val="329"/>
        </w:numPr>
        <w:tabs>
          <w:tab w:val="left" w:pos="0"/>
        </w:tabs>
        <w:spacing w:before="120" w:after="120" w:line="240" w:lineRule="auto"/>
        <w:jc w:val="both"/>
        <w:rPr>
          <w:rFonts w:cs="Arial"/>
          <w:sz w:val="24"/>
          <w:szCs w:val="24"/>
        </w:rPr>
      </w:pPr>
      <w:r>
        <w:rPr>
          <w:rFonts w:cs="Arial"/>
          <w:color w:val="000000"/>
          <w:sz w:val="24"/>
          <w:szCs w:val="24"/>
        </w:rPr>
        <w:t>O osiągnięciach i postępach, uczniowie i ich rodzice (prawni opiekunowie) są informowani na zebraniach</w:t>
      </w:r>
      <w:r>
        <w:rPr>
          <w:rFonts w:cs="Arial"/>
          <w:sz w:val="24"/>
          <w:szCs w:val="24"/>
        </w:rPr>
        <w:t xml:space="preserve"> ogólnych i indywidualnych, w postaci komentarza ustnego lub pisemnego do oceny bieżącej lub śródrocznej.</w:t>
      </w:r>
    </w:p>
    <w:p w:rsidR="00277B4B" w:rsidRDefault="00277B4B" w:rsidP="00277B4B">
      <w:pPr>
        <w:tabs>
          <w:tab w:val="left" w:pos="0"/>
          <w:tab w:val="left" w:pos="426"/>
        </w:tabs>
        <w:spacing w:before="120" w:after="120"/>
        <w:jc w:val="both"/>
        <w:rPr>
          <w:rFonts w:cs="Arial"/>
          <w:sz w:val="24"/>
          <w:szCs w:val="24"/>
        </w:rPr>
      </w:pPr>
      <w:r>
        <w:rPr>
          <w:rFonts w:cs="Arial"/>
          <w:b/>
          <w:sz w:val="24"/>
          <w:szCs w:val="24"/>
        </w:rPr>
        <w:tab/>
      </w:r>
      <w:r>
        <w:rPr>
          <w:rFonts w:cs="Arial"/>
          <w:b/>
          <w:sz w:val="24"/>
          <w:szCs w:val="24"/>
        </w:rPr>
        <w:tab/>
      </w:r>
      <w:r w:rsidRPr="00D320CC">
        <w:rPr>
          <w:rFonts w:cs="Arial"/>
          <w:b/>
          <w:sz w:val="24"/>
          <w:szCs w:val="24"/>
        </w:rPr>
        <w:t>§</w:t>
      </w:r>
      <w:r>
        <w:rPr>
          <w:rFonts w:cs="Arial"/>
          <w:b/>
          <w:sz w:val="24"/>
          <w:szCs w:val="24"/>
        </w:rPr>
        <w:t>151.</w:t>
      </w:r>
      <w:r>
        <w:rPr>
          <w:rFonts w:cs="Arial"/>
          <w:sz w:val="24"/>
          <w:szCs w:val="24"/>
        </w:rPr>
        <w:t xml:space="preserve"> Przed rocznym zebraniem rady pedagogicznej poszczególni nauczyciele są zobowiązani poinformować ucznia i jego rodziców (prawnych opiekunów) o przewidywanych dla niego rocznych ocenach klasyfikacyjnych z zajęć edukacyjnych w terminie 1 miesiąca.</w:t>
      </w:r>
    </w:p>
    <w:p w:rsidR="00277B4B" w:rsidRDefault="00277B4B" w:rsidP="00277B4B">
      <w:pPr>
        <w:pStyle w:val="paragraf"/>
        <w:spacing w:before="120" w:after="120"/>
        <w:ind w:firstLine="680"/>
        <w:jc w:val="both"/>
        <w:rPr>
          <w:rFonts w:cs="Arial"/>
          <w:sz w:val="24"/>
          <w:szCs w:val="24"/>
        </w:rPr>
      </w:pPr>
      <w:r>
        <w:rPr>
          <w:rFonts w:cs="Arial"/>
          <w:b/>
          <w:sz w:val="24"/>
          <w:szCs w:val="24"/>
        </w:rPr>
        <w:t xml:space="preserve"> </w:t>
      </w:r>
      <w:r w:rsidRPr="00D320CC">
        <w:rPr>
          <w:rFonts w:cs="Arial"/>
          <w:b/>
          <w:sz w:val="24"/>
          <w:szCs w:val="24"/>
        </w:rPr>
        <w:t>§</w:t>
      </w:r>
      <w:r>
        <w:rPr>
          <w:rFonts w:cs="Arial"/>
          <w:b/>
          <w:sz w:val="24"/>
          <w:szCs w:val="24"/>
        </w:rPr>
        <w:t>152.</w:t>
      </w:r>
      <w:r w:rsidRPr="0029720E">
        <w:rPr>
          <w:rFonts w:cs="Arial"/>
          <w:sz w:val="24"/>
          <w:szCs w:val="24"/>
        </w:rPr>
        <w:t xml:space="preserve"> </w:t>
      </w:r>
      <w:r>
        <w:rPr>
          <w:rFonts w:cs="Arial"/>
          <w:sz w:val="24"/>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277B4B" w:rsidRDefault="00277B4B" w:rsidP="00277B4B">
      <w:pPr>
        <w:pStyle w:val="paragraf"/>
        <w:spacing w:before="120" w:after="120"/>
        <w:ind w:firstLine="680"/>
        <w:jc w:val="both"/>
        <w:rPr>
          <w:rFonts w:cs="Arial"/>
          <w:sz w:val="24"/>
          <w:szCs w:val="24"/>
        </w:rPr>
      </w:pPr>
      <w:r w:rsidRPr="0029720E">
        <w:rPr>
          <w:rFonts w:cs="Arial"/>
          <w:b/>
          <w:sz w:val="24"/>
          <w:szCs w:val="24"/>
        </w:rPr>
        <w:t>§153.</w:t>
      </w:r>
      <w:r>
        <w:rPr>
          <w:rFonts w:cs="Arial"/>
          <w:sz w:val="24"/>
          <w:szCs w:val="24"/>
        </w:rPr>
        <w:t xml:space="preserve">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77B4B" w:rsidRDefault="00277B4B" w:rsidP="00277B4B">
      <w:pPr>
        <w:ind w:firstLine="680"/>
        <w:jc w:val="both"/>
        <w:rPr>
          <w:b/>
          <w:color w:val="002060"/>
        </w:rPr>
      </w:pPr>
      <w:r w:rsidRPr="00014BF4">
        <w:rPr>
          <w:b/>
          <w:sz w:val="24"/>
          <w:szCs w:val="24"/>
        </w:rPr>
        <w:t>§154.</w:t>
      </w:r>
      <w: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014BF4">
        <w:rPr>
          <w:rFonts w:cs="Arial"/>
          <w:sz w:val="24"/>
          <w:szCs w:val="24"/>
        </w:rPr>
        <w:t>§157</w:t>
      </w:r>
      <w:r>
        <w:rPr>
          <w:rFonts w:cs="Arial"/>
          <w:sz w:val="24"/>
          <w:szCs w:val="24"/>
        </w:rPr>
        <w:t xml:space="preserve"> </w:t>
      </w:r>
      <w:r>
        <w:t xml:space="preserve"> statutu szkoły. </w:t>
      </w: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12</w:t>
      </w:r>
      <w:r>
        <w:rPr>
          <w:b/>
          <w:color w:val="002060"/>
          <w:sz w:val="22"/>
          <w:szCs w:val="22"/>
        </w:rPr>
        <w:br/>
        <w:t>Tryb i warunki uzyskania wyższej niż przewidywana rocznej oceny z zajęć edukacyjnych</w:t>
      </w:r>
    </w:p>
    <w:p w:rsidR="00277B4B" w:rsidRDefault="00277B4B" w:rsidP="00277B4B">
      <w:pPr>
        <w:pStyle w:val="paragraf"/>
        <w:spacing w:before="120" w:after="120"/>
        <w:ind w:firstLine="708"/>
        <w:jc w:val="both"/>
        <w:rPr>
          <w:rFonts w:cs="Arial"/>
          <w:color w:val="000000"/>
          <w:sz w:val="24"/>
          <w:szCs w:val="24"/>
        </w:rPr>
      </w:pPr>
      <w:r w:rsidRPr="00014BF4">
        <w:rPr>
          <w:b/>
          <w:sz w:val="24"/>
          <w:szCs w:val="24"/>
        </w:rPr>
        <w:t>§</w:t>
      </w:r>
      <w:r>
        <w:rPr>
          <w:b/>
          <w:sz w:val="24"/>
          <w:szCs w:val="24"/>
        </w:rPr>
        <w:t>155</w:t>
      </w:r>
      <w:r w:rsidRPr="00014BF4">
        <w:rPr>
          <w:b/>
          <w:sz w:val="24"/>
          <w:szCs w:val="24"/>
        </w:rPr>
        <w:t>.</w:t>
      </w:r>
      <w:r>
        <w:t xml:space="preserve"> </w:t>
      </w:r>
      <w:r>
        <w:rPr>
          <w:rFonts w:cs="Arial"/>
          <w:sz w:val="24"/>
          <w:szCs w:val="24"/>
        </w:rPr>
        <w:t xml:space="preserve">1. Za  przewidywaną  ocenę  roczną  przyjmuje  się  ocenę  zaproponowaną    przez nauczyciela  zgodnie  z terminem ustalonym w statucie szkoły.  </w:t>
      </w:r>
    </w:p>
    <w:p w:rsidR="00277B4B" w:rsidRDefault="00277B4B" w:rsidP="00277B4B">
      <w:pPr>
        <w:pStyle w:val="Akapitzlist"/>
        <w:numPr>
          <w:ilvl w:val="0"/>
          <w:numId w:val="331"/>
        </w:numPr>
        <w:tabs>
          <w:tab w:val="left" w:pos="0"/>
        </w:tabs>
        <w:spacing w:before="120" w:after="120" w:line="240" w:lineRule="auto"/>
        <w:jc w:val="both"/>
        <w:rPr>
          <w:rFonts w:cs="Arial"/>
          <w:color w:val="000000"/>
          <w:sz w:val="24"/>
          <w:szCs w:val="24"/>
        </w:rPr>
      </w:pPr>
      <w:r>
        <w:rPr>
          <w:rFonts w:cs="Arial"/>
          <w:color w:val="000000"/>
          <w:sz w:val="24"/>
          <w:szCs w:val="24"/>
        </w:rPr>
        <w:t xml:space="preserve">Uczeń  może  ubiegać  się  o  podwyższenie  przewidywanej  oceny  tylko  o  jeden  stopień  i  tylko  w  przypadku  gdy  co najmniej  połowa  uzyskanych  przez  niego  ocen  cząstkowych  jest  równa  ocenie, o  którą się  ubiega, lub od niej wyższa. </w:t>
      </w:r>
    </w:p>
    <w:p w:rsidR="00277B4B" w:rsidRDefault="00277B4B" w:rsidP="00277B4B">
      <w:pPr>
        <w:pStyle w:val="Akapitzlist"/>
        <w:numPr>
          <w:ilvl w:val="0"/>
          <w:numId w:val="331"/>
        </w:numPr>
        <w:tabs>
          <w:tab w:val="left" w:pos="0"/>
        </w:tabs>
        <w:spacing w:before="120" w:after="120" w:line="240" w:lineRule="auto"/>
        <w:jc w:val="both"/>
        <w:rPr>
          <w:rFonts w:cs="Arial"/>
          <w:color w:val="000000"/>
          <w:sz w:val="24"/>
          <w:szCs w:val="24"/>
        </w:rPr>
      </w:pPr>
      <w:r>
        <w:rPr>
          <w:rFonts w:cs="Arial"/>
          <w:color w:val="000000"/>
          <w:sz w:val="24"/>
          <w:szCs w:val="24"/>
        </w:rPr>
        <w:t>Uczeń nie może ubiegać się o ocenę celująca, ponieważ jej uzyskanie regulują oddzielne przepisy (</w:t>
      </w:r>
      <w:r w:rsidRPr="00014BF4">
        <w:rPr>
          <w:sz w:val="24"/>
          <w:szCs w:val="24"/>
        </w:rPr>
        <w:t>§147</w:t>
      </w:r>
      <w:r>
        <w:rPr>
          <w:rFonts w:cs="Arial"/>
          <w:color w:val="000000"/>
          <w:sz w:val="24"/>
          <w:szCs w:val="24"/>
        </w:rPr>
        <w:t xml:space="preserve">  statutu szkoły).</w:t>
      </w:r>
    </w:p>
    <w:p w:rsidR="00277B4B" w:rsidRDefault="00277B4B" w:rsidP="00277B4B">
      <w:pPr>
        <w:pStyle w:val="Akapitzlist"/>
        <w:numPr>
          <w:ilvl w:val="0"/>
          <w:numId w:val="331"/>
        </w:numPr>
        <w:tabs>
          <w:tab w:val="left" w:pos="0"/>
        </w:tabs>
        <w:spacing w:before="120" w:after="120" w:line="240" w:lineRule="auto"/>
        <w:jc w:val="both"/>
        <w:rPr>
          <w:rFonts w:cs="Arial"/>
          <w:sz w:val="24"/>
          <w:szCs w:val="24"/>
        </w:rPr>
      </w:pPr>
      <w:r>
        <w:rPr>
          <w:rFonts w:cs="Arial"/>
          <w:color w:val="000000"/>
          <w:sz w:val="24"/>
          <w:szCs w:val="24"/>
        </w:rPr>
        <w:t>Warunki</w:t>
      </w:r>
      <w:r>
        <w:rPr>
          <w:rFonts w:cs="Arial"/>
          <w:sz w:val="24"/>
          <w:szCs w:val="24"/>
        </w:rPr>
        <w:t xml:space="preserve"> ubiegania się o ocenę wyższą niż przewidywana: </w:t>
      </w:r>
    </w:p>
    <w:p w:rsidR="00277B4B" w:rsidRDefault="00277B4B" w:rsidP="00277B4B">
      <w:pPr>
        <w:numPr>
          <w:ilvl w:val="0"/>
          <w:numId w:val="330"/>
        </w:numPr>
        <w:tabs>
          <w:tab w:val="left" w:pos="0"/>
          <w:tab w:val="left" w:pos="426"/>
        </w:tabs>
        <w:spacing w:before="120" w:after="120"/>
        <w:jc w:val="both"/>
        <w:rPr>
          <w:rFonts w:cs="Arial"/>
          <w:sz w:val="24"/>
          <w:szCs w:val="24"/>
        </w:rPr>
      </w:pPr>
      <w:r>
        <w:rPr>
          <w:rFonts w:cs="Arial"/>
          <w:sz w:val="24"/>
          <w:szCs w:val="24"/>
        </w:rPr>
        <w:lastRenderedPageBreak/>
        <w:t xml:space="preserve">frekwencja na zajęciach z danego przedmiotu nie niższa niż 80% (z wyjątkiem długotrwałej choroby); </w:t>
      </w:r>
    </w:p>
    <w:p w:rsidR="00277B4B" w:rsidRDefault="00277B4B" w:rsidP="00277B4B">
      <w:pPr>
        <w:numPr>
          <w:ilvl w:val="0"/>
          <w:numId w:val="330"/>
        </w:numPr>
        <w:tabs>
          <w:tab w:val="left" w:pos="0"/>
          <w:tab w:val="left" w:pos="426"/>
        </w:tabs>
        <w:spacing w:before="120" w:after="120"/>
        <w:jc w:val="both"/>
        <w:rPr>
          <w:rFonts w:cs="Arial"/>
          <w:sz w:val="24"/>
          <w:szCs w:val="24"/>
        </w:rPr>
      </w:pPr>
      <w:r>
        <w:rPr>
          <w:rFonts w:cs="Arial"/>
          <w:sz w:val="24"/>
          <w:szCs w:val="24"/>
        </w:rPr>
        <w:t xml:space="preserve">usprawiedliwienie wszystkich nieobecności na zajęciach; </w:t>
      </w:r>
    </w:p>
    <w:p w:rsidR="00277B4B" w:rsidRDefault="00277B4B" w:rsidP="00277B4B">
      <w:pPr>
        <w:numPr>
          <w:ilvl w:val="0"/>
          <w:numId w:val="330"/>
        </w:numPr>
        <w:tabs>
          <w:tab w:val="left" w:pos="0"/>
          <w:tab w:val="left" w:pos="426"/>
        </w:tabs>
        <w:spacing w:before="120" w:after="120"/>
        <w:jc w:val="both"/>
        <w:rPr>
          <w:rFonts w:cs="Arial"/>
          <w:sz w:val="24"/>
          <w:szCs w:val="24"/>
        </w:rPr>
      </w:pPr>
      <w:r>
        <w:rPr>
          <w:rFonts w:cs="Arial"/>
          <w:sz w:val="24"/>
          <w:szCs w:val="24"/>
        </w:rPr>
        <w:t xml:space="preserve">przystąpienie do wszystkich przewidzianych przez nauczyciela form sprawdzianów  i prac pisemnych; </w:t>
      </w:r>
    </w:p>
    <w:p w:rsidR="00277B4B" w:rsidRDefault="00277B4B" w:rsidP="00277B4B">
      <w:pPr>
        <w:numPr>
          <w:ilvl w:val="0"/>
          <w:numId w:val="330"/>
        </w:numPr>
        <w:tabs>
          <w:tab w:val="left" w:pos="0"/>
          <w:tab w:val="left" w:pos="426"/>
        </w:tabs>
        <w:spacing w:before="120" w:after="120"/>
        <w:jc w:val="both"/>
        <w:rPr>
          <w:rFonts w:cs="Arial"/>
          <w:sz w:val="24"/>
          <w:szCs w:val="24"/>
        </w:rPr>
      </w:pPr>
      <w:r>
        <w:rPr>
          <w:rFonts w:cs="Arial"/>
          <w:sz w:val="24"/>
          <w:szCs w:val="24"/>
        </w:rPr>
        <w:t xml:space="preserve">uzyskanie  z  wszystkich  sprawdzianów  i  prac  pisemnych  ocen  pozytywnych  (wyższych niż ocena  niedostateczna), również w trybie poprawy ocen niedostatecznych; </w:t>
      </w:r>
    </w:p>
    <w:p w:rsidR="00277B4B" w:rsidRDefault="00277B4B" w:rsidP="00277B4B">
      <w:pPr>
        <w:numPr>
          <w:ilvl w:val="0"/>
          <w:numId w:val="330"/>
        </w:numPr>
        <w:tabs>
          <w:tab w:val="left" w:pos="0"/>
          <w:tab w:val="left" w:pos="426"/>
        </w:tabs>
        <w:spacing w:before="120" w:after="120"/>
        <w:jc w:val="both"/>
        <w:rPr>
          <w:rFonts w:cs="Arial"/>
          <w:sz w:val="24"/>
          <w:szCs w:val="24"/>
        </w:rPr>
      </w:pPr>
      <w:r>
        <w:rPr>
          <w:rFonts w:cs="Arial"/>
          <w:sz w:val="24"/>
          <w:szCs w:val="24"/>
        </w:rPr>
        <w:t xml:space="preserve">skorzystanie  z  wszystkich  oferowanych przez nauczyciela form  poprawy, w tym  -konsultacji  indywidualnych. </w:t>
      </w:r>
    </w:p>
    <w:p w:rsidR="00277B4B" w:rsidRDefault="00277B4B" w:rsidP="00277B4B">
      <w:pPr>
        <w:pStyle w:val="Akapitzlist"/>
        <w:numPr>
          <w:ilvl w:val="0"/>
          <w:numId w:val="331"/>
        </w:numPr>
        <w:tabs>
          <w:tab w:val="left" w:pos="0"/>
        </w:tabs>
        <w:spacing w:before="120" w:after="120" w:line="240" w:lineRule="auto"/>
        <w:jc w:val="both"/>
        <w:rPr>
          <w:rFonts w:cs="Arial"/>
          <w:color w:val="000000"/>
          <w:sz w:val="24"/>
          <w:szCs w:val="24"/>
        </w:rPr>
      </w:pPr>
      <w:r>
        <w:rPr>
          <w:rFonts w:cs="Arial"/>
          <w:sz w:val="24"/>
          <w:szCs w:val="24"/>
        </w:rPr>
        <w:t xml:space="preserve">Uczeń ubiegający się o podwyższenie oceny zwraca się z pisemną prośbą w formie podania do </w:t>
      </w:r>
      <w:r>
        <w:rPr>
          <w:rFonts w:cs="Arial"/>
          <w:color w:val="000000"/>
          <w:sz w:val="24"/>
          <w:szCs w:val="24"/>
        </w:rPr>
        <w:t xml:space="preserve">wychowawcy klasy, w ciągu 7 dni od ostatecznego   terminu  poinformowania uczniów o przewidywanych ocenach rocznych. </w:t>
      </w:r>
    </w:p>
    <w:p w:rsidR="00277B4B" w:rsidRDefault="00277B4B" w:rsidP="00277B4B">
      <w:pPr>
        <w:pStyle w:val="Akapitzlist"/>
        <w:numPr>
          <w:ilvl w:val="0"/>
          <w:numId w:val="331"/>
        </w:numPr>
        <w:tabs>
          <w:tab w:val="left" w:pos="0"/>
        </w:tabs>
        <w:spacing w:before="120" w:after="120" w:line="240" w:lineRule="auto"/>
        <w:jc w:val="both"/>
        <w:rPr>
          <w:rFonts w:cs="Arial"/>
          <w:color w:val="000000"/>
          <w:sz w:val="24"/>
          <w:szCs w:val="24"/>
        </w:rPr>
      </w:pPr>
      <w:r>
        <w:rPr>
          <w:rFonts w:cs="Arial"/>
          <w:color w:val="000000"/>
          <w:sz w:val="24"/>
          <w:szCs w:val="24"/>
        </w:rPr>
        <w:t xml:space="preserve">Wychowawca klasy sprawdza spełnienie wymogu w ust.4 </w:t>
      </w:r>
      <w:proofErr w:type="spellStart"/>
      <w:r>
        <w:rPr>
          <w:rFonts w:cs="Arial"/>
          <w:color w:val="000000"/>
          <w:sz w:val="24"/>
          <w:szCs w:val="24"/>
        </w:rPr>
        <w:t>pkt</w:t>
      </w:r>
      <w:proofErr w:type="spellEnd"/>
      <w:r>
        <w:rPr>
          <w:rFonts w:cs="Arial"/>
          <w:color w:val="000000"/>
          <w:sz w:val="24"/>
          <w:szCs w:val="24"/>
        </w:rPr>
        <w:t xml:space="preserve"> 1 i 2, a nauczyciel przedmiotu spełnienie wymogów ust. 4 </w:t>
      </w:r>
      <w:proofErr w:type="spellStart"/>
      <w:r>
        <w:rPr>
          <w:rFonts w:cs="Arial"/>
          <w:color w:val="000000"/>
          <w:sz w:val="24"/>
          <w:szCs w:val="24"/>
        </w:rPr>
        <w:t>pkt</w:t>
      </w:r>
      <w:proofErr w:type="spellEnd"/>
      <w:r>
        <w:rPr>
          <w:rFonts w:cs="Arial"/>
          <w:color w:val="000000"/>
          <w:sz w:val="24"/>
          <w:szCs w:val="24"/>
        </w:rPr>
        <w:t xml:space="preserve"> 3, 4 i 5.</w:t>
      </w:r>
    </w:p>
    <w:p w:rsidR="00277B4B" w:rsidRDefault="00277B4B" w:rsidP="00277B4B">
      <w:pPr>
        <w:pStyle w:val="Akapitzlist"/>
        <w:numPr>
          <w:ilvl w:val="0"/>
          <w:numId w:val="331"/>
        </w:numPr>
        <w:tabs>
          <w:tab w:val="left" w:pos="0"/>
        </w:tabs>
        <w:spacing w:before="120" w:after="120" w:line="240" w:lineRule="auto"/>
        <w:jc w:val="both"/>
        <w:rPr>
          <w:rFonts w:cs="Arial"/>
          <w:color w:val="000000"/>
          <w:sz w:val="24"/>
          <w:szCs w:val="24"/>
        </w:rPr>
      </w:pPr>
      <w:r>
        <w:rPr>
          <w:rFonts w:cs="Arial"/>
          <w:color w:val="000000"/>
          <w:sz w:val="24"/>
          <w:szCs w:val="24"/>
        </w:rPr>
        <w:t xml:space="preserve">W przypadku spełnienia przez ucznia wszystkich warunków z ust. 4, nauczyciel przedmiotu wyrażają  zgodę  na przystąpienie do poprawy oceny. </w:t>
      </w:r>
    </w:p>
    <w:p w:rsidR="00277B4B" w:rsidRDefault="00277B4B" w:rsidP="00277B4B">
      <w:pPr>
        <w:pStyle w:val="Akapitzlist"/>
        <w:numPr>
          <w:ilvl w:val="0"/>
          <w:numId w:val="331"/>
        </w:numPr>
        <w:tabs>
          <w:tab w:val="left" w:pos="0"/>
        </w:tabs>
        <w:spacing w:before="120" w:after="120" w:line="240" w:lineRule="auto"/>
        <w:jc w:val="both"/>
        <w:rPr>
          <w:rFonts w:cs="Arial"/>
          <w:color w:val="000000"/>
          <w:sz w:val="24"/>
          <w:szCs w:val="24"/>
        </w:rPr>
      </w:pPr>
      <w:r>
        <w:rPr>
          <w:rFonts w:cs="Arial"/>
          <w:color w:val="000000"/>
          <w:sz w:val="24"/>
          <w:szCs w:val="24"/>
        </w:rPr>
        <w:t xml:space="preserve">W  przypadku  niespełnienia  któregokolwiek  z  warunków  wymienionych  w  punkcie  5.  prośba  ucznia  zostaje odrzucona, a wychowawca lub nauczyciel odnotowuje na podaniu przyczynę jej odrzucenia. </w:t>
      </w:r>
    </w:p>
    <w:p w:rsidR="00277B4B" w:rsidRDefault="00277B4B" w:rsidP="00277B4B">
      <w:pPr>
        <w:pStyle w:val="Akapitzlist"/>
        <w:numPr>
          <w:ilvl w:val="0"/>
          <w:numId w:val="331"/>
        </w:numPr>
        <w:tabs>
          <w:tab w:val="left" w:pos="0"/>
        </w:tabs>
        <w:spacing w:before="120" w:after="120" w:line="240" w:lineRule="auto"/>
        <w:jc w:val="both"/>
        <w:rPr>
          <w:rFonts w:cs="Arial"/>
          <w:color w:val="000000"/>
          <w:sz w:val="24"/>
          <w:szCs w:val="24"/>
        </w:rPr>
      </w:pPr>
      <w:r>
        <w:rPr>
          <w:rFonts w:cs="Arial"/>
          <w:color w:val="000000"/>
          <w:sz w:val="24"/>
          <w:szCs w:val="24"/>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277B4B" w:rsidRDefault="00277B4B" w:rsidP="00277B4B">
      <w:pPr>
        <w:pStyle w:val="Akapitzlist"/>
        <w:numPr>
          <w:ilvl w:val="0"/>
          <w:numId w:val="331"/>
        </w:numPr>
        <w:tabs>
          <w:tab w:val="left" w:pos="0"/>
        </w:tabs>
        <w:spacing w:before="120" w:after="120" w:line="240" w:lineRule="auto"/>
        <w:jc w:val="both"/>
        <w:rPr>
          <w:rFonts w:cs="Arial"/>
          <w:color w:val="000000"/>
          <w:sz w:val="24"/>
          <w:szCs w:val="24"/>
        </w:rPr>
      </w:pPr>
      <w:r>
        <w:rPr>
          <w:rFonts w:cs="Arial"/>
          <w:color w:val="000000"/>
          <w:sz w:val="24"/>
          <w:szCs w:val="24"/>
        </w:rPr>
        <w:t xml:space="preserve">Sprawdzian,  oceniony  zgodnie  z  przedmiotowym  systemem  oceniania,  zostaje  dołączony  do  dokumentacji wychowawcy klasy. </w:t>
      </w:r>
    </w:p>
    <w:p w:rsidR="00277B4B" w:rsidRDefault="00277B4B" w:rsidP="00277B4B">
      <w:pPr>
        <w:pStyle w:val="Akapitzlist"/>
        <w:numPr>
          <w:ilvl w:val="0"/>
          <w:numId w:val="331"/>
        </w:numPr>
        <w:tabs>
          <w:tab w:val="left" w:pos="0"/>
        </w:tabs>
        <w:spacing w:before="120" w:after="120" w:line="240" w:lineRule="auto"/>
        <w:jc w:val="both"/>
        <w:rPr>
          <w:rFonts w:cs="Arial"/>
          <w:color w:val="000000"/>
          <w:sz w:val="24"/>
          <w:szCs w:val="24"/>
        </w:rPr>
      </w:pPr>
      <w:r>
        <w:rPr>
          <w:rFonts w:cs="Arial"/>
          <w:color w:val="000000"/>
          <w:sz w:val="24"/>
          <w:szCs w:val="24"/>
        </w:rPr>
        <w:t xml:space="preserve">Poprawa oceny rocznej  może  nastąpić jedynie  w przypadku,  gdy sprawdzian został zaliczony na  ocenę, o którą ubiega się uczeń lub ocenę wyższą. </w:t>
      </w:r>
    </w:p>
    <w:p w:rsidR="00277B4B" w:rsidRDefault="00277B4B" w:rsidP="00277B4B">
      <w:pPr>
        <w:pStyle w:val="Akapitzlist"/>
        <w:numPr>
          <w:ilvl w:val="0"/>
          <w:numId w:val="331"/>
        </w:numPr>
        <w:tabs>
          <w:tab w:val="left" w:pos="0"/>
        </w:tabs>
        <w:spacing w:before="120" w:after="120" w:line="240" w:lineRule="auto"/>
        <w:jc w:val="both"/>
        <w:rPr>
          <w:b/>
          <w:color w:val="002060"/>
        </w:rPr>
      </w:pPr>
      <w:r>
        <w:rPr>
          <w:rFonts w:cs="Arial"/>
          <w:color w:val="000000"/>
          <w:sz w:val="24"/>
          <w:szCs w:val="24"/>
        </w:rPr>
        <w:t>Ostateczna  ocena  roczna  nie  może  być  niższa  od  oceny  proponowanej,  niezależnie  od  wy</w:t>
      </w:r>
      <w:r>
        <w:rPr>
          <w:rFonts w:cs="Arial"/>
          <w:sz w:val="24"/>
          <w:szCs w:val="24"/>
        </w:rPr>
        <w:t xml:space="preserve">ników sprawdzianu, do którego przystąpił uczeń w ramach poprawy. </w:t>
      </w: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13</w:t>
      </w:r>
      <w:r>
        <w:rPr>
          <w:b/>
          <w:color w:val="002060"/>
          <w:sz w:val="22"/>
          <w:szCs w:val="22"/>
        </w:rPr>
        <w:br/>
        <w:t>Egzamin klasyfikacyjny</w:t>
      </w:r>
    </w:p>
    <w:p w:rsidR="00277B4B" w:rsidRDefault="00277B4B" w:rsidP="00277B4B">
      <w:pPr>
        <w:pStyle w:val="paragraf"/>
        <w:spacing w:before="120" w:after="120"/>
        <w:ind w:firstLine="708"/>
        <w:jc w:val="both"/>
        <w:rPr>
          <w:rFonts w:cs="Arial"/>
          <w:sz w:val="24"/>
          <w:szCs w:val="24"/>
        </w:rPr>
      </w:pPr>
      <w:r w:rsidRPr="00014BF4">
        <w:rPr>
          <w:b/>
          <w:sz w:val="24"/>
          <w:szCs w:val="24"/>
        </w:rPr>
        <w:t>§</w:t>
      </w:r>
      <w:r>
        <w:rPr>
          <w:b/>
          <w:sz w:val="24"/>
          <w:szCs w:val="24"/>
        </w:rPr>
        <w:t>156</w:t>
      </w:r>
      <w:r w:rsidRPr="00014BF4">
        <w:rPr>
          <w:b/>
          <w:sz w:val="24"/>
          <w:szCs w:val="24"/>
        </w:rPr>
        <w:t>.</w:t>
      </w:r>
      <w:r>
        <w:t xml:space="preserve"> </w:t>
      </w:r>
      <w:r>
        <w:rPr>
          <w:rFonts w:cs="Arial"/>
          <w:sz w:val="24"/>
          <w:szCs w:val="24"/>
        </w:rPr>
        <w:t xml:space="preserve">1. 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sz w:val="24"/>
          <w:szCs w:val="24"/>
        </w:rPr>
        <w:t xml:space="preserve">Brak </w:t>
      </w:r>
      <w:r>
        <w:rPr>
          <w:rFonts w:cs="Arial"/>
          <w:color w:val="000000"/>
          <w:sz w:val="24"/>
          <w:szCs w:val="24"/>
        </w:rPr>
        <w:t>klasyfikacji oznacza, że nauczyciel nie mógł ocenić osiągnięć edukacyjnych ucznia  z powodu określonej w ust. 1 absencji.</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color w:val="000000"/>
          <w:sz w:val="24"/>
          <w:szCs w:val="24"/>
        </w:rPr>
        <w:t>Uczeń nieklasyfikowany z powodu usprawiedliwionej nieobecności może zdawać egzamin klasyfikacyjny.</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color w:val="000000"/>
          <w:sz w:val="24"/>
          <w:szCs w:val="24"/>
        </w:rPr>
        <w:lastRenderedPageBreak/>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color w:val="000000"/>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sidRPr="009E70AC">
        <w:rPr>
          <w:rFonts w:cs="Arial"/>
          <w:color w:val="000000"/>
          <w:sz w:val="24"/>
          <w:szCs w:val="24"/>
        </w:rPr>
        <w:t>Uczeń spełniający obowiązek szkolny lub obowiązek nauki poza szkołą nie przystępuje do egzaminu sprawdzającego z techniki, plastyki, muzyki, wychowania fizycznego, zajęć artystycznych oraz dodatkowych zajęć edukacyjnych. Uczniowi temu nie</w:t>
      </w:r>
      <w:r>
        <w:rPr>
          <w:rFonts w:cs="Arial"/>
          <w:color w:val="000000"/>
          <w:sz w:val="24"/>
          <w:szCs w:val="24"/>
        </w:rPr>
        <w:t xml:space="preserve"> ustala się także oceny zachowania. W dokumentacji nauczania zamiast oceny klasyfikacyjnej wpisuje się „nieklasyfikowany” albo „nieklasyfikowana”.</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color w:val="000000"/>
          <w:sz w:val="24"/>
          <w:szCs w:val="24"/>
        </w:rPr>
        <w:t xml:space="preserve">Egzamin klasyfikacyjny przeprowadza się nie później niż w dniu poprzedzającym dzień zakończenia rocznych zajęć dydaktyczno- wychowawczych. </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color w:val="000000"/>
          <w:sz w:val="24"/>
          <w:szCs w:val="24"/>
        </w:rPr>
        <w:t xml:space="preserve">Termin egzaminu klasyfikacyjnego uzgadnia się z uczniem i jego rodzicami (prawnymi opiekunami). </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color w:val="000000"/>
          <w:sz w:val="24"/>
          <w:szCs w:val="24"/>
        </w:rPr>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w:t>
      </w:r>
      <w:r>
        <w:rPr>
          <w:rFonts w:cs="Arial"/>
          <w:sz w:val="24"/>
          <w:szCs w:val="24"/>
        </w:rPr>
        <w:t xml:space="preserve"> formę zadań praktycznych. </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color w:val="000000"/>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277B4B" w:rsidRDefault="00277B4B" w:rsidP="00277B4B">
      <w:pPr>
        <w:pStyle w:val="Akapitzlist"/>
        <w:numPr>
          <w:ilvl w:val="0"/>
          <w:numId w:val="332"/>
        </w:numPr>
        <w:tabs>
          <w:tab w:val="left" w:pos="0"/>
        </w:tabs>
        <w:spacing w:before="120" w:after="120" w:line="240" w:lineRule="auto"/>
        <w:jc w:val="both"/>
        <w:rPr>
          <w:rFonts w:cs="Arial"/>
          <w:sz w:val="24"/>
          <w:szCs w:val="24"/>
        </w:rPr>
      </w:pPr>
      <w:r>
        <w:rPr>
          <w:rFonts w:cs="Arial"/>
          <w:color w:val="000000"/>
          <w:sz w:val="24"/>
          <w:szCs w:val="24"/>
        </w:rPr>
        <w:t>Egzamin  klasyfikacyjny w przypadku, gdy uczeń spełniał obowiązek nauki lub obowiązek</w:t>
      </w:r>
      <w:r>
        <w:rPr>
          <w:rFonts w:cs="Arial"/>
          <w:sz w:val="24"/>
          <w:szCs w:val="24"/>
        </w:rPr>
        <w:t xml:space="preserve"> szkolny poza szkołą,   przeprowadza  komisja,  powołana  przez  dyrektora  szkoły,  który  zezwolił  na  spełnianie  przez  ucznia  obowiązku  szkolnego  lub  obowiązku  nauki  poza  szkołą.  W skład komisji wchodzą:</w:t>
      </w:r>
    </w:p>
    <w:p w:rsidR="00277B4B" w:rsidRDefault="00277B4B" w:rsidP="00277B4B">
      <w:pPr>
        <w:numPr>
          <w:ilvl w:val="0"/>
          <w:numId w:val="333"/>
        </w:numPr>
        <w:tabs>
          <w:tab w:val="left" w:pos="0"/>
          <w:tab w:val="left" w:pos="426"/>
        </w:tabs>
        <w:spacing w:before="120" w:after="120"/>
        <w:jc w:val="both"/>
        <w:rPr>
          <w:rFonts w:cs="Arial"/>
          <w:sz w:val="24"/>
          <w:szCs w:val="24"/>
        </w:rPr>
      </w:pPr>
      <w:r>
        <w:rPr>
          <w:rFonts w:cs="Arial"/>
          <w:sz w:val="24"/>
          <w:szCs w:val="24"/>
        </w:rPr>
        <w:t xml:space="preserve">dyrektor  szkoły  albo inny nauczyciel wyznaczony przez dyrektora szkoły - jako przewodniczący komisji; </w:t>
      </w:r>
    </w:p>
    <w:p w:rsidR="00277B4B" w:rsidRDefault="00277B4B" w:rsidP="00277B4B">
      <w:pPr>
        <w:numPr>
          <w:ilvl w:val="0"/>
          <w:numId w:val="333"/>
        </w:numPr>
        <w:tabs>
          <w:tab w:val="left" w:pos="0"/>
          <w:tab w:val="left" w:pos="426"/>
        </w:tabs>
        <w:spacing w:before="120" w:after="120"/>
        <w:jc w:val="both"/>
        <w:rPr>
          <w:rFonts w:cs="Arial"/>
          <w:sz w:val="24"/>
          <w:szCs w:val="24"/>
        </w:rPr>
      </w:pPr>
      <w:r>
        <w:rPr>
          <w:rFonts w:cs="Arial"/>
          <w:sz w:val="24"/>
          <w:szCs w:val="24"/>
        </w:rPr>
        <w:t xml:space="preserve">nauczyciele obowiązkowych  zajęć edukacyjnych określonych w szkolnym planie nauczania dla odpowiedniej klasy. </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sz w:val="24"/>
          <w:szCs w:val="24"/>
        </w:rPr>
        <w:t>Przewodniczący komisji, o której mowa w ust. 11 uzgadnia z uczniem oraz jego rodzicami (</w:t>
      </w:r>
      <w:r>
        <w:rPr>
          <w:rFonts w:cs="Arial"/>
          <w:color w:val="000000"/>
          <w:sz w:val="24"/>
          <w:szCs w:val="24"/>
        </w:rPr>
        <w:t>prawnymi opiekunami) liczbę zajęć edukacyjnych, z których uczeń może zdawać egzaminy w ciągu jednego dnia.</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color w:val="000000"/>
          <w:sz w:val="24"/>
          <w:szCs w:val="24"/>
        </w:rPr>
        <w:t>W  czasie  egzaminu  klasyfikacyjnego  mogą  być  obecni – w  charakterze obserwatorów  rodzice  (prawni opiekunowie) ucznia.</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color w:val="000000"/>
          <w:sz w:val="24"/>
          <w:szCs w:val="24"/>
        </w:rPr>
        <w:lastRenderedPageBreak/>
        <w:t>Z  przeprowadzonego  egzaminu  klasyfikacyjnego  sporządza  się  protokół  zawierający  imiona  i  nazwiska  nauczycieli,  o których mowa  w ust. 10  lub  skład  komisji, o której mowa  w ust. 11, nazwę zajęć edukacyjnych, z których był przeprowadzony egzamin</w:t>
      </w:r>
      <w:r>
        <w:rPr>
          <w:rFonts w:ascii="Arial" w:eastAsia="Times New Roman" w:hAnsi="Arial" w:cs="Arial"/>
          <w:color w:val="007826"/>
          <w:sz w:val="20"/>
          <w:szCs w:val="20"/>
        </w:rPr>
        <w:t>,</w:t>
      </w:r>
      <w:r>
        <w:rPr>
          <w:rFonts w:cs="Arial"/>
          <w:color w:val="000000"/>
          <w:sz w:val="24"/>
          <w:szCs w:val="24"/>
        </w:rPr>
        <w:t xml:space="preserve">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color w:val="000000"/>
          <w:sz w:val="24"/>
          <w:szCs w:val="24"/>
        </w:rPr>
        <w:t>Uczeń, który z przyczyn usprawiedliwionych nie przystąpił do egzaminu klasyfikacyjnego w  wyznaczonym terminie, może przystąpić do niego w dodatkowym terminie wyznaczonym przez dyrektora szkoły.</w:t>
      </w:r>
    </w:p>
    <w:p w:rsidR="00277B4B" w:rsidRDefault="00277B4B" w:rsidP="00277B4B">
      <w:pPr>
        <w:pStyle w:val="Akapitzlist"/>
        <w:numPr>
          <w:ilvl w:val="0"/>
          <w:numId w:val="332"/>
        </w:numPr>
        <w:tabs>
          <w:tab w:val="left" w:pos="0"/>
        </w:tabs>
        <w:spacing w:before="120" w:after="120" w:line="240" w:lineRule="auto"/>
        <w:jc w:val="both"/>
        <w:rPr>
          <w:rFonts w:cs="Arial"/>
          <w:color w:val="000000"/>
          <w:sz w:val="24"/>
          <w:szCs w:val="24"/>
        </w:rPr>
      </w:pPr>
      <w:r>
        <w:rPr>
          <w:rFonts w:cs="Arial"/>
          <w:color w:val="000000"/>
          <w:sz w:val="24"/>
          <w:szCs w:val="24"/>
        </w:rPr>
        <w:t xml:space="preserve">Uzyskana w wyniku egzaminu klasyfikacyjnego ocena z zajęć edukacyjnych  jest  ostateczna,  z zastrzeżeniem ust. 17. </w:t>
      </w:r>
    </w:p>
    <w:p w:rsidR="00277B4B" w:rsidRDefault="00277B4B" w:rsidP="00277B4B">
      <w:pPr>
        <w:pStyle w:val="Akapitzlist"/>
        <w:numPr>
          <w:ilvl w:val="0"/>
          <w:numId w:val="332"/>
        </w:numPr>
        <w:tabs>
          <w:tab w:val="left" w:pos="0"/>
        </w:tabs>
        <w:spacing w:before="120" w:after="120" w:line="240" w:lineRule="auto"/>
        <w:jc w:val="both"/>
        <w:rPr>
          <w:b/>
          <w:color w:val="002060"/>
        </w:rPr>
      </w:pPr>
      <w:r>
        <w:rPr>
          <w:rFonts w:cs="Arial"/>
          <w:color w:val="000000"/>
          <w:sz w:val="24"/>
          <w:szCs w:val="24"/>
        </w:rPr>
        <w:t>Uczeń,</w:t>
      </w:r>
      <w:r>
        <w:rPr>
          <w:rFonts w:cs="Arial"/>
          <w:sz w:val="24"/>
          <w:szCs w:val="24"/>
        </w:rPr>
        <w:t xml:space="preserve"> któremu w wyniku egzaminów klasyfikacyjnych rocznego ustalono jedną lub dwie oceny niedostateczne, może przystąpić do egzaminów poprawkowych. </w:t>
      </w:r>
    </w:p>
    <w:p w:rsidR="00277B4B" w:rsidRDefault="00277B4B" w:rsidP="00277B4B">
      <w:pPr>
        <w:pStyle w:val="Akapitzlist"/>
        <w:tabs>
          <w:tab w:val="left" w:pos="0"/>
          <w:tab w:val="left" w:pos="426"/>
        </w:tabs>
        <w:spacing w:before="120" w:after="120"/>
        <w:ind w:left="710"/>
        <w:jc w:val="both"/>
        <w:rPr>
          <w:b/>
          <w:color w:val="002060"/>
        </w:rPr>
      </w:pP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14</w:t>
      </w:r>
      <w:r>
        <w:rPr>
          <w:b/>
          <w:color w:val="002060"/>
          <w:sz w:val="22"/>
          <w:szCs w:val="22"/>
        </w:rPr>
        <w:br/>
        <w:t>Sprawdzian wiadomości i umiejętności w trybie odwoławczym</w:t>
      </w:r>
    </w:p>
    <w:p w:rsidR="00277B4B" w:rsidRDefault="00277B4B" w:rsidP="00277B4B">
      <w:pPr>
        <w:pStyle w:val="paragraf"/>
        <w:spacing w:before="120" w:after="120"/>
        <w:ind w:firstLine="708"/>
        <w:jc w:val="both"/>
        <w:rPr>
          <w:rFonts w:cs="Arial"/>
          <w:sz w:val="24"/>
          <w:szCs w:val="24"/>
        </w:rPr>
      </w:pPr>
      <w:r w:rsidRPr="00014BF4">
        <w:rPr>
          <w:b/>
          <w:sz w:val="24"/>
          <w:szCs w:val="24"/>
        </w:rPr>
        <w:t>§</w:t>
      </w:r>
      <w:r>
        <w:rPr>
          <w:b/>
          <w:sz w:val="24"/>
          <w:szCs w:val="24"/>
        </w:rPr>
        <w:t>157</w:t>
      </w:r>
      <w:r w:rsidRPr="00014BF4">
        <w:rPr>
          <w:b/>
          <w:sz w:val="24"/>
          <w:szCs w:val="24"/>
        </w:rPr>
        <w:t>.</w:t>
      </w:r>
      <w:r>
        <w:t xml:space="preserve"> </w:t>
      </w:r>
      <w:r>
        <w:rPr>
          <w:rFonts w:cs="Arial"/>
          <w:sz w:val="24"/>
          <w:szCs w:val="24"/>
        </w:rPr>
        <w:t>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277B4B" w:rsidRDefault="00277B4B" w:rsidP="00277B4B">
      <w:pPr>
        <w:pStyle w:val="Akapitzlist"/>
        <w:numPr>
          <w:ilvl w:val="0"/>
          <w:numId w:val="335"/>
        </w:numPr>
        <w:tabs>
          <w:tab w:val="left" w:pos="0"/>
        </w:tabs>
        <w:spacing w:before="120" w:after="120" w:line="240" w:lineRule="auto"/>
        <w:jc w:val="both"/>
        <w:rPr>
          <w:rFonts w:cs="Arial"/>
          <w:color w:val="000000"/>
          <w:sz w:val="24"/>
          <w:szCs w:val="24"/>
        </w:rPr>
      </w:pPr>
      <w:r>
        <w:rPr>
          <w:rFonts w:cs="Arial"/>
          <w:sz w:val="24"/>
          <w:szCs w:val="24"/>
        </w:rPr>
        <w:t xml:space="preserve">Dyrektor  </w:t>
      </w:r>
      <w:r>
        <w:rPr>
          <w:rFonts w:cs="Arial"/>
          <w:color w:val="000000"/>
          <w:sz w:val="24"/>
          <w:szCs w:val="24"/>
        </w:rPr>
        <w:t xml:space="preserve">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277B4B" w:rsidRDefault="00277B4B" w:rsidP="00277B4B">
      <w:pPr>
        <w:pStyle w:val="Akapitzlist"/>
        <w:numPr>
          <w:ilvl w:val="0"/>
          <w:numId w:val="335"/>
        </w:numPr>
        <w:tabs>
          <w:tab w:val="left" w:pos="0"/>
        </w:tabs>
        <w:spacing w:before="120" w:after="120" w:line="240" w:lineRule="auto"/>
        <w:jc w:val="both"/>
        <w:rPr>
          <w:rFonts w:cs="Arial"/>
          <w:color w:val="000000"/>
          <w:sz w:val="24"/>
          <w:szCs w:val="24"/>
        </w:rPr>
      </w:pPr>
      <w:r>
        <w:rPr>
          <w:rFonts w:cs="Arial"/>
          <w:color w:val="000000"/>
          <w:sz w:val="24"/>
          <w:szCs w:val="24"/>
        </w:rPr>
        <w:t>Sprawdzian, o którym mowa w ust. 2 przeprowadza powołana przez dyrektora komisja w terminie 5 dni od dnia zgłoszenia zastrzeżeń. Termin sprawdzianu uzgadnia się z uczniem  i jego rodzicami.</w:t>
      </w:r>
    </w:p>
    <w:p w:rsidR="00277B4B" w:rsidRDefault="00277B4B" w:rsidP="00277B4B">
      <w:pPr>
        <w:pStyle w:val="Akapitzlist"/>
        <w:numPr>
          <w:ilvl w:val="0"/>
          <w:numId w:val="335"/>
        </w:numPr>
        <w:tabs>
          <w:tab w:val="left" w:pos="0"/>
        </w:tabs>
        <w:spacing w:before="120" w:after="120" w:line="240" w:lineRule="auto"/>
        <w:jc w:val="both"/>
        <w:rPr>
          <w:rFonts w:cs="Arial"/>
          <w:sz w:val="24"/>
          <w:szCs w:val="24"/>
        </w:rPr>
      </w:pPr>
      <w:r>
        <w:rPr>
          <w:rFonts w:cs="Arial"/>
          <w:color w:val="000000"/>
          <w:sz w:val="24"/>
          <w:szCs w:val="24"/>
        </w:rPr>
        <w:t xml:space="preserve">W skład komisji do przeprowadzenia sprawdzianu z edukacji przedmiotowej wchodzą: </w:t>
      </w:r>
    </w:p>
    <w:p w:rsidR="00277B4B" w:rsidRDefault="00277B4B" w:rsidP="00277B4B">
      <w:pPr>
        <w:numPr>
          <w:ilvl w:val="0"/>
          <w:numId w:val="334"/>
        </w:numPr>
        <w:tabs>
          <w:tab w:val="left" w:pos="0"/>
          <w:tab w:val="left" w:pos="426"/>
        </w:tabs>
        <w:spacing w:before="120" w:after="120"/>
        <w:jc w:val="both"/>
        <w:rPr>
          <w:rFonts w:cs="Arial"/>
          <w:sz w:val="24"/>
          <w:szCs w:val="24"/>
        </w:rPr>
      </w:pPr>
      <w:r>
        <w:rPr>
          <w:rFonts w:cs="Arial"/>
          <w:sz w:val="24"/>
          <w:szCs w:val="24"/>
        </w:rPr>
        <w:t>dyrektor szkoły albo nauczyciel wyznaczony przed dyrektora szkoły – jako przewodniczący  komisji;</w:t>
      </w:r>
    </w:p>
    <w:p w:rsidR="00277B4B" w:rsidRDefault="00277B4B" w:rsidP="00277B4B">
      <w:pPr>
        <w:numPr>
          <w:ilvl w:val="0"/>
          <w:numId w:val="334"/>
        </w:numPr>
        <w:tabs>
          <w:tab w:val="left" w:pos="0"/>
          <w:tab w:val="left" w:pos="426"/>
        </w:tabs>
        <w:spacing w:before="120" w:after="120"/>
        <w:jc w:val="both"/>
        <w:rPr>
          <w:rFonts w:cs="Arial"/>
          <w:sz w:val="24"/>
          <w:szCs w:val="24"/>
        </w:rPr>
      </w:pPr>
      <w:r>
        <w:rPr>
          <w:rFonts w:cs="Arial"/>
          <w:sz w:val="24"/>
          <w:szCs w:val="24"/>
        </w:rPr>
        <w:t>nauczyciel prowadzący dane zajęcia edukacyjne;</w:t>
      </w:r>
    </w:p>
    <w:p w:rsidR="00277B4B" w:rsidRDefault="00277B4B" w:rsidP="00277B4B">
      <w:pPr>
        <w:numPr>
          <w:ilvl w:val="0"/>
          <w:numId w:val="334"/>
        </w:numPr>
        <w:tabs>
          <w:tab w:val="left" w:pos="0"/>
          <w:tab w:val="left" w:pos="426"/>
        </w:tabs>
        <w:spacing w:before="120" w:after="120"/>
        <w:jc w:val="both"/>
        <w:rPr>
          <w:rFonts w:cs="Arial"/>
          <w:sz w:val="24"/>
          <w:szCs w:val="24"/>
        </w:rPr>
      </w:pPr>
      <w:r>
        <w:rPr>
          <w:rFonts w:cs="Arial"/>
          <w:sz w:val="24"/>
          <w:szCs w:val="24"/>
        </w:rPr>
        <w:t xml:space="preserve">dwóch nauczycieli z danej lub innej szkoły tego samego typu, prowadzący takie same zajęcia  edukacyjne. </w:t>
      </w:r>
    </w:p>
    <w:p w:rsidR="00277B4B" w:rsidRDefault="00277B4B" w:rsidP="00277B4B">
      <w:pPr>
        <w:pStyle w:val="Akapitzlist"/>
        <w:numPr>
          <w:ilvl w:val="0"/>
          <w:numId w:val="335"/>
        </w:numPr>
        <w:tabs>
          <w:tab w:val="left" w:pos="0"/>
        </w:tabs>
        <w:spacing w:before="120" w:after="120" w:line="240" w:lineRule="auto"/>
        <w:jc w:val="both"/>
        <w:rPr>
          <w:rFonts w:cs="Arial"/>
          <w:color w:val="000000"/>
          <w:sz w:val="24"/>
          <w:szCs w:val="24"/>
        </w:rPr>
      </w:pPr>
      <w:r>
        <w:rPr>
          <w:rFonts w:cs="Arial"/>
          <w:sz w:val="24"/>
          <w:szCs w:val="24"/>
        </w:rPr>
        <w:t xml:space="preserve">Nauczyciel,  o  którym  mowa  w  ust. 4 </w:t>
      </w:r>
      <w:proofErr w:type="spellStart"/>
      <w:r>
        <w:rPr>
          <w:rFonts w:cs="Arial"/>
          <w:sz w:val="24"/>
          <w:szCs w:val="24"/>
        </w:rPr>
        <w:t>pkt</w:t>
      </w:r>
      <w:proofErr w:type="spellEnd"/>
      <w:r>
        <w:rPr>
          <w:rFonts w:cs="Arial"/>
          <w:sz w:val="24"/>
          <w:szCs w:val="24"/>
        </w:rPr>
        <w:t xml:space="preserve">  2,  może  być  zwolniony  z  udziału  w  pracy  komisji  na  własną  prośbę  lub  w innych,  szczególnie  uzasadnionych  przypadkach.                       W  takim  przypadku  dyrektor  szkoły  powołuje  innego nauczyciela  prowadzącego  takie  </w:t>
      </w:r>
      <w:r>
        <w:rPr>
          <w:rFonts w:cs="Arial"/>
          <w:sz w:val="24"/>
          <w:szCs w:val="24"/>
        </w:rPr>
        <w:lastRenderedPageBreak/>
        <w:t>same  zajęcia  edukacyjne</w:t>
      </w:r>
      <w:r>
        <w:rPr>
          <w:rFonts w:cs="Arial"/>
          <w:color w:val="000000"/>
          <w:sz w:val="24"/>
          <w:szCs w:val="24"/>
        </w:rPr>
        <w:t>,  z  tym  że  powołanie  nauczyciela  zatrudnionego  w innej szkole następuje w porozumieniu z dyrektorem tej szkoły.</w:t>
      </w:r>
    </w:p>
    <w:p w:rsidR="00277B4B" w:rsidRDefault="00277B4B" w:rsidP="00277B4B">
      <w:pPr>
        <w:pStyle w:val="Akapitzlist"/>
        <w:numPr>
          <w:ilvl w:val="0"/>
          <w:numId w:val="335"/>
        </w:numPr>
        <w:tabs>
          <w:tab w:val="left" w:pos="0"/>
        </w:tabs>
        <w:spacing w:before="120" w:after="120" w:line="240" w:lineRule="auto"/>
        <w:jc w:val="both"/>
        <w:rPr>
          <w:rFonts w:cs="Arial"/>
          <w:color w:val="000000"/>
          <w:sz w:val="24"/>
          <w:szCs w:val="24"/>
        </w:rPr>
      </w:pPr>
      <w:r>
        <w:rPr>
          <w:rFonts w:cs="Arial"/>
          <w:color w:val="000000"/>
          <w:sz w:val="24"/>
          <w:szCs w:val="24"/>
        </w:rPr>
        <w:t>Ustalona  przez  komisję  roczna  ocena  klasyfikacyjna  z  zajęć  edukacyjnych  nie  może  być  niższa  od  ustalonej wcześniej oceny.</w:t>
      </w:r>
    </w:p>
    <w:p w:rsidR="00277B4B" w:rsidRDefault="00277B4B" w:rsidP="00277B4B">
      <w:pPr>
        <w:pStyle w:val="Akapitzlist"/>
        <w:numPr>
          <w:ilvl w:val="0"/>
          <w:numId w:val="335"/>
        </w:numPr>
        <w:tabs>
          <w:tab w:val="left" w:pos="0"/>
        </w:tabs>
        <w:spacing w:before="120" w:after="120" w:line="240" w:lineRule="auto"/>
        <w:jc w:val="both"/>
        <w:rPr>
          <w:rFonts w:cs="Arial"/>
          <w:color w:val="000000"/>
          <w:sz w:val="24"/>
          <w:szCs w:val="24"/>
        </w:rPr>
      </w:pPr>
      <w:r>
        <w:rPr>
          <w:rFonts w:cs="Arial"/>
          <w:color w:val="000000"/>
          <w:sz w:val="24"/>
          <w:szCs w:val="24"/>
        </w:rPr>
        <w:t xml:space="preserve"> Ocena  ustalona  przez  komisję  jest  ostateczna,  z  wyjątkiem  niedostatecznej  rocznej  oceny  klasyfikacyjnej  z zajęć edukacyjnych, która może być zmieniona w wyniku egzaminu poprawkowego. </w:t>
      </w:r>
    </w:p>
    <w:p w:rsidR="00277B4B" w:rsidRDefault="00277B4B" w:rsidP="00277B4B">
      <w:pPr>
        <w:pStyle w:val="Akapitzlist"/>
        <w:numPr>
          <w:ilvl w:val="0"/>
          <w:numId w:val="335"/>
        </w:numPr>
        <w:tabs>
          <w:tab w:val="left" w:pos="0"/>
        </w:tabs>
        <w:spacing w:before="120" w:after="120" w:line="240" w:lineRule="auto"/>
        <w:jc w:val="both"/>
        <w:rPr>
          <w:rFonts w:cs="Arial"/>
          <w:color w:val="000000"/>
          <w:sz w:val="24"/>
          <w:szCs w:val="24"/>
        </w:rPr>
      </w:pPr>
      <w:r>
        <w:rPr>
          <w:rFonts w:cs="Arial"/>
          <w:color w:val="000000"/>
          <w:sz w:val="24"/>
          <w:szCs w:val="24"/>
        </w:rPr>
        <w:t xml:space="preserve">Z  prac  komisji  sporządza  się  protokół  zawierający  skład  komisji,  nazwę zajęć edukacyjnych, z których był przeprowadzony sprawdzian, termin  sprawdzianu,  zadania  sprawdzające, wynik sprawdzianu oraz ustaloną ocenę. Protokół stanowi załącznik do arkusza ocen ucznia. </w:t>
      </w:r>
    </w:p>
    <w:p w:rsidR="00277B4B" w:rsidRDefault="00277B4B" w:rsidP="00277B4B">
      <w:pPr>
        <w:pStyle w:val="Akapitzlist"/>
        <w:numPr>
          <w:ilvl w:val="0"/>
          <w:numId w:val="335"/>
        </w:numPr>
        <w:tabs>
          <w:tab w:val="left" w:pos="0"/>
        </w:tabs>
        <w:spacing w:before="120" w:after="120" w:line="240" w:lineRule="auto"/>
        <w:jc w:val="both"/>
        <w:rPr>
          <w:rFonts w:cs="Arial"/>
          <w:color w:val="000000"/>
          <w:sz w:val="24"/>
          <w:szCs w:val="24"/>
        </w:rPr>
      </w:pPr>
      <w:r>
        <w:rPr>
          <w:rFonts w:cs="Arial"/>
          <w:color w:val="000000"/>
          <w:sz w:val="24"/>
          <w:szCs w:val="24"/>
        </w:rPr>
        <w:t xml:space="preserve">Do  protokołu,  o  którym  mowa  w  </w:t>
      </w:r>
      <w:proofErr w:type="spellStart"/>
      <w:r>
        <w:rPr>
          <w:rFonts w:cs="Arial"/>
          <w:color w:val="000000"/>
          <w:sz w:val="24"/>
          <w:szCs w:val="24"/>
        </w:rPr>
        <w:t>pkt</w:t>
      </w:r>
      <w:proofErr w:type="spellEnd"/>
      <w:r>
        <w:rPr>
          <w:rFonts w:cs="Arial"/>
          <w:color w:val="000000"/>
          <w:sz w:val="24"/>
          <w:szCs w:val="24"/>
        </w:rPr>
        <w:t xml:space="preserve">  8,  dołącza  się  pisemne  prace  ucznia                            i  zwięzłą  informację  o  ustnych odpowiedziach ucznia. </w:t>
      </w:r>
    </w:p>
    <w:p w:rsidR="00277B4B" w:rsidRPr="00206204" w:rsidRDefault="00277B4B" w:rsidP="00277B4B">
      <w:pPr>
        <w:pStyle w:val="Akapitzlist"/>
        <w:numPr>
          <w:ilvl w:val="0"/>
          <w:numId w:val="335"/>
        </w:numPr>
        <w:tabs>
          <w:tab w:val="left" w:pos="0"/>
        </w:tabs>
        <w:spacing w:before="120" w:after="120" w:line="240" w:lineRule="auto"/>
        <w:jc w:val="both"/>
        <w:rPr>
          <w:b/>
          <w:color w:val="002060"/>
        </w:rPr>
      </w:pPr>
      <w:r>
        <w:rPr>
          <w:rFonts w:cs="Arial"/>
          <w:color w:val="000000"/>
          <w:sz w:val="24"/>
          <w:szCs w:val="24"/>
        </w:rPr>
        <w:t>Uczeń,  który  z  przyczyn  usprawiedliwionych  nie  przystąpił  do  sprawdzianu, o  którym  mowa  w  ust.  2,  w wyznaczonym  terminie,  może  przystąpić  do  niego  w  dodatkowym  terminie,  wyznaczonym  przez  dyrektora szkoły w porozumieniu z uczniem i jego rodzicami (opiekunami prawnymi).</w:t>
      </w:r>
    </w:p>
    <w:p w:rsidR="00277B4B" w:rsidRDefault="00277B4B" w:rsidP="00277B4B">
      <w:pPr>
        <w:pStyle w:val="Akapitzlist"/>
        <w:tabs>
          <w:tab w:val="left" w:pos="0"/>
        </w:tabs>
        <w:spacing w:before="120" w:after="120" w:line="240" w:lineRule="auto"/>
        <w:ind w:left="710"/>
        <w:jc w:val="both"/>
        <w:rPr>
          <w:rFonts w:cs="Arial"/>
          <w:color w:val="000000"/>
          <w:sz w:val="24"/>
          <w:szCs w:val="24"/>
        </w:rPr>
      </w:pP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15</w:t>
      </w:r>
      <w:r>
        <w:rPr>
          <w:b/>
          <w:color w:val="002060"/>
          <w:sz w:val="22"/>
          <w:szCs w:val="22"/>
        </w:rPr>
        <w:br/>
        <w:t>Egzamin poprawkowy</w:t>
      </w:r>
    </w:p>
    <w:p w:rsidR="00277B4B" w:rsidRDefault="00277B4B" w:rsidP="00277B4B">
      <w:pPr>
        <w:pStyle w:val="paragraf"/>
        <w:spacing w:before="120" w:after="120"/>
        <w:ind w:firstLine="708"/>
        <w:jc w:val="both"/>
        <w:rPr>
          <w:rFonts w:cs="Arial"/>
          <w:sz w:val="24"/>
          <w:szCs w:val="24"/>
        </w:rPr>
      </w:pPr>
      <w:r w:rsidRPr="00014BF4">
        <w:rPr>
          <w:b/>
          <w:sz w:val="24"/>
          <w:szCs w:val="24"/>
        </w:rPr>
        <w:t>§</w:t>
      </w:r>
      <w:r>
        <w:rPr>
          <w:b/>
          <w:sz w:val="24"/>
          <w:szCs w:val="24"/>
        </w:rPr>
        <w:t>158</w:t>
      </w:r>
      <w:r w:rsidRPr="00014BF4">
        <w:rPr>
          <w:b/>
          <w:sz w:val="24"/>
          <w:szCs w:val="24"/>
        </w:rPr>
        <w:t>.</w:t>
      </w:r>
      <w:r>
        <w:t xml:space="preserve"> </w:t>
      </w:r>
      <w:r>
        <w:rPr>
          <w:rFonts w:cs="Arial"/>
          <w:sz w:val="24"/>
          <w:szCs w:val="24"/>
        </w:rPr>
        <w:t xml:space="preserve">1. Każdy uczeń, który w wyniku rocznej klasyfikacji uzyskał ocenę niedostateczną z jednych lub dwóch obowiązkowych zajęć edukacyjnych, może zdawać egzamin poprawkowy. </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sz w:val="24"/>
          <w:szCs w:val="24"/>
        </w:rPr>
        <w:t xml:space="preserve">Egzamin poprawkowy składa się z części pisemnej i ustnej, z wyjątkiem egzaminu z plastyki, muzyki, </w:t>
      </w:r>
      <w:r>
        <w:rPr>
          <w:rFonts w:cs="Arial"/>
          <w:color w:val="000000"/>
          <w:sz w:val="24"/>
          <w:szCs w:val="24"/>
        </w:rPr>
        <w:t>informatyki, zajęć komputerowych, techniki, wychowania fizycznego z których to przedmiotów egzamin powinien mieć przede wszystkim formę zadań praktycznych.</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color w:val="000000"/>
          <w:sz w:val="24"/>
          <w:szCs w:val="24"/>
        </w:rPr>
        <w:t>W jednym dniu uczeń może zdawać egzamin poprawkowy tylko z jednego przedmiotu.</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color w:val="000000"/>
          <w:sz w:val="24"/>
          <w:szCs w:val="24"/>
        </w:rPr>
        <w:t>Dyrektor szkoły wyznacza termin egzaminów poprawkowych do dnia zakończenia zajęć dydaktyczno-wychowawczych i podaje do wiadomości uczniów i rodziców.</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color w:val="000000"/>
          <w:sz w:val="24"/>
          <w:szCs w:val="24"/>
        </w:rPr>
        <w:t xml:space="preserve">Egzamin poprawkowy przeprowadza się w ostatnim tygodniu ferii letnich. </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277B4B" w:rsidRDefault="00277B4B" w:rsidP="00277B4B">
      <w:pPr>
        <w:pStyle w:val="Akapitzlist"/>
        <w:numPr>
          <w:ilvl w:val="0"/>
          <w:numId w:val="337"/>
        </w:numPr>
        <w:tabs>
          <w:tab w:val="left" w:pos="0"/>
        </w:tabs>
        <w:spacing w:before="120" w:after="120" w:line="240" w:lineRule="auto"/>
        <w:jc w:val="both"/>
        <w:rPr>
          <w:rFonts w:cs="Arial"/>
          <w:sz w:val="24"/>
          <w:szCs w:val="24"/>
        </w:rPr>
      </w:pPr>
      <w:r>
        <w:rPr>
          <w:rFonts w:cs="Arial"/>
          <w:color w:val="000000"/>
          <w:sz w:val="24"/>
          <w:szCs w:val="24"/>
        </w:rPr>
        <w:t>Egzamin pop</w:t>
      </w:r>
      <w:r>
        <w:rPr>
          <w:rFonts w:cs="Arial"/>
          <w:sz w:val="24"/>
          <w:szCs w:val="24"/>
        </w:rPr>
        <w:t xml:space="preserve">rawkowy przeprowadza komisja powołana przez dyrektora szkoły.            W skład komisji wchodzą: </w:t>
      </w:r>
    </w:p>
    <w:p w:rsidR="00277B4B" w:rsidRDefault="00277B4B" w:rsidP="00277B4B">
      <w:pPr>
        <w:numPr>
          <w:ilvl w:val="0"/>
          <w:numId w:val="336"/>
        </w:numPr>
        <w:tabs>
          <w:tab w:val="left" w:pos="0"/>
          <w:tab w:val="left" w:pos="426"/>
        </w:tabs>
        <w:spacing w:before="120" w:after="120"/>
        <w:jc w:val="both"/>
        <w:rPr>
          <w:rFonts w:cs="Arial"/>
          <w:sz w:val="24"/>
          <w:szCs w:val="24"/>
        </w:rPr>
      </w:pPr>
      <w:r>
        <w:rPr>
          <w:rFonts w:cs="Arial"/>
          <w:sz w:val="24"/>
          <w:szCs w:val="24"/>
        </w:rPr>
        <w:t>dyrektor szkoły albo nauczyciel wyznaczony przez dyrektora szkoły - jako przewodniczący  komisji;</w:t>
      </w:r>
    </w:p>
    <w:p w:rsidR="00277B4B" w:rsidRDefault="00277B4B" w:rsidP="00277B4B">
      <w:pPr>
        <w:numPr>
          <w:ilvl w:val="0"/>
          <w:numId w:val="336"/>
        </w:numPr>
        <w:tabs>
          <w:tab w:val="left" w:pos="0"/>
          <w:tab w:val="left" w:pos="426"/>
        </w:tabs>
        <w:spacing w:before="120" w:after="120"/>
        <w:jc w:val="both"/>
        <w:rPr>
          <w:rFonts w:cs="Arial"/>
          <w:sz w:val="24"/>
          <w:szCs w:val="24"/>
        </w:rPr>
      </w:pPr>
      <w:r>
        <w:rPr>
          <w:rFonts w:cs="Arial"/>
          <w:sz w:val="24"/>
          <w:szCs w:val="24"/>
        </w:rPr>
        <w:t xml:space="preserve"> nauczyciel prowadzący dane zajęcia edukacyjne - jako egzaminujący;</w:t>
      </w:r>
    </w:p>
    <w:p w:rsidR="00277B4B" w:rsidRDefault="00277B4B" w:rsidP="00277B4B">
      <w:pPr>
        <w:numPr>
          <w:ilvl w:val="0"/>
          <w:numId w:val="336"/>
        </w:numPr>
        <w:tabs>
          <w:tab w:val="left" w:pos="0"/>
          <w:tab w:val="left" w:pos="426"/>
        </w:tabs>
        <w:spacing w:before="120" w:after="120"/>
        <w:jc w:val="both"/>
        <w:rPr>
          <w:rFonts w:cs="Arial"/>
          <w:sz w:val="24"/>
          <w:szCs w:val="24"/>
        </w:rPr>
      </w:pPr>
      <w:r>
        <w:rPr>
          <w:rFonts w:cs="Arial"/>
          <w:sz w:val="24"/>
          <w:szCs w:val="24"/>
        </w:rPr>
        <w:lastRenderedPageBreak/>
        <w:t xml:space="preserve"> nauczyciel prowadzący takie same lub pokrewne zajęcia edukacyjne - jako członek   komisji. </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sz w:val="24"/>
          <w:szCs w:val="24"/>
        </w:rPr>
        <w:t xml:space="preserve">Pytania egzaminacyjne układa egzaminator, a zatwierdza dyrektor szkoły najpóźniej na dzień przed egzaminem poprawkowym. Stopień trudności pytań powinien odpowiadać wymaganiom </w:t>
      </w:r>
      <w:r>
        <w:rPr>
          <w:rFonts w:cs="Arial"/>
          <w:color w:val="000000"/>
          <w:sz w:val="24"/>
          <w:szCs w:val="24"/>
        </w:rPr>
        <w:t xml:space="preserve">edukacyjnym, o  których mowa w  </w:t>
      </w:r>
      <w:r w:rsidRPr="002A7D8D">
        <w:rPr>
          <w:sz w:val="24"/>
          <w:szCs w:val="24"/>
        </w:rPr>
        <w:t>§147</w:t>
      </w:r>
      <w:r>
        <w:rPr>
          <w:rFonts w:cs="Arial"/>
          <w:color w:val="000000"/>
          <w:sz w:val="24"/>
          <w:szCs w:val="24"/>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color w:val="000000"/>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color w:val="000000"/>
          <w:sz w:val="24"/>
          <w:szCs w:val="24"/>
        </w:rPr>
        <w:t xml:space="preserve">Z przeprowadzonego egzaminu poprawkowego sporządza się protokół zawierający skład komisji, termin egzaminu, pytania egzaminacyjne, wynik egzaminu oraz ocenę ustaloną przez komisję.  </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color w:val="000000"/>
          <w:sz w:val="24"/>
          <w:szCs w:val="24"/>
        </w:rPr>
        <w:t>Do protokołu załącza się pisemne prace ucznia i zwięzłą informację o ustnych odpowiedziach ucznia. Protokół stanowi załącznik do arkusza ocen.</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color w:val="000000"/>
          <w:sz w:val="24"/>
          <w:szCs w:val="24"/>
        </w:rPr>
        <w:t xml:space="preserve">Ocena ustalona w wyniku egzaminu poprawkowego jest ocena ostateczna </w:t>
      </w:r>
      <w:r>
        <w:rPr>
          <w:rFonts w:cs="Arial"/>
          <w:color w:val="000000"/>
          <w:sz w:val="24"/>
          <w:szCs w:val="24"/>
        </w:rPr>
        <w:br/>
        <w:t>z zastrzeżeniem § 157 ust. 1.</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color w:val="000000"/>
          <w:sz w:val="24"/>
          <w:szCs w:val="24"/>
        </w:rPr>
        <w:t xml:space="preserve">Uczeń, który z przyczyn losowych nie przystąpił do egzaminu poprawkowego </w:t>
      </w:r>
      <w:r>
        <w:rPr>
          <w:rFonts w:cs="Arial"/>
          <w:color w:val="000000"/>
          <w:sz w:val="24"/>
          <w:szCs w:val="24"/>
        </w:rPr>
        <w:br/>
        <w:t>w wyznaczonym terminie, może przystąpić do niego w dodatkowym terminie określonym przez dyrektora szkoły, nie później niż do końca września.</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color w:val="000000"/>
          <w:sz w:val="24"/>
          <w:szCs w:val="24"/>
        </w:rPr>
        <w:t xml:space="preserve">Uczeń, który nie zdał jednego egzaminu poprawkowego nie otrzymuje promocji </w:t>
      </w:r>
      <w:r>
        <w:rPr>
          <w:rFonts w:cs="Arial"/>
          <w:color w:val="000000"/>
          <w:sz w:val="24"/>
          <w:szCs w:val="24"/>
        </w:rPr>
        <w:br/>
        <w:t xml:space="preserve">i powtarza klasę. </w:t>
      </w:r>
    </w:p>
    <w:p w:rsidR="00277B4B" w:rsidRDefault="00277B4B" w:rsidP="00277B4B">
      <w:pPr>
        <w:pStyle w:val="Akapitzlist"/>
        <w:numPr>
          <w:ilvl w:val="0"/>
          <w:numId w:val="337"/>
        </w:numPr>
        <w:tabs>
          <w:tab w:val="left" w:pos="0"/>
        </w:tabs>
        <w:spacing w:before="120" w:after="120" w:line="240" w:lineRule="auto"/>
        <w:jc w:val="both"/>
        <w:rPr>
          <w:rFonts w:cs="Arial"/>
          <w:color w:val="000000"/>
          <w:sz w:val="24"/>
          <w:szCs w:val="24"/>
        </w:rPr>
      </w:pPr>
      <w:r>
        <w:rPr>
          <w:rFonts w:cs="Arial"/>
          <w:color w:val="000000"/>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277B4B" w:rsidRDefault="00277B4B" w:rsidP="00277B4B">
      <w:pPr>
        <w:pStyle w:val="Akapitzlist"/>
        <w:numPr>
          <w:ilvl w:val="0"/>
          <w:numId w:val="337"/>
        </w:numPr>
        <w:tabs>
          <w:tab w:val="left" w:pos="0"/>
        </w:tabs>
        <w:spacing w:before="120" w:after="120" w:line="240" w:lineRule="auto"/>
        <w:jc w:val="both"/>
        <w:rPr>
          <w:b/>
          <w:color w:val="002060"/>
        </w:rPr>
      </w:pPr>
      <w:r>
        <w:rPr>
          <w:rFonts w:cs="Arial"/>
          <w:color w:val="000000"/>
          <w:sz w:val="24"/>
          <w:szCs w:val="24"/>
        </w:rPr>
        <w:t>W przypadku stwierdzenia, że ocena z egzaminu poprawkowego została ustalona niezgodnie z przepisami prawa dotyczącymi trybu ustalania tej oceny, dyrektor szkoły powołuje komisję</w:t>
      </w:r>
      <w:r>
        <w:rPr>
          <w:rFonts w:cs="Arial"/>
          <w:sz w:val="24"/>
          <w:szCs w:val="24"/>
        </w:rPr>
        <w:t xml:space="preserve"> do przeprowadzenia egzaminu w trybie odwoławczym. Do pracy komisji mają zastosowanie przepisy </w:t>
      </w:r>
      <w:r w:rsidRPr="00E20EBA">
        <w:rPr>
          <w:sz w:val="24"/>
          <w:szCs w:val="24"/>
        </w:rPr>
        <w:t>§</w:t>
      </w:r>
      <w:r>
        <w:rPr>
          <w:sz w:val="24"/>
          <w:szCs w:val="24"/>
        </w:rPr>
        <w:t>156</w:t>
      </w:r>
      <w:r w:rsidRPr="00E20EBA">
        <w:rPr>
          <w:sz w:val="24"/>
          <w:szCs w:val="24"/>
        </w:rPr>
        <w:t>.</w:t>
      </w:r>
      <w:r>
        <w:rPr>
          <w:rFonts w:cs="Arial"/>
          <w:bCs/>
          <w:sz w:val="24"/>
          <w:szCs w:val="24"/>
        </w:rPr>
        <w:t xml:space="preserve"> Ocena ustalona przez komisję jest ostateczna</w:t>
      </w:r>
      <w:r>
        <w:rPr>
          <w:rFonts w:cs="Arial"/>
          <w:b/>
          <w:bCs/>
          <w:sz w:val="24"/>
          <w:szCs w:val="24"/>
        </w:rPr>
        <w:t>.</w:t>
      </w: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16</w:t>
      </w:r>
      <w:r>
        <w:rPr>
          <w:b/>
          <w:color w:val="002060"/>
          <w:sz w:val="22"/>
          <w:szCs w:val="22"/>
        </w:rPr>
        <w:br/>
        <w:t>Egzamin ósmoklasisty</w:t>
      </w:r>
    </w:p>
    <w:p w:rsidR="00277B4B" w:rsidRDefault="00277B4B" w:rsidP="00277B4B">
      <w:pPr>
        <w:pStyle w:val="paragraf"/>
        <w:spacing w:before="120" w:after="120"/>
        <w:ind w:firstLine="708"/>
        <w:jc w:val="both"/>
        <w:rPr>
          <w:rFonts w:cs="Arial"/>
          <w:sz w:val="24"/>
          <w:szCs w:val="24"/>
        </w:rPr>
      </w:pPr>
      <w:r w:rsidRPr="00014BF4">
        <w:rPr>
          <w:b/>
          <w:sz w:val="24"/>
          <w:szCs w:val="24"/>
        </w:rPr>
        <w:t>§</w:t>
      </w:r>
      <w:r>
        <w:rPr>
          <w:b/>
          <w:sz w:val="24"/>
          <w:szCs w:val="24"/>
        </w:rPr>
        <w:t>159</w:t>
      </w:r>
      <w:r w:rsidRPr="00014BF4">
        <w:rPr>
          <w:b/>
          <w:sz w:val="24"/>
          <w:szCs w:val="24"/>
        </w:rPr>
        <w:t>.</w:t>
      </w:r>
      <w:r>
        <w:t xml:space="preserve"> </w:t>
      </w:r>
      <w:r>
        <w:rPr>
          <w:rFonts w:cs="Arial"/>
          <w:sz w:val="24"/>
          <w:szCs w:val="24"/>
        </w:rPr>
        <w:t>1. Egzamin przeprowadza się w klasie VIII szkoły podstawowej jako obowiązkowy egzamin zewnętrzny</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sz w:val="24"/>
          <w:szCs w:val="24"/>
        </w:rPr>
        <w:t>Egzamin obejmuje  wiadomości i umiejętności kształcenia ogólnego w odniesieniu do czterech kluczowych przedmiotów nauczanych na dwóch pierwszych etapach edukacyjnych tj. Języka polskiego</w:t>
      </w:r>
      <w:r>
        <w:rPr>
          <w:rFonts w:cs="Arial"/>
          <w:color w:val="000000"/>
          <w:sz w:val="24"/>
          <w:szCs w:val="24"/>
        </w:rPr>
        <w:t>, matematyki i języka obcego oraz jednego z wybranych przedmiotów spośród: biologii, geografii, chemii, fizyki lub historii.</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lastRenderedPageBreak/>
        <w:t>Egzamin ma formę pisemną. Przystąpienie do niego jest warunkiem ukończenia szkoły podstawowej.</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Uczeń może wybrać tylko jeden język, który uczy się w szkole jako obowiązkowy.</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 xml:space="preserve">Egzamin jest przeprowadzany w trzech kolejnych dniach. </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 xml:space="preserve">Uczeń, który jest laureatem lub finalistą olimpiady przedmiotowej albo laureatem konkursu przedmiotowego o zasięgu wojewódzkim lub </w:t>
      </w:r>
      <w:proofErr w:type="spellStart"/>
      <w:r>
        <w:rPr>
          <w:rFonts w:cs="Arial"/>
          <w:color w:val="000000"/>
          <w:sz w:val="24"/>
          <w:szCs w:val="24"/>
        </w:rPr>
        <w:t>ponadwojewódzkim</w:t>
      </w:r>
      <w:proofErr w:type="spellEnd"/>
      <w:r>
        <w:rPr>
          <w:rFonts w:cs="Arial"/>
          <w:color w:val="000000"/>
          <w:sz w:val="24"/>
          <w:szCs w:val="24"/>
        </w:rPr>
        <w:t xml:space="preserve">, organizowanego z zakresu jednego z przedmiotów objętych egzaminem jest zwolniony z odpowiedniej części egzaminu. Zwolnienie jest równoznaczne z uzyskaniem z tej części egzaminu najwyższego wyniku. </w:t>
      </w:r>
    </w:p>
    <w:p w:rsidR="00277B4B" w:rsidRDefault="00277B4B" w:rsidP="00277B4B">
      <w:pPr>
        <w:pStyle w:val="Akapitzlist"/>
        <w:numPr>
          <w:ilvl w:val="0"/>
          <w:numId w:val="338"/>
        </w:numPr>
        <w:tabs>
          <w:tab w:val="left" w:pos="0"/>
        </w:tabs>
        <w:spacing w:before="120" w:after="120"/>
        <w:jc w:val="both"/>
        <w:rPr>
          <w:rFonts w:cs="Arial"/>
          <w:color w:val="000000"/>
          <w:sz w:val="24"/>
          <w:szCs w:val="24"/>
        </w:rPr>
      </w:pPr>
      <w:r w:rsidRPr="001A24AE">
        <w:rPr>
          <w:rFonts w:cs="Arial"/>
          <w:color w:val="000000"/>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w:t>
      </w:r>
      <w:r>
        <w:rPr>
          <w:rFonts w:cs="Arial"/>
          <w:color w:val="000000"/>
          <w:sz w:val="24"/>
          <w:szCs w:val="24"/>
        </w:rPr>
        <w:t xml:space="preserve"> Centralnej Komisji Egzaminacyjnej publikowanym na stronie internetowej CKE do końca sierpnia poprzedzającego rok szkolny, w którym jest przeprowadzany egzamin.</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Opinia powinna być wydana przez poradnię psychologiczno-pedagogiczną, w tym poradnię specjalistyczną, nie później niż do końca września roku szkolnego, w którym jest przeprowadzany egzamin.</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Rodzice (prawni opiekunowie) ucznia przedkładają opinię dyrektorowi szkoły, w terminie do dnia 15 października roku szkolnego, w którym jest przeprowadzany egzamin.</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Uczniowie chorzy lub niesprawni czasowo, na podstawie zaświadczenia o stanie zdrowia, wydanego przez lekarza, mogą przystąpić do egzaminu w warunkach i formie odpowiednich ze względu na ich stan zdrowia.</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Uczeń który z przyczyn losowych lub zdrowotnych:</w:t>
      </w:r>
    </w:p>
    <w:p w:rsidR="00277B4B" w:rsidRDefault="00277B4B" w:rsidP="00277B4B">
      <w:pPr>
        <w:numPr>
          <w:ilvl w:val="0"/>
          <w:numId w:val="339"/>
        </w:numPr>
        <w:tabs>
          <w:tab w:val="left" w:pos="0"/>
          <w:tab w:val="left" w:pos="426"/>
        </w:tabs>
        <w:spacing w:before="120" w:after="120"/>
        <w:jc w:val="both"/>
        <w:rPr>
          <w:rFonts w:cs="Arial"/>
          <w:sz w:val="24"/>
          <w:szCs w:val="24"/>
        </w:rPr>
      </w:pPr>
      <w:r>
        <w:rPr>
          <w:rFonts w:cs="Arial"/>
          <w:color w:val="000000"/>
          <w:sz w:val="24"/>
          <w:szCs w:val="24"/>
        </w:rPr>
        <w:t xml:space="preserve">nie </w:t>
      </w:r>
      <w:r>
        <w:rPr>
          <w:rFonts w:cs="Arial"/>
          <w:sz w:val="24"/>
          <w:szCs w:val="24"/>
        </w:rPr>
        <w:t>przystąpił do egzaminu lub danej części egzaminu w ustalonym terminie albo;</w:t>
      </w:r>
    </w:p>
    <w:p w:rsidR="00277B4B" w:rsidRDefault="00277B4B" w:rsidP="00277B4B">
      <w:pPr>
        <w:numPr>
          <w:ilvl w:val="0"/>
          <w:numId w:val="339"/>
        </w:numPr>
        <w:tabs>
          <w:tab w:val="left" w:pos="0"/>
          <w:tab w:val="left" w:pos="426"/>
        </w:tabs>
        <w:spacing w:before="120" w:after="120"/>
        <w:jc w:val="both"/>
        <w:rPr>
          <w:rFonts w:cs="Arial"/>
          <w:color w:val="000000"/>
          <w:sz w:val="24"/>
          <w:szCs w:val="24"/>
        </w:rPr>
      </w:pPr>
      <w:r>
        <w:rPr>
          <w:rFonts w:cs="Arial"/>
          <w:sz w:val="24"/>
          <w:szCs w:val="24"/>
        </w:rPr>
        <w:t>przerwał</w:t>
      </w:r>
      <w:r>
        <w:rPr>
          <w:rFonts w:cs="Arial"/>
          <w:color w:val="000000"/>
          <w:sz w:val="24"/>
          <w:szCs w:val="24"/>
        </w:rPr>
        <w:t xml:space="preserve"> daną część egzaminu przystępuje do egzaminu  w dodatkowym terminie ustalonym w harmonogramie przeprowadzania egzaminu w szkole, której jest uczniem.</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 xml:space="preserve">Uczeń, który nie przystąpił do egzaminu lub danej części egzaminu w dodatkowym terminie, ustalonym w harmonogramie przeprowadzania egzaminu powtarza </w:t>
      </w:r>
      <w:r>
        <w:rPr>
          <w:rFonts w:cs="Arial"/>
          <w:color w:val="000000"/>
          <w:sz w:val="24"/>
          <w:szCs w:val="24"/>
        </w:rPr>
        <w:lastRenderedPageBreak/>
        <w:t>ostatnią klasę odpowiednio szkoły podstawowej oraz przystępuje do egzaminu w następnym roku.</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W przypadku, o którym mowa w ust. 16, w zaświadczeniu o szczegółowych wynikach egzaminu zamiast wyniku z egzaminu  z odpowiedniej części egzaminu wpisuje się odpowiednio „zwolniony” lub „zwolniona”.</w:t>
      </w:r>
    </w:p>
    <w:p w:rsidR="00277B4B" w:rsidRDefault="00277B4B" w:rsidP="00277B4B">
      <w:pPr>
        <w:pStyle w:val="Akapitzlist"/>
        <w:numPr>
          <w:ilvl w:val="0"/>
          <w:numId w:val="338"/>
        </w:numPr>
        <w:tabs>
          <w:tab w:val="left" w:pos="0"/>
        </w:tabs>
        <w:spacing w:before="120" w:after="120" w:line="240" w:lineRule="auto"/>
        <w:jc w:val="both"/>
        <w:rPr>
          <w:rFonts w:cs="Arial"/>
          <w:color w:val="000000"/>
          <w:sz w:val="24"/>
          <w:szCs w:val="24"/>
        </w:rPr>
      </w:pPr>
      <w:r>
        <w:rPr>
          <w:rFonts w:cs="Arial"/>
          <w:color w:val="000000"/>
          <w:sz w:val="24"/>
          <w:szCs w:val="24"/>
        </w:rPr>
        <w:t>Uczeń, który jest chory w czasie trwania egzaminu może korzystać ze sprzętu medycznego i leków koniecznych ze względu na chorobę.</w:t>
      </w:r>
    </w:p>
    <w:p w:rsidR="00277B4B" w:rsidRDefault="00277B4B" w:rsidP="00277B4B">
      <w:pPr>
        <w:pStyle w:val="Akapitzlist"/>
        <w:numPr>
          <w:ilvl w:val="0"/>
          <w:numId w:val="338"/>
        </w:numPr>
        <w:tabs>
          <w:tab w:val="left" w:pos="0"/>
        </w:tabs>
        <w:spacing w:before="120" w:after="120" w:line="240" w:lineRule="auto"/>
        <w:jc w:val="both"/>
        <w:rPr>
          <w:b/>
          <w:color w:val="002060"/>
        </w:rPr>
      </w:pPr>
      <w:r>
        <w:rPr>
          <w:rFonts w:cs="Arial"/>
          <w:color w:val="000000"/>
          <w:sz w:val="24"/>
          <w:szCs w:val="24"/>
        </w:rPr>
        <w:t>Za dostosowanie warunków i formy przeprowadzania egzaminu do potrzeb uczniów odpowiada przewodniczący</w:t>
      </w:r>
      <w:r>
        <w:rPr>
          <w:rFonts w:cs="Arial"/>
          <w:sz w:val="24"/>
          <w:szCs w:val="24"/>
        </w:rPr>
        <w:t xml:space="preserve"> szkolnego zespołu egzaminacyjnego.</w:t>
      </w:r>
    </w:p>
    <w:p w:rsidR="00277B4B" w:rsidRDefault="00277B4B" w:rsidP="00277B4B">
      <w:pPr>
        <w:tabs>
          <w:tab w:val="left" w:pos="0"/>
        </w:tabs>
        <w:spacing w:before="120" w:after="120"/>
        <w:ind w:left="30"/>
        <w:jc w:val="both"/>
        <w:rPr>
          <w:rFonts w:cs="Arial"/>
          <w:color w:val="000000"/>
          <w:sz w:val="24"/>
          <w:szCs w:val="24"/>
        </w:rPr>
      </w:pPr>
    </w:p>
    <w:p w:rsidR="00277B4B" w:rsidRDefault="00277B4B" w:rsidP="00277B4B">
      <w:pPr>
        <w:pStyle w:val="Nagwek3"/>
        <w:numPr>
          <w:ilvl w:val="0"/>
          <w:numId w:val="0"/>
        </w:numPr>
        <w:spacing w:line="240" w:lineRule="auto"/>
        <w:ind w:left="720"/>
        <w:rPr>
          <w:rFonts w:cs="Arial"/>
          <w:sz w:val="24"/>
          <w:szCs w:val="24"/>
        </w:rPr>
      </w:pPr>
      <w:r>
        <w:rPr>
          <w:b/>
          <w:color w:val="002060"/>
          <w:sz w:val="22"/>
          <w:szCs w:val="22"/>
        </w:rPr>
        <w:t>Rozdział 17</w:t>
      </w:r>
      <w:r>
        <w:rPr>
          <w:b/>
          <w:color w:val="002060"/>
          <w:sz w:val="22"/>
          <w:szCs w:val="22"/>
        </w:rPr>
        <w:br/>
        <w:t>Wyniki egzaminu</w:t>
      </w:r>
    </w:p>
    <w:p w:rsidR="00277B4B" w:rsidRDefault="00277B4B" w:rsidP="00277B4B">
      <w:pPr>
        <w:pStyle w:val="paragraf"/>
        <w:spacing w:before="120" w:after="120"/>
        <w:ind w:firstLine="708"/>
        <w:jc w:val="both"/>
        <w:rPr>
          <w:rFonts w:cs="Arial"/>
          <w:color w:val="000000"/>
          <w:sz w:val="24"/>
          <w:szCs w:val="24"/>
        </w:rPr>
      </w:pPr>
      <w:r w:rsidRPr="00014BF4">
        <w:rPr>
          <w:b/>
          <w:sz w:val="24"/>
          <w:szCs w:val="24"/>
        </w:rPr>
        <w:t>§</w:t>
      </w:r>
      <w:r>
        <w:rPr>
          <w:b/>
          <w:sz w:val="24"/>
          <w:szCs w:val="24"/>
        </w:rPr>
        <w:t>160</w:t>
      </w:r>
      <w:r w:rsidRPr="00014BF4">
        <w:rPr>
          <w:b/>
          <w:sz w:val="24"/>
          <w:szCs w:val="24"/>
        </w:rPr>
        <w:t>.</w:t>
      </w:r>
      <w:r>
        <w:t xml:space="preserve"> </w:t>
      </w:r>
      <w:r>
        <w:rPr>
          <w:rFonts w:cs="Arial"/>
          <w:sz w:val="24"/>
          <w:szCs w:val="24"/>
        </w:rPr>
        <w:t xml:space="preserve">1. Prace uczniów sprawdzają egzaminatorzy wpisani do ewidencji egzaminatorów, powołani przez dyrektora komisji okręgowej. Wynik egzaminu ustala komisja okręgowa na podstawie liczby punktów </w:t>
      </w:r>
      <w:r>
        <w:rPr>
          <w:rFonts w:cs="Arial"/>
          <w:color w:val="000000"/>
          <w:sz w:val="24"/>
          <w:szCs w:val="24"/>
        </w:rPr>
        <w:t>przyznanych przez egzaminatorów.</w:t>
      </w:r>
    </w:p>
    <w:p w:rsidR="00277B4B" w:rsidRDefault="00277B4B" w:rsidP="00277B4B">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Wynik egzaminu ustalony przez komisję okręgową jest ostateczny.</w:t>
      </w:r>
    </w:p>
    <w:p w:rsidR="00277B4B" w:rsidRDefault="00277B4B" w:rsidP="00277B4B">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 xml:space="preserve">Wyniki egzaminu są wyrażane w skali procentowej </w:t>
      </w:r>
    </w:p>
    <w:p w:rsidR="00277B4B" w:rsidRDefault="00277B4B" w:rsidP="00277B4B">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277B4B" w:rsidRDefault="00277B4B" w:rsidP="00277B4B">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Wynik egzaminu nie wpływa na ukończenie szkoły. Wyniku egzaminu  nie odnotowuje się na świadectwie ukończenia szkoły.</w:t>
      </w:r>
    </w:p>
    <w:p w:rsidR="00277B4B" w:rsidRDefault="00277B4B" w:rsidP="00277B4B">
      <w:pPr>
        <w:jc w:val="both"/>
      </w:pPr>
      <w:r>
        <w:t xml:space="preserve">Wyniki egzaminu oraz zaświadczenia o szczegółowych wynikach tego egzaminu dla każdego ucznia komisja okręgowa przekazuje do szkoły nie później niż na 7 dni przed zakończeniem zajęć dydaktyczno-wychowawczych, a w przypadku, o którym mowa w § </w:t>
      </w:r>
      <w:r w:rsidRPr="00004D8D">
        <w:t xml:space="preserve">159 </w:t>
      </w:r>
      <w:r>
        <w:t>ust. 9 - do dnia 31 sierpnia danego roku.</w:t>
      </w:r>
    </w:p>
    <w:p w:rsidR="00277B4B" w:rsidRPr="00E42391" w:rsidRDefault="00277B4B" w:rsidP="00277B4B">
      <w:pPr>
        <w:pStyle w:val="Akapitzlist"/>
        <w:numPr>
          <w:ilvl w:val="0"/>
          <w:numId w:val="340"/>
        </w:numPr>
        <w:tabs>
          <w:tab w:val="left" w:pos="0"/>
        </w:tabs>
        <w:spacing w:before="120" w:after="120" w:line="240" w:lineRule="auto"/>
        <w:jc w:val="both"/>
        <w:rPr>
          <w:b/>
        </w:rPr>
      </w:pPr>
      <w:r>
        <w:rPr>
          <w:rFonts w:cs="Arial"/>
          <w:color w:val="000000"/>
          <w:sz w:val="24"/>
          <w:szCs w:val="24"/>
        </w:rPr>
        <w:t>Zaświadczenie o wynikach egzaminu dyrektor szkoły przekazuje uczniowi lub jego rodzicom (prawn</w:t>
      </w:r>
      <w:r>
        <w:rPr>
          <w:rFonts w:cs="Arial"/>
          <w:sz w:val="24"/>
          <w:szCs w:val="24"/>
        </w:rPr>
        <w:t>ym opiekunom).</w:t>
      </w:r>
    </w:p>
    <w:p w:rsidR="00277B4B" w:rsidRDefault="00277B4B" w:rsidP="00277B4B">
      <w:pPr>
        <w:pStyle w:val="Akapitzlist"/>
        <w:tabs>
          <w:tab w:val="left" w:pos="0"/>
        </w:tabs>
        <w:spacing w:before="120" w:after="120" w:line="240" w:lineRule="auto"/>
        <w:ind w:left="710"/>
        <w:jc w:val="both"/>
        <w:rPr>
          <w:b/>
        </w:rPr>
      </w:pPr>
    </w:p>
    <w:p w:rsidR="00335D41" w:rsidRDefault="00335D41" w:rsidP="00335D41">
      <w:pPr>
        <w:tabs>
          <w:tab w:val="left" w:pos="0"/>
          <w:tab w:val="left" w:pos="426"/>
        </w:tabs>
        <w:spacing w:before="120" w:after="120"/>
        <w:ind w:left="454"/>
        <w:jc w:val="both"/>
        <w:rPr>
          <w:rStyle w:val="Hipercze"/>
          <w:rFonts w:eastAsia="Arial Unicode MS"/>
          <w:b w:val="0"/>
          <w:color w:val="000000"/>
          <w:sz w:val="24"/>
          <w:szCs w:val="24"/>
        </w:rPr>
      </w:pPr>
    </w:p>
    <w:p w:rsidR="00E42391" w:rsidRDefault="00E42391" w:rsidP="00E42391">
      <w:pPr>
        <w:pStyle w:val="Nagwek2"/>
        <w:numPr>
          <w:ilvl w:val="0"/>
          <w:numId w:val="0"/>
        </w:numPr>
        <w:spacing w:line="276" w:lineRule="auto"/>
        <w:ind w:left="576"/>
        <w:rPr>
          <w:b/>
          <w:color w:val="002060"/>
          <w:sz w:val="22"/>
          <w:szCs w:val="22"/>
        </w:rPr>
      </w:pPr>
      <w:bookmarkStart w:id="29" w:name="__RefHeading___Toc492414665"/>
      <w:bookmarkStart w:id="30" w:name="__RefHeading___Toc492414666"/>
      <w:bookmarkStart w:id="31" w:name="__RefHeading___Toc492414683"/>
      <w:bookmarkEnd w:id="29"/>
      <w:bookmarkEnd w:id="30"/>
      <w:bookmarkEnd w:id="31"/>
      <w:r>
        <w:rPr>
          <w:b/>
        </w:rPr>
        <w:lastRenderedPageBreak/>
        <w:t>DZIAŁ XIV</w:t>
      </w:r>
      <w:r>
        <w:rPr>
          <w:b/>
        </w:rPr>
        <w:br/>
        <w:t>Promowanie i ukończenie szkoły</w:t>
      </w:r>
    </w:p>
    <w:p w:rsidR="00E42391" w:rsidRDefault="00E42391" w:rsidP="00E42391">
      <w:pPr>
        <w:pStyle w:val="Nagwek3"/>
        <w:numPr>
          <w:ilvl w:val="0"/>
          <w:numId w:val="0"/>
        </w:numPr>
        <w:spacing w:line="240" w:lineRule="auto"/>
        <w:ind w:left="720"/>
        <w:rPr>
          <w:rFonts w:cs="Arial"/>
          <w:sz w:val="24"/>
          <w:szCs w:val="24"/>
        </w:rPr>
      </w:pPr>
      <w:bookmarkStart w:id="32" w:name="__RefHeading___Toc492414684"/>
      <w:bookmarkEnd w:id="32"/>
      <w:r>
        <w:rPr>
          <w:b/>
          <w:color w:val="002060"/>
          <w:sz w:val="22"/>
          <w:szCs w:val="22"/>
        </w:rPr>
        <w:t>Rozdział 1</w:t>
      </w:r>
      <w:r>
        <w:rPr>
          <w:b/>
          <w:color w:val="002060"/>
          <w:sz w:val="22"/>
          <w:szCs w:val="22"/>
        </w:rPr>
        <w:br/>
        <w:t>Informacje ogólne</w:t>
      </w:r>
    </w:p>
    <w:p w:rsidR="00E42391" w:rsidRDefault="00E42391" w:rsidP="00E42391">
      <w:pPr>
        <w:pStyle w:val="paragraf"/>
        <w:spacing w:before="120" w:after="120"/>
        <w:ind w:firstLine="708"/>
        <w:jc w:val="both"/>
        <w:rPr>
          <w:rFonts w:cs="Arial"/>
          <w:sz w:val="24"/>
          <w:szCs w:val="24"/>
        </w:rPr>
      </w:pPr>
      <w:r w:rsidRPr="00014BF4">
        <w:rPr>
          <w:b/>
          <w:sz w:val="24"/>
          <w:szCs w:val="24"/>
        </w:rPr>
        <w:t>§</w:t>
      </w:r>
      <w:r>
        <w:rPr>
          <w:b/>
          <w:sz w:val="24"/>
          <w:szCs w:val="24"/>
        </w:rPr>
        <w:t>161</w:t>
      </w:r>
      <w:r w:rsidRPr="00014BF4">
        <w:rPr>
          <w:b/>
          <w:sz w:val="24"/>
          <w:szCs w:val="24"/>
        </w:rPr>
        <w:t>.</w:t>
      </w:r>
      <w:r>
        <w:t xml:space="preserve"> </w:t>
      </w:r>
      <w:r>
        <w:rPr>
          <w:rFonts w:cs="Arial"/>
          <w:sz w:val="24"/>
          <w:szCs w:val="24"/>
        </w:rPr>
        <w:t>1.Uczeń otrzymuje promocję do klasy programowo wyższej, jeżeli ze wszystkich obowiązkowych zajęć edukacyjnych określonych w  szkolnym  planie  nauczania  uzyskał klasyfikacyjne roczne  oceny  wyższe  od  stopnia niedostatecznego.</w:t>
      </w:r>
    </w:p>
    <w:p w:rsidR="00E42391" w:rsidRDefault="00E42391" w:rsidP="00E42391">
      <w:pPr>
        <w:pStyle w:val="Akapitzlist"/>
        <w:numPr>
          <w:ilvl w:val="0"/>
          <w:numId w:val="341"/>
        </w:numPr>
        <w:tabs>
          <w:tab w:val="left" w:pos="0"/>
        </w:tabs>
        <w:spacing w:before="120" w:after="120" w:line="240" w:lineRule="auto"/>
        <w:jc w:val="both"/>
        <w:rPr>
          <w:rFonts w:cs="Arial"/>
          <w:color w:val="000000"/>
          <w:sz w:val="24"/>
          <w:szCs w:val="24"/>
        </w:rPr>
      </w:pPr>
      <w:r>
        <w:rPr>
          <w:rFonts w:cs="Arial"/>
          <w:sz w:val="24"/>
          <w:szCs w:val="24"/>
        </w:rPr>
        <w:t xml:space="preserve">Uczeń, który </w:t>
      </w:r>
      <w:r>
        <w:rPr>
          <w:rFonts w:cs="Arial"/>
          <w:color w:val="000000"/>
          <w:sz w:val="24"/>
          <w:szCs w:val="24"/>
        </w:rPr>
        <w:t>nie spełnił warunków określonych w ust. 1, nie otrzymuje promocji do klasy programowo wyższej i powtarza klasę.</w:t>
      </w:r>
    </w:p>
    <w:p w:rsidR="00E42391" w:rsidRDefault="00E42391" w:rsidP="00E42391">
      <w:pPr>
        <w:pStyle w:val="Akapitzlist"/>
        <w:numPr>
          <w:ilvl w:val="0"/>
          <w:numId w:val="341"/>
        </w:numPr>
        <w:tabs>
          <w:tab w:val="left" w:pos="0"/>
        </w:tabs>
        <w:spacing w:before="120" w:after="120" w:line="240" w:lineRule="auto"/>
        <w:jc w:val="both"/>
        <w:rPr>
          <w:rFonts w:cs="Arial"/>
          <w:color w:val="000000"/>
          <w:sz w:val="24"/>
          <w:szCs w:val="24"/>
        </w:rPr>
      </w:pPr>
      <w:r>
        <w:rPr>
          <w:rFonts w:cs="Arial"/>
          <w:color w:val="000000"/>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E42391" w:rsidRDefault="00E42391" w:rsidP="00E42391">
      <w:pPr>
        <w:pStyle w:val="Akapitzlist"/>
        <w:numPr>
          <w:ilvl w:val="0"/>
          <w:numId w:val="341"/>
        </w:numPr>
        <w:tabs>
          <w:tab w:val="left" w:pos="0"/>
        </w:tabs>
        <w:spacing w:before="120" w:after="120" w:line="240" w:lineRule="auto"/>
        <w:jc w:val="both"/>
        <w:rPr>
          <w:rFonts w:cs="Arial"/>
          <w:color w:val="000000"/>
          <w:sz w:val="24"/>
          <w:szCs w:val="24"/>
        </w:rPr>
      </w:pPr>
      <w:r>
        <w:rPr>
          <w:rFonts w:cs="Arial"/>
          <w:color w:val="000000"/>
          <w:sz w:val="24"/>
          <w:szCs w:val="24"/>
        </w:rPr>
        <w:t xml:space="preserve">Laureaci konkursów przedmiotowych o zasięgu wojewódzkim i </w:t>
      </w:r>
      <w:proofErr w:type="spellStart"/>
      <w:r>
        <w:rPr>
          <w:rFonts w:cs="Arial"/>
          <w:color w:val="000000"/>
          <w:sz w:val="24"/>
          <w:szCs w:val="24"/>
        </w:rPr>
        <w:t>ponadwojewódzkim</w:t>
      </w:r>
      <w:proofErr w:type="spellEnd"/>
      <w:r>
        <w:rPr>
          <w:rFonts w:cs="Arial"/>
          <w:color w:val="000000"/>
          <w:sz w:val="24"/>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A42C9D" w:rsidRDefault="00E42391" w:rsidP="00A42C9D">
      <w:pPr>
        <w:pStyle w:val="Akapitzlist"/>
        <w:numPr>
          <w:ilvl w:val="0"/>
          <w:numId w:val="341"/>
        </w:numPr>
        <w:tabs>
          <w:tab w:val="left" w:pos="0"/>
        </w:tabs>
        <w:spacing w:before="120" w:after="120" w:line="240" w:lineRule="auto"/>
        <w:jc w:val="both"/>
        <w:rPr>
          <w:rFonts w:cs="Arial"/>
          <w:color w:val="000000"/>
          <w:sz w:val="24"/>
          <w:szCs w:val="24"/>
        </w:rPr>
      </w:pPr>
      <w:r w:rsidRPr="00A42C9D">
        <w:rPr>
          <w:rFonts w:cs="Arial"/>
          <w:color w:val="000000"/>
          <w:sz w:val="24"/>
          <w:szCs w:val="24"/>
        </w:rPr>
        <w:t>Uczeń realizujący obowiązek szkolny lub obowiązek nauki poza szkołą nie jest klasyfikowany z wychowania fizycznego, muzyki, techniki, plastyki oraz dodatkowych zajęć</w:t>
      </w:r>
      <w:r w:rsidR="00A42C9D">
        <w:rPr>
          <w:rFonts w:cs="Arial"/>
          <w:color w:val="000000"/>
          <w:sz w:val="24"/>
          <w:szCs w:val="24"/>
        </w:rPr>
        <w:t xml:space="preserve"> edukacyjnych. Uczniowi nie wystawia się oceny zachowania. Brak klasyfikacji z wymienionych edukacji przedmiotowych i zachowania nie wstrzymuje promocji do klasy wyższej lub ukończenia szkoły.</w:t>
      </w:r>
    </w:p>
    <w:p w:rsidR="00A42C9D" w:rsidRDefault="00A42C9D" w:rsidP="00A42C9D">
      <w:pPr>
        <w:pStyle w:val="Akapitzlist"/>
        <w:numPr>
          <w:ilvl w:val="0"/>
          <w:numId w:val="341"/>
        </w:numPr>
        <w:tabs>
          <w:tab w:val="left" w:pos="0"/>
        </w:tabs>
        <w:spacing w:before="120" w:after="120" w:line="240" w:lineRule="auto"/>
        <w:jc w:val="both"/>
        <w:rPr>
          <w:rFonts w:cs="Arial"/>
          <w:color w:val="000000"/>
          <w:sz w:val="24"/>
          <w:szCs w:val="24"/>
        </w:rPr>
      </w:pPr>
      <w:r>
        <w:rPr>
          <w:rFonts w:cs="Arial"/>
          <w:color w:val="000000"/>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rsidR="00A42C9D" w:rsidRDefault="00A42C9D" w:rsidP="00A42C9D">
      <w:pPr>
        <w:pStyle w:val="Akapitzlist"/>
        <w:numPr>
          <w:ilvl w:val="0"/>
          <w:numId w:val="341"/>
        </w:numPr>
        <w:tabs>
          <w:tab w:val="left" w:pos="0"/>
        </w:tabs>
        <w:spacing w:before="120" w:after="120" w:line="240" w:lineRule="auto"/>
        <w:jc w:val="both"/>
        <w:rPr>
          <w:rFonts w:cs="Arial"/>
          <w:color w:val="000000"/>
          <w:sz w:val="24"/>
          <w:szCs w:val="24"/>
        </w:rPr>
      </w:pPr>
      <w:r>
        <w:rPr>
          <w:rFonts w:cs="Arial"/>
          <w:color w:val="000000"/>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oraz przystąpił do egzaminu.  Obowiązek przystąpienia do egzaminu nie dotyczy uczniów zwolnionych z egzaminu na podstawie odrębnych przepisów.  </w:t>
      </w:r>
    </w:p>
    <w:p w:rsidR="00A42C9D" w:rsidRDefault="00A42C9D" w:rsidP="00A42C9D">
      <w:pPr>
        <w:pStyle w:val="Akapitzlist"/>
        <w:numPr>
          <w:ilvl w:val="0"/>
          <w:numId w:val="341"/>
        </w:numPr>
        <w:tabs>
          <w:tab w:val="left" w:pos="0"/>
        </w:tabs>
        <w:spacing w:before="120" w:after="120" w:line="240" w:lineRule="auto"/>
        <w:jc w:val="both"/>
        <w:rPr>
          <w:rFonts w:cs="Arial"/>
          <w:color w:val="000000"/>
          <w:sz w:val="24"/>
          <w:szCs w:val="24"/>
        </w:rPr>
      </w:pPr>
      <w:r>
        <w:rPr>
          <w:rFonts w:cs="Arial"/>
          <w:color w:val="000000"/>
          <w:sz w:val="24"/>
          <w:szCs w:val="24"/>
        </w:rPr>
        <w:t xml:space="preserve">Uczeń kończy Szkołę  z  wyróżnieniem,  jeżeli  w  wyniku  klasyfikacji  końcowej  uzyskał  z zajęć edukacyjnych średnią  ocen co najmniej 4,75 oraz co najmniej bardzo dobrą ocenę  zachowania. </w:t>
      </w:r>
    </w:p>
    <w:p w:rsidR="00A42C9D" w:rsidRDefault="00A42C9D" w:rsidP="00A42C9D">
      <w:pPr>
        <w:pStyle w:val="Akapitzlist"/>
        <w:numPr>
          <w:ilvl w:val="0"/>
          <w:numId w:val="341"/>
        </w:numPr>
        <w:tabs>
          <w:tab w:val="left" w:pos="0"/>
        </w:tabs>
        <w:spacing w:before="120" w:after="120" w:line="240" w:lineRule="auto"/>
        <w:jc w:val="both"/>
        <w:rPr>
          <w:rFonts w:cs="Arial"/>
          <w:color w:val="000000"/>
          <w:sz w:val="24"/>
          <w:szCs w:val="24"/>
        </w:rPr>
      </w:pPr>
      <w:r>
        <w:rPr>
          <w:rFonts w:cs="Arial"/>
          <w:color w:val="000000"/>
          <w:sz w:val="24"/>
          <w:szCs w:val="24"/>
        </w:rPr>
        <w:t>Uczniowie, którzy do egzaminu nie przystąpią w danym roku, muszą powtórzyć ostatnią klasę szkoły podstawowej i przystąpić do egzaminu w roku następnym.</w:t>
      </w:r>
    </w:p>
    <w:p w:rsidR="00A42C9D" w:rsidRDefault="00A42C9D" w:rsidP="00A42C9D">
      <w:pPr>
        <w:pStyle w:val="Akapitzlist"/>
        <w:numPr>
          <w:ilvl w:val="0"/>
          <w:numId w:val="341"/>
        </w:numPr>
        <w:tabs>
          <w:tab w:val="left" w:pos="0"/>
        </w:tabs>
        <w:spacing w:before="120" w:after="120" w:line="240" w:lineRule="auto"/>
        <w:jc w:val="both"/>
        <w:rPr>
          <w:b/>
          <w:color w:val="002060"/>
        </w:rPr>
      </w:pPr>
      <w:r>
        <w:rPr>
          <w:rFonts w:cs="Arial"/>
          <w:color w:val="000000"/>
          <w:sz w:val="24"/>
          <w:szCs w:val="24"/>
        </w:rPr>
        <w:t>Do egzaminu nie</w:t>
      </w:r>
      <w:r>
        <w:rPr>
          <w:rFonts w:cs="Arial"/>
          <w:sz w:val="24"/>
          <w:szCs w:val="24"/>
        </w:rPr>
        <w:t xml:space="preserve"> przystępują uczniowie z upośledzeniem umysłowym w stopniu umiarkowanym lub znacznym.</w:t>
      </w:r>
    </w:p>
    <w:p w:rsidR="00A42C9D" w:rsidRDefault="00A42C9D" w:rsidP="00A42C9D">
      <w:pPr>
        <w:pStyle w:val="Nagwek3"/>
        <w:numPr>
          <w:ilvl w:val="0"/>
          <w:numId w:val="0"/>
        </w:numPr>
        <w:spacing w:line="240" w:lineRule="auto"/>
        <w:ind w:left="720"/>
        <w:rPr>
          <w:rFonts w:cs="Arial"/>
          <w:sz w:val="24"/>
          <w:szCs w:val="24"/>
        </w:rPr>
      </w:pPr>
      <w:bookmarkStart w:id="33" w:name="__RefHeading___Toc492414685"/>
      <w:bookmarkEnd w:id="33"/>
      <w:r>
        <w:rPr>
          <w:b/>
          <w:color w:val="002060"/>
          <w:sz w:val="22"/>
          <w:szCs w:val="22"/>
        </w:rPr>
        <w:lastRenderedPageBreak/>
        <w:t>Rozdział 2</w:t>
      </w:r>
      <w:r>
        <w:rPr>
          <w:b/>
          <w:color w:val="002060"/>
          <w:sz w:val="22"/>
          <w:szCs w:val="22"/>
        </w:rPr>
        <w:br/>
        <w:t>Świadectwa szkolne i inne druki szkolne</w:t>
      </w:r>
    </w:p>
    <w:p w:rsidR="00A42C9D" w:rsidRDefault="00A42C9D" w:rsidP="00A42C9D">
      <w:pPr>
        <w:pStyle w:val="paragraf"/>
        <w:spacing w:before="120" w:after="120"/>
        <w:ind w:firstLine="708"/>
        <w:jc w:val="both"/>
        <w:rPr>
          <w:rFonts w:cs="Arial"/>
          <w:sz w:val="24"/>
          <w:szCs w:val="24"/>
        </w:rPr>
      </w:pPr>
      <w:r w:rsidRPr="00014BF4">
        <w:rPr>
          <w:b/>
          <w:sz w:val="24"/>
          <w:szCs w:val="24"/>
        </w:rPr>
        <w:t>§</w:t>
      </w:r>
      <w:r>
        <w:rPr>
          <w:b/>
          <w:sz w:val="24"/>
          <w:szCs w:val="24"/>
        </w:rPr>
        <w:t>162</w:t>
      </w:r>
      <w:r w:rsidRPr="00014BF4">
        <w:rPr>
          <w:b/>
          <w:sz w:val="24"/>
          <w:szCs w:val="24"/>
        </w:rPr>
        <w:t>.</w:t>
      </w:r>
      <w:r>
        <w:t xml:space="preserve"> </w:t>
      </w:r>
      <w:r>
        <w:rPr>
          <w:rFonts w:cs="Arial"/>
          <w:sz w:val="24"/>
          <w:szCs w:val="24"/>
        </w:rP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sz w:val="24"/>
          <w:szCs w:val="24"/>
        </w:rPr>
        <w:t xml:space="preserve">Uczeń, który otrzymał promocję do klasy programowo wyższej z wyróżnieniem, otrzymuje </w:t>
      </w:r>
      <w:r>
        <w:rPr>
          <w:rFonts w:cs="Arial"/>
          <w:color w:val="000000"/>
          <w:sz w:val="24"/>
          <w:szCs w:val="24"/>
        </w:rPr>
        <w:t>świadectwo szkolne promocyjne potwierdzające uzyskanie promocji z wyróżnieniem.</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Do szczególnych osiągnięć ucznia, wpisywanych na świadectwo szkolne zalicza się osiągnięcia określone przez zachodniopomorskiego kuratora oświaty.</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Uczeń szkoły, który ukończył daną szkołę, otrzymuje świadectwo ukończenia szkoły.</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 xml:space="preserve">Uczniowi, który jest laureatem konkursu przedmiotowego o zasięgu wojewódzkim                   i </w:t>
      </w:r>
      <w:proofErr w:type="spellStart"/>
      <w:r>
        <w:rPr>
          <w:rFonts w:cs="Arial"/>
          <w:color w:val="000000"/>
          <w:sz w:val="24"/>
          <w:szCs w:val="24"/>
        </w:rPr>
        <w:t>ponadwojewódzkim</w:t>
      </w:r>
      <w:proofErr w:type="spellEnd"/>
      <w:r>
        <w:rPr>
          <w:rFonts w:cs="Arial"/>
          <w:color w:val="000000"/>
          <w:sz w:val="24"/>
          <w:szCs w:val="24"/>
        </w:rPr>
        <w:t xml:space="preserve"> lub laureatem lub finalistą olimpiady przedmiotowe wpisuje się na świadectwie celującą końcową ocenę klasyfikacyjną, nawet, jeśli wcześniej dokonano klasyfikacji na poziomie niższej oceny.</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Szkoła, na wniosek ucznia lub rodzica wydaje zaświadczenie dotyczące przebiegu nauczania.</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Świadectwa, zaświadczenia, legitymacje szkolne są drukami ścisłego zarachowania.</w:t>
      </w:r>
    </w:p>
    <w:p w:rsidR="00A42C9D" w:rsidRDefault="00744498"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S</w:t>
      </w:r>
      <w:r w:rsidR="00A42C9D">
        <w:rPr>
          <w:rFonts w:cs="Arial"/>
          <w:color w:val="000000"/>
          <w:sz w:val="24"/>
          <w:szCs w:val="24"/>
        </w:rPr>
        <w:t xml:space="preserve">zkoła prowadzi imienną ewidencję wydanych legitymacji, świadectw ukończenia szkoły oraz zaświadczeń. </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Świadectwa szkolne promocyjne, świadectwa ukończenia szkoły i zaświadczenia dotyczące przebiegu nauczania szkoła wydaje na podstawie dokumentacji przebiegu nauczania prowadzonej przez szkołę.</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Nie dokonuje się sprostowań na świadectwach ukończenia szkoły i  zaświadczeniach. Dokumenty, o których mowa podlegają wymianie.</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W przypadku utraty oryginału świadectwa, odpisu,  zaświadczenia  uczeń lub absolwent może wystąpić odpowiednio  do dyrektora szkoły, komisji okręgowej lub kuratora oświaty z pisemnym wnioskiem o wydanie duplikatu.</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Za wydanie duplikatu świadectwa pobiera się opłatę w wysokości równej kwocie opłaty skarbowej od legalizacji dokumentu. Opłatę wnosi się na rachunek bankowy wskazany przez dyrektora szkoły.</w:t>
      </w:r>
    </w:p>
    <w:p w:rsidR="00A42C9D" w:rsidRDefault="00A42C9D"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lastRenderedPageBreak/>
        <w:t>Za wydanie duplikatu legitymacji uczniowskiej pobiera się opłatę w wysokości równej kwocie opłaty skarbowej od poświadczenia własnoręczności podpisu. Opłatę wnosi się na rachunek bankowy wskazany przez dyrektora szkoły.</w:t>
      </w:r>
    </w:p>
    <w:p w:rsidR="00A42C9D" w:rsidRDefault="00744498" w:rsidP="00A42C9D">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S</w:t>
      </w:r>
      <w:r w:rsidR="00A42C9D">
        <w:rPr>
          <w:rFonts w:cs="Arial"/>
          <w:color w:val="000000"/>
          <w:sz w:val="24"/>
          <w:szCs w:val="24"/>
        </w:rPr>
        <w:t>zkoła nie pobiera opłat za sprostowanie świadectwa szkolnego.</w:t>
      </w:r>
    </w:p>
    <w:p w:rsidR="00A42C9D" w:rsidRDefault="00A42C9D" w:rsidP="00A42C9D">
      <w:pPr>
        <w:pStyle w:val="Akapitzlist"/>
        <w:numPr>
          <w:ilvl w:val="0"/>
          <w:numId w:val="342"/>
        </w:numPr>
        <w:tabs>
          <w:tab w:val="left" w:pos="0"/>
        </w:tabs>
        <w:spacing w:before="120" w:after="120" w:line="240" w:lineRule="auto"/>
        <w:jc w:val="both"/>
        <w:rPr>
          <w:rFonts w:cs="Arial"/>
          <w:sz w:val="24"/>
          <w:szCs w:val="24"/>
        </w:rPr>
      </w:pPr>
      <w:r>
        <w:rPr>
          <w:rFonts w:cs="Arial"/>
          <w:color w:val="000000"/>
          <w:sz w:val="24"/>
          <w:szCs w:val="24"/>
        </w:rPr>
        <w:t>Na świadectwach szkolnych promocyjnych i świadectwach ukończenia szkoły, w części dotyczącej szczególnych</w:t>
      </w:r>
      <w:r>
        <w:rPr>
          <w:rFonts w:cs="Arial"/>
          <w:sz w:val="24"/>
          <w:szCs w:val="24"/>
        </w:rPr>
        <w:t xml:space="preserve"> osiągnięć ucznia , odnotowuje się :</w:t>
      </w:r>
    </w:p>
    <w:p w:rsidR="00A42C9D" w:rsidRDefault="00A42C9D" w:rsidP="00A42C9D">
      <w:pPr>
        <w:numPr>
          <w:ilvl w:val="0"/>
          <w:numId w:val="343"/>
        </w:numPr>
        <w:tabs>
          <w:tab w:val="left" w:pos="0"/>
          <w:tab w:val="left" w:pos="426"/>
        </w:tabs>
        <w:spacing w:before="120" w:after="120"/>
        <w:jc w:val="both"/>
        <w:rPr>
          <w:rFonts w:cs="Arial"/>
          <w:sz w:val="24"/>
          <w:szCs w:val="24"/>
        </w:rPr>
      </w:pPr>
      <w:r>
        <w:rPr>
          <w:rFonts w:cs="Arial"/>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A42C9D" w:rsidRPr="005F3483" w:rsidRDefault="00A42C9D" w:rsidP="00A42C9D">
      <w:pPr>
        <w:numPr>
          <w:ilvl w:val="0"/>
          <w:numId w:val="343"/>
        </w:numPr>
        <w:tabs>
          <w:tab w:val="left" w:pos="0"/>
          <w:tab w:val="left" w:pos="426"/>
        </w:tabs>
        <w:spacing w:before="120" w:after="120"/>
        <w:jc w:val="both"/>
        <w:rPr>
          <w:rFonts w:cs="Arial"/>
          <w:b/>
          <w:sz w:val="24"/>
          <w:szCs w:val="24"/>
        </w:rPr>
      </w:pPr>
      <w:r>
        <w:rPr>
          <w:rFonts w:cs="Arial"/>
          <w:sz w:val="24"/>
          <w:szCs w:val="24"/>
        </w:rPr>
        <w:t>osiągnięcia w aktywności na rzecz innych ludzi, zwłaszcza w formie wolontariatu lub środowiska szkolnego.</w:t>
      </w:r>
    </w:p>
    <w:p w:rsidR="005F3483" w:rsidRPr="00744498" w:rsidRDefault="005F3483" w:rsidP="005F3483">
      <w:pPr>
        <w:tabs>
          <w:tab w:val="left" w:pos="0"/>
          <w:tab w:val="left" w:pos="426"/>
        </w:tabs>
        <w:spacing w:before="120" w:after="120"/>
        <w:ind w:left="454"/>
        <w:jc w:val="both"/>
        <w:rPr>
          <w:rFonts w:cs="Arial"/>
          <w:b/>
          <w:sz w:val="24"/>
          <w:szCs w:val="24"/>
        </w:rPr>
      </w:pPr>
    </w:p>
    <w:p w:rsidR="00744498" w:rsidRDefault="00744498" w:rsidP="00744498">
      <w:pPr>
        <w:tabs>
          <w:tab w:val="left" w:pos="0"/>
          <w:tab w:val="left" w:pos="426"/>
        </w:tabs>
        <w:spacing w:before="120" w:after="120"/>
        <w:ind w:left="454"/>
        <w:jc w:val="both"/>
        <w:rPr>
          <w:rFonts w:cs="Arial"/>
          <w:b/>
          <w:sz w:val="24"/>
          <w:szCs w:val="24"/>
        </w:rPr>
      </w:pPr>
    </w:p>
    <w:p w:rsidR="00744498" w:rsidRDefault="00744498" w:rsidP="00744498">
      <w:pPr>
        <w:pStyle w:val="Nagwek2"/>
        <w:numPr>
          <w:ilvl w:val="0"/>
          <w:numId w:val="0"/>
        </w:numPr>
        <w:spacing w:line="240" w:lineRule="auto"/>
        <w:ind w:left="576"/>
        <w:rPr>
          <w:b/>
          <w:color w:val="002060"/>
          <w:sz w:val="22"/>
          <w:szCs w:val="22"/>
        </w:rPr>
      </w:pPr>
      <w:r>
        <w:rPr>
          <w:b/>
        </w:rPr>
        <w:t>DZIAŁ XV</w:t>
      </w:r>
      <w:r>
        <w:rPr>
          <w:b/>
        </w:rPr>
        <w:br/>
        <w:t>Warunki bezpiecznego pobytu uczniów w szkole</w:t>
      </w:r>
    </w:p>
    <w:p w:rsidR="00744498" w:rsidRDefault="00744498" w:rsidP="00744498">
      <w:pPr>
        <w:pStyle w:val="Nagwek3"/>
        <w:numPr>
          <w:ilvl w:val="0"/>
          <w:numId w:val="0"/>
        </w:numPr>
        <w:spacing w:line="240" w:lineRule="auto"/>
        <w:ind w:left="720"/>
        <w:rPr>
          <w:rFonts w:cs="Arial"/>
          <w:sz w:val="24"/>
          <w:szCs w:val="24"/>
        </w:rPr>
      </w:pPr>
      <w:bookmarkStart w:id="34" w:name="__RefHeading___Toc492414687"/>
      <w:bookmarkEnd w:id="34"/>
      <w:r>
        <w:rPr>
          <w:b/>
          <w:color w:val="002060"/>
          <w:sz w:val="22"/>
          <w:szCs w:val="22"/>
        </w:rPr>
        <w:t>Rozdział 1</w:t>
      </w:r>
      <w:r>
        <w:rPr>
          <w:b/>
          <w:color w:val="002060"/>
          <w:sz w:val="22"/>
          <w:szCs w:val="22"/>
        </w:rPr>
        <w:br/>
        <w:t>Informacje ogólne</w:t>
      </w:r>
    </w:p>
    <w:p w:rsidR="00744498" w:rsidRDefault="00744498" w:rsidP="00744498">
      <w:pPr>
        <w:pStyle w:val="paragraf"/>
        <w:spacing w:before="120" w:after="120"/>
        <w:ind w:firstLine="708"/>
        <w:jc w:val="both"/>
        <w:rPr>
          <w:rFonts w:cs="Arial"/>
          <w:color w:val="000000"/>
          <w:sz w:val="24"/>
          <w:szCs w:val="24"/>
        </w:rPr>
      </w:pPr>
      <w:r w:rsidRPr="00014BF4">
        <w:rPr>
          <w:b/>
          <w:sz w:val="24"/>
          <w:szCs w:val="24"/>
        </w:rPr>
        <w:t>§</w:t>
      </w:r>
      <w:r>
        <w:rPr>
          <w:b/>
          <w:sz w:val="24"/>
          <w:szCs w:val="24"/>
        </w:rPr>
        <w:t>163</w:t>
      </w:r>
      <w:r w:rsidRPr="00014BF4">
        <w:rPr>
          <w:b/>
          <w:sz w:val="24"/>
          <w:szCs w:val="24"/>
        </w:rPr>
        <w:t>.</w:t>
      </w:r>
      <w:r>
        <w:t xml:space="preserve"> </w:t>
      </w:r>
      <w:r>
        <w:rPr>
          <w:rFonts w:cs="Arial"/>
          <w:bCs/>
          <w:sz w:val="24"/>
          <w:szCs w:val="24"/>
        </w:rPr>
        <w:t>1.</w:t>
      </w:r>
      <w:r>
        <w:rPr>
          <w:sz w:val="24"/>
          <w:szCs w:val="24"/>
        </w:rPr>
        <w:t xml:space="preserve"> </w:t>
      </w:r>
      <w:r>
        <w:rPr>
          <w:rFonts w:cs="Arial"/>
          <w:color w:val="000000"/>
          <w:sz w:val="24"/>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744498" w:rsidRDefault="00744498" w:rsidP="00744498">
      <w:pPr>
        <w:pStyle w:val="Akapitzlist"/>
        <w:numPr>
          <w:ilvl w:val="0"/>
          <w:numId w:val="345"/>
        </w:numPr>
        <w:tabs>
          <w:tab w:val="left" w:pos="0"/>
        </w:tabs>
        <w:spacing w:before="120" w:after="120" w:line="240" w:lineRule="auto"/>
        <w:jc w:val="both"/>
        <w:rPr>
          <w:rFonts w:cs="Arial"/>
          <w:color w:val="000000"/>
          <w:sz w:val="24"/>
          <w:szCs w:val="24"/>
        </w:rPr>
      </w:pPr>
      <w:r>
        <w:rPr>
          <w:rFonts w:cs="Arial"/>
          <w:color w:val="000000"/>
          <w:sz w:val="24"/>
          <w:szCs w:val="24"/>
        </w:rPr>
        <w:t>Wszyscy uczniowie mają obowiązek dostosowania się do poleceń nauczycieli dyżurnych oraz pracowników obsługi szkoły podczas wchodzenia do budynku, korzystania                    z szatni, podczas przerw międzylekcyjnych.</w:t>
      </w:r>
    </w:p>
    <w:p w:rsidR="00744498" w:rsidRDefault="00744498" w:rsidP="00744498">
      <w:pPr>
        <w:pStyle w:val="Akapitzlist"/>
        <w:numPr>
          <w:ilvl w:val="0"/>
          <w:numId w:val="345"/>
        </w:numPr>
        <w:tabs>
          <w:tab w:val="left" w:pos="0"/>
        </w:tabs>
        <w:spacing w:before="120" w:after="120" w:line="240" w:lineRule="auto"/>
        <w:jc w:val="both"/>
        <w:rPr>
          <w:rFonts w:cs="Arial"/>
          <w:color w:val="000000"/>
          <w:sz w:val="24"/>
          <w:szCs w:val="24"/>
        </w:rPr>
      </w:pPr>
      <w:r>
        <w:rPr>
          <w:rFonts w:cs="Arial"/>
          <w:color w:val="000000"/>
          <w:sz w:val="24"/>
          <w:szCs w:val="24"/>
        </w:rPr>
        <w:t>Szkoła zapewnia uczniom opiekę pedagogiczną oraz pełne bezpieczeństwo w czasie organizowanych przez nauczycieli zajęć na terenie szkoły oraz poza jej terenem w trakcie wycieczek:</w:t>
      </w:r>
    </w:p>
    <w:p w:rsidR="00744498" w:rsidRDefault="00744498" w:rsidP="00744498">
      <w:pPr>
        <w:numPr>
          <w:ilvl w:val="0"/>
          <w:numId w:val="344"/>
        </w:numPr>
        <w:tabs>
          <w:tab w:val="left" w:pos="0"/>
          <w:tab w:val="left" w:pos="426"/>
        </w:tabs>
        <w:spacing w:before="120" w:after="120"/>
        <w:jc w:val="both"/>
        <w:rPr>
          <w:rFonts w:cs="Arial"/>
          <w:sz w:val="24"/>
          <w:szCs w:val="24"/>
        </w:rPr>
      </w:pPr>
      <w:r>
        <w:rPr>
          <w:rFonts w:cs="Arial"/>
          <w:color w:val="000000"/>
          <w:sz w:val="24"/>
          <w:szCs w:val="24"/>
        </w:rPr>
        <w:t xml:space="preserve">podczas zajęć obowiązkowych, nadobowiązkowych i pozalekcyjnych za bezpieczeństwo uczniów </w:t>
      </w:r>
      <w:r>
        <w:rPr>
          <w:rFonts w:cs="Arial"/>
          <w:sz w:val="24"/>
          <w:szCs w:val="24"/>
        </w:rPr>
        <w:t xml:space="preserve">odpowiada nauczyciel prowadzący zajęcia. Zobowiązany jest on również do niezwłocznego poinformowania dyrektora szkoły o każdym wypadku, mającym miejsce podczas zajęć; </w:t>
      </w:r>
    </w:p>
    <w:p w:rsidR="00744498" w:rsidRDefault="00744498" w:rsidP="00744498">
      <w:pPr>
        <w:numPr>
          <w:ilvl w:val="0"/>
          <w:numId w:val="344"/>
        </w:numPr>
        <w:tabs>
          <w:tab w:val="left" w:pos="0"/>
          <w:tab w:val="left" w:pos="426"/>
        </w:tabs>
        <w:spacing w:before="120" w:after="120"/>
        <w:jc w:val="both"/>
        <w:rPr>
          <w:rFonts w:cs="Arial"/>
          <w:sz w:val="24"/>
          <w:szCs w:val="24"/>
        </w:rPr>
      </w:pPr>
      <w:r>
        <w:rPr>
          <w:rFonts w:cs="Arial"/>
          <w:sz w:val="24"/>
          <w:szCs w:val="24"/>
        </w:rPr>
        <w:t>podczas przerwy dyżur na korytarzach pełnią wyznaczeni nauczycieli zgodnie                                    z harmonogramem dyżurów;</w:t>
      </w:r>
    </w:p>
    <w:p w:rsidR="00744498" w:rsidRDefault="00744498" w:rsidP="00744498">
      <w:pPr>
        <w:numPr>
          <w:ilvl w:val="0"/>
          <w:numId w:val="344"/>
        </w:numPr>
        <w:tabs>
          <w:tab w:val="left" w:pos="0"/>
          <w:tab w:val="left" w:pos="426"/>
        </w:tabs>
        <w:spacing w:before="120" w:after="120"/>
        <w:jc w:val="both"/>
        <w:rPr>
          <w:rFonts w:cs="Arial"/>
          <w:color w:val="000000"/>
        </w:rPr>
      </w:pPr>
      <w:r>
        <w:rPr>
          <w:rFonts w:cs="Arial"/>
          <w:sz w:val="24"/>
          <w:szCs w:val="24"/>
        </w:rPr>
        <w:t>podczas zajęć poza terenem szkoły pełną odpowiedzialność za zdrowie i  bezpieczeństwo uczniów ponosi nauczyciel prowadzący zajęcia, a podczas wycieczek szkolnych - kierownik wycieczki wraz</w:t>
      </w:r>
      <w:r>
        <w:rPr>
          <w:rFonts w:cs="Arial"/>
          <w:color w:val="000000"/>
          <w:sz w:val="24"/>
          <w:szCs w:val="24"/>
        </w:rPr>
        <w:t xml:space="preserve"> z opiekunami.</w:t>
      </w:r>
    </w:p>
    <w:p w:rsidR="00744498" w:rsidRDefault="00744498" w:rsidP="00744498">
      <w:pPr>
        <w:pStyle w:val="Akapitzlist"/>
        <w:numPr>
          <w:ilvl w:val="0"/>
          <w:numId w:val="345"/>
        </w:numPr>
        <w:tabs>
          <w:tab w:val="left" w:pos="0"/>
        </w:tabs>
        <w:spacing w:before="120" w:after="120" w:line="240" w:lineRule="auto"/>
        <w:jc w:val="both"/>
        <w:rPr>
          <w:rFonts w:cs="Arial"/>
          <w:color w:val="000000"/>
          <w:sz w:val="24"/>
          <w:szCs w:val="24"/>
        </w:rPr>
      </w:pPr>
      <w:r>
        <w:rPr>
          <w:rFonts w:cs="Arial"/>
          <w:color w:val="000000"/>
        </w:rPr>
        <w:t xml:space="preserve">W </w:t>
      </w:r>
      <w:r>
        <w:rPr>
          <w:rFonts w:cs="Arial"/>
          <w:color w:val="000000"/>
          <w:sz w:val="24"/>
          <w:szCs w:val="24"/>
        </w:rPr>
        <w:t xml:space="preserve">miejscach o zwiększonym ryzyku wypadku – sala gimnastyczna, pracownie: informatyki, fizyki, chemii, warsztaty szkolne i inne, opiekun pracowni lub inny pracownik </w:t>
      </w:r>
      <w:r>
        <w:rPr>
          <w:rFonts w:cs="Arial"/>
          <w:color w:val="000000"/>
          <w:sz w:val="24"/>
          <w:szCs w:val="24"/>
        </w:rPr>
        <w:lastRenderedPageBreak/>
        <w:t>odpowiedzialny za prowadzenie zajęć, opracowuje regulamin pracowni (stanowiska pracy) i na początku roku zapoznaje z nim uczniów.</w:t>
      </w:r>
    </w:p>
    <w:p w:rsidR="00744498" w:rsidRDefault="00744498" w:rsidP="00744498">
      <w:pPr>
        <w:pStyle w:val="Akapitzlist"/>
        <w:numPr>
          <w:ilvl w:val="0"/>
          <w:numId w:val="345"/>
        </w:numPr>
        <w:tabs>
          <w:tab w:val="left" w:pos="0"/>
        </w:tabs>
        <w:spacing w:before="120" w:after="120" w:line="240" w:lineRule="auto"/>
        <w:jc w:val="both"/>
        <w:rPr>
          <w:rFonts w:cs="Arial"/>
          <w:color w:val="000000"/>
          <w:sz w:val="24"/>
          <w:szCs w:val="24"/>
        </w:rPr>
      </w:pPr>
      <w:r>
        <w:rPr>
          <w:rFonts w:cs="Arial"/>
          <w:color w:val="000000"/>
          <w:sz w:val="24"/>
          <w:szCs w:val="24"/>
        </w:rPr>
        <w:t>Szkoła na stałe współpracuje z policją i strażą miejską.</w:t>
      </w:r>
    </w:p>
    <w:p w:rsidR="00744498" w:rsidRDefault="00744498" w:rsidP="00744498">
      <w:pPr>
        <w:pStyle w:val="Akapitzlist"/>
        <w:numPr>
          <w:ilvl w:val="0"/>
          <w:numId w:val="345"/>
        </w:numPr>
        <w:tabs>
          <w:tab w:val="left" w:pos="0"/>
        </w:tabs>
        <w:spacing w:before="120" w:after="120" w:line="240" w:lineRule="auto"/>
        <w:jc w:val="both"/>
        <w:rPr>
          <w:rFonts w:cs="Arial"/>
          <w:color w:val="000000"/>
          <w:sz w:val="24"/>
          <w:szCs w:val="24"/>
        </w:rPr>
      </w:pPr>
      <w:r>
        <w:rPr>
          <w:rFonts w:cs="Arial"/>
          <w:color w:val="000000"/>
          <w:sz w:val="24"/>
          <w:szCs w:val="24"/>
        </w:rPr>
        <w:t>Uczniowie powinni przestrzegać godzin wyjścia/wejścia do szkoły.</w:t>
      </w:r>
    </w:p>
    <w:p w:rsidR="00744498" w:rsidRDefault="00744498" w:rsidP="00744498">
      <w:pPr>
        <w:pStyle w:val="Akapitzlist"/>
        <w:numPr>
          <w:ilvl w:val="0"/>
          <w:numId w:val="345"/>
        </w:numPr>
        <w:tabs>
          <w:tab w:val="left" w:pos="0"/>
        </w:tabs>
        <w:spacing w:before="120" w:after="120" w:line="240" w:lineRule="auto"/>
        <w:jc w:val="both"/>
        <w:rPr>
          <w:rFonts w:cs="Arial"/>
          <w:color w:val="000000"/>
          <w:sz w:val="24"/>
          <w:szCs w:val="24"/>
        </w:rPr>
      </w:pPr>
      <w:r>
        <w:rPr>
          <w:rFonts w:cs="Arial"/>
          <w:color w:val="000000"/>
          <w:sz w:val="24"/>
          <w:szCs w:val="24"/>
        </w:rPr>
        <w:t>Ucznia może zwolnić z danej lekcji dyrektor szkoły, wychowawca klasy lub nauczyciel danych zajęć edukacyjnych – na pisemny wniosek rodziców, w którym podano przyczynę zwolnienia oraz dzień i godzinę wyjścia ze szkoły.</w:t>
      </w:r>
    </w:p>
    <w:p w:rsidR="00744498" w:rsidRDefault="00744498" w:rsidP="00744498">
      <w:pPr>
        <w:pStyle w:val="Akapitzlist"/>
        <w:numPr>
          <w:ilvl w:val="0"/>
          <w:numId w:val="345"/>
        </w:numPr>
        <w:tabs>
          <w:tab w:val="left" w:pos="0"/>
        </w:tabs>
        <w:spacing w:before="120" w:after="120" w:line="240" w:lineRule="auto"/>
        <w:jc w:val="both"/>
        <w:rPr>
          <w:rFonts w:cs="Arial"/>
          <w:color w:val="000000"/>
          <w:sz w:val="24"/>
          <w:szCs w:val="24"/>
        </w:rPr>
      </w:pPr>
      <w:r>
        <w:rPr>
          <w:rFonts w:cs="Arial"/>
          <w:color w:val="000000"/>
          <w:sz w:val="24"/>
          <w:szCs w:val="24"/>
        </w:rPr>
        <w:t>W przypadku nieobecności nauczyciela, można odwołać pierwsze lekcje, a zwolnić uczniów z ostatnich.</w:t>
      </w:r>
    </w:p>
    <w:p w:rsidR="00744498" w:rsidRDefault="00744498" w:rsidP="00744498">
      <w:pPr>
        <w:pStyle w:val="Akapitzlist"/>
        <w:numPr>
          <w:ilvl w:val="0"/>
          <w:numId w:val="345"/>
        </w:numPr>
        <w:tabs>
          <w:tab w:val="left" w:pos="0"/>
        </w:tabs>
        <w:spacing w:before="120" w:after="120" w:line="240" w:lineRule="auto"/>
        <w:jc w:val="both"/>
        <w:rPr>
          <w:rFonts w:cs="Arial"/>
          <w:color w:val="000000"/>
          <w:sz w:val="24"/>
          <w:szCs w:val="24"/>
        </w:rPr>
      </w:pPr>
      <w:r>
        <w:rPr>
          <w:rFonts w:cs="Arial"/>
          <w:color w:val="000000"/>
          <w:sz w:val="24"/>
          <w:szCs w:val="24"/>
        </w:rPr>
        <w:t> Opuszczanie miejsca pracy przez nauczyciela (wyjście w trakcie zajęć) jest możliwe pod warunkiem, że dyrektor wyrazi na to zgodę, a opiekę nad klasą przejmuje inny pracownik szkoły.</w:t>
      </w:r>
    </w:p>
    <w:p w:rsidR="005F5B21" w:rsidRDefault="005F5B21" w:rsidP="005F5B21">
      <w:pPr>
        <w:pStyle w:val="Akapitzlist"/>
        <w:numPr>
          <w:ilvl w:val="0"/>
          <w:numId w:val="345"/>
        </w:numPr>
        <w:tabs>
          <w:tab w:val="left" w:pos="0"/>
        </w:tabs>
        <w:spacing w:before="120" w:after="120" w:line="240" w:lineRule="auto"/>
        <w:jc w:val="both"/>
        <w:rPr>
          <w:rFonts w:cs="Arial"/>
          <w:color w:val="000000"/>
          <w:sz w:val="24"/>
          <w:szCs w:val="24"/>
        </w:rPr>
      </w:pPr>
      <w:r>
        <w:rPr>
          <w:rFonts w:cs="Arial"/>
          <w:color w:val="000000"/>
          <w:sz w:val="24"/>
          <w:szCs w:val="24"/>
        </w:rPr>
        <w:t>W razie zaistnienia wypadku uczniowskiego, nauczyciel, który jest jego świadkiem, zawiadamia dyrektora szkoły.</w:t>
      </w:r>
    </w:p>
    <w:p w:rsidR="005F5B21" w:rsidRDefault="005F5B21" w:rsidP="005F5B21">
      <w:pPr>
        <w:pStyle w:val="Akapitzlist"/>
        <w:numPr>
          <w:ilvl w:val="0"/>
          <w:numId w:val="345"/>
        </w:numPr>
        <w:tabs>
          <w:tab w:val="left" w:pos="0"/>
        </w:tabs>
        <w:spacing w:before="120" w:after="120" w:line="240" w:lineRule="auto"/>
        <w:jc w:val="both"/>
        <w:rPr>
          <w:rFonts w:cs="Arial"/>
          <w:color w:val="000000"/>
          <w:sz w:val="24"/>
          <w:szCs w:val="24"/>
        </w:rPr>
      </w:pPr>
      <w:r>
        <w:rPr>
          <w:rFonts w:cs="Arial"/>
          <w:color w:val="000000"/>
          <w:sz w:val="24"/>
          <w:szCs w:val="24"/>
        </w:rPr>
        <w:t>Dyrektor szkoły powiadamia o wypadku zaistniałym na terenie szkoły pogotowie ratunkowe  (w razie potrzeby), rodziców oraz organ prowadzący.</w:t>
      </w:r>
    </w:p>
    <w:p w:rsidR="005F5B21" w:rsidRDefault="005F5B21" w:rsidP="005F5B21">
      <w:pPr>
        <w:pStyle w:val="Akapitzlist"/>
        <w:numPr>
          <w:ilvl w:val="0"/>
          <w:numId w:val="345"/>
        </w:numPr>
        <w:tabs>
          <w:tab w:val="left" w:pos="0"/>
        </w:tabs>
        <w:spacing w:before="120" w:after="120" w:line="240" w:lineRule="auto"/>
        <w:jc w:val="both"/>
        <w:rPr>
          <w:b/>
          <w:color w:val="002060"/>
        </w:rPr>
      </w:pPr>
      <w:r>
        <w:rPr>
          <w:rFonts w:cs="Arial"/>
          <w:color w:val="000000"/>
          <w:sz w:val="24"/>
          <w:szCs w:val="24"/>
        </w:rPr>
        <w:t>O wypadku śmiertelnym, ciężkim lub zbiorowym powiadamiany jest prokurator                  i kurator oświaty, a o wypadku w wyniku zatrucia – państwowy inspektor sanitarny.</w:t>
      </w:r>
    </w:p>
    <w:p w:rsidR="005F5B21" w:rsidRDefault="005F5B21" w:rsidP="005F5B21">
      <w:pPr>
        <w:pStyle w:val="Nagwek3"/>
        <w:numPr>
          <w:ilvl w:val="0"/>
          <w:numId w:val="0"/>
        </w:numPr>
        <w:spacing w:line="240" w:lineRule="auto"/>
        <w:ind w:left="720"/>
        <w:rPr>
          <w:rStyle w:val="Pogrubienie"/>
          <w:rFonts w:cs="Arial"/>
          <w:b w:val="0"/>
          <w:color w:val="000000"/>
          <w:sz w:val="24"/>
          <w:szCs w:val="24"/>
        </w:rPr>
      </w:pPr>
      <w:bookmarkStart w:id="35" w:name="__RefHeading___Toc492414688"/>
      <w:bookmarkEnd w:id="35"/>
      <w:r>
        <w:rPr>
          <w:b/>
          <w:color w:val="002060"/>
          <w:sz w:val="22"/>
          <w:szCs w:val="22"/>
        </w:rPr>
        <w:t>Rozdział 2</w:t>
      </w:r>
      <w:r>
        <w:rPr>
          <w:b/>
          <w:color w:val="002060"/>
          <w:sz w:val="22"/>
          <w:szCs w:val="22"/>
        </w:rPr>
        <w:br/>
      </w:r>
      <w:r>
        <w:rPr>
          <w:b/>
          <w:bCs w:val="0"/>
          <w:color w:val="002060"/>
          <w:sz w:val="22"/>
          <w:szCs w:val="22"/>
        </w:rPr>
        <w:t>Procedury postępowania w przypadku zagrożenia</w:t>
      </w:r>
    </w:p>
    <w:p w:rsidR="005F5B21" w:rsidRDefault="005F5B21" w:rsidP="005F5B21">
      <w:pPr>
        <w:pStyle w:val="paragraf"/>
        <w:spacing w:before="120" w:after="120"/>
        <w:ind w:firstLine="454"/>
        <w:jc w:val="both"/>
        <w:rPr>
          <w:rFonts w:cs="Arial"/>
          <w:sz w:val="24"/>
          <w:szCs w:val="24"/>
        </w:rPr>
      </w:pPr>
      <w:r w:rsidRPr="00014BF4">
        <w:rPr>
          <w:b/>
          <w:sz w:val="24"/>
          <w:szCs w:val="24"/>
        </w:rPr>
        <w:t>§</w:t>
      </w:r>
      <w:r>
        <w:rPr>
          <w:b/>
          <w:sz w:val="24"/>
          <w:szCs w:val="24"/>
        </w:rPr>
        <w:t>164</w:t>
      </w:r>
      <w:r w:rsidRPr="00014BF4">
        <w:rPr>
          <w:b/>
          <w:sz w:val="24"/>
          <w:szCs w:val="24"/>
        </w:rPr>
        <w:t>.</w:t>
      </w:r>
      <w:r>
        <w:t xml:space="preserve"> </w:t>
      </w:r>
      <w:r>
        <w:rPr>
          <w:rStyle w:val="Pogrubienie"/>
          <w:rFonts w:cs="Arial"/>
          <w:b w:val="0"/>
          <w:color w:val="000000"/>
          <w:sz w:val="24"/>
          <w:szCs w:val="24"/>
        </w:rPr>
        <w:t xml:space="preserve">1. W przypadku uzyskania informacji, że uczeń który, nie ukończył 18 lat, używa alkoholu lub </w:t>
      </w:r>
      <w:r>
        <w:rPr>
          <w:sz w:val="24"/>
          <w:szCs w:val="24"/>
        </w:rPr>
        <w:t>innych</w:t>
      </w:r>
      <w:r>
        <w:rPr>
          <w:rStyle w:val="Pogrubienie"/>
          <w:rFonts w:cs="Arial"/>
          <w:b w:val="0"/>
          <w:color w:val="000000"/>
          <w:sz w:val="24"/>
          <w:szCs w:val="24"/>
        </w:rPr>
        <w:t xml:space="preserve"> środków w celu wprowadzenia się w stan odurzenia, uprawia nierząd, bądź przejawia inne zachowania świadczące o demoralizacji, nauczyciel powinien podjąć następujące kroki:</w:t>
      </w:r>
    </w:p>
    <w:p w:rsidR="005F5B21" w:rsidRDefault="005F5B21" w:rsidP="005F5B21">
      <w:pPr>
        <w:numPr>
          <w:ilvl w:val="0"/>
          <w:numId w:val="346"/>
        </w:numPr>
        <w:tabs>
          <w:tab w:val="left" w:pos="0"/>
          <w:tab w:val="left" w:pos="426"/>
        </w:tabs>
        <w:spacing w:before="120" w:after="120"/>
        <w:jc w:val="both"/>
        <w:rPr>
          <w:rFonts w:cs="Arial"/>
          <w:sz w:val="24"/>
          <w:szCs w:val="24"/>
        </w:rPr>
      </w:pPr>
      <w:r>
        <w:rPr>
          <w:rFonts w:cs="Arial"/>
          <w:sz w:val="24"/>
          <w:szCs w:val="24"/>
        </w:rPr>
        <w:t>przekazać uzyskaną informację wychowawcy klasy;</w:t>
      </w:r>
    </w:p>
    <w:p w:rsidR="005F5B21" w:rsidRDefault="005F5B21" w:rsidP="005F5B21">
      <w:pPr>
        <w:numPr>
          <w:ilvl w:val="0"/>
          <w:numId w:val="346"/>
        </w:numPr>
        <w:tabs>
          <w:tab w:val="left" w:pos="0"/>
          <w:tab w:val="left" w:pos="426"/>
        </w:tabs>
        <w:spacing w:before="120" w:after="120"/>
        <w:jc w:val="both"/>
        <w:rPr>
          <w:rFonts w:cs="Arial"/>
          <w:sz w:val="24"/>
          <w:szCs w:val="24"/>
        </w:rPr>
      </w:pPr>
      <w:r>
        <w:rPr>
          <w:rFonts w:cs="Arial"/>
          <w:sz w:val="24"/>
          <w:szCs w:val="24"/>
        </w:rPr>
        <w:t>wychowawca informuje o fakcie pedagoga szkolnego i dyrektora szkoły;</w:t>
      </w:r>
    </w:p>
    <w:p w:rsidR="005F5B21" w:rsidRDefault="005F5B21" w:rsidP="005F5B21">
      <w:pPr>
        <w:numPr>
          <w:ilvl w:val="0"/>
          <w:numId w:val="346"/>
        </w:numPr>
        <w:tabs>
          <w:tab w:val="left" w:pos="0"/>
          <w:tab w:val="left" w:pos="426"/>
        </w:tabs>
        <w:spacing w:before="120" w:after="120"/>
        <w:jc w:val="both"/>
        <w:rPr>
          <w:rFonts w:cs="Arial"/>
          <w:sz w:val="24"/>
          <w:szCs w:val="24"/>
        </w:rPr>
      </w:pPr>
      <w:r>
        <w:rPr>
          <w:rFonts w:cs="Arial"/>
          <w:sz w:val="24"/>
          <w:szCs w:val="24"/>
        </w:rPr>
        <w:t>wychowawca wzywa do szkoły rodziców (prawnych opiekunów) ucznia i przekazuje im uzyskaną informację. Przeprowadza rozmowę z rodzicami oraz z uczniem, w ich obecności;</w:t>
      </w:r>
    </w:p>
    <w:p w:rsidR="005F5B21" w:rsidRDefault="005F5B21" w:rsidP="005F5B21">
      <w:pPr>
        <w:pStyle w:val="Akapitzlist"/>
        <w:numPr>
          <w:ilvl w:val="0"/>
          <w:numId w:val="348"/>
        </w:numPr>
        <w:tabs>
          <w:tab w:val="left" w:pos="0"/>
        </w:tabs>
        <w:spacing w:before="120" w:after="120" w:line="240" w:lineRule="auto"/>
        <w:jc w:val="both"/>
        <w:rPr>
          <w:rFonts w:cs="Arial"/>
          <w:color w:val="000000"/>
          <w:sz w:val="24"/>
          <w:szCs w:val="24"/>
        </w:rPr>
      </w:pPr>
      <w:r>
        <w:rPr>
          <w:rFonts w:cs="Arial"/>
          <w:sz w:val="24"/>
          <w:szCs w:val="24"/>
        </w:rPr>
        <w:t xml:space="preserve">W przypadku potwierdzenia informacji, zobowiązuje ucznia do zaniechania negatywnego </w:t>
      </w:r>
      <w:r>
        <w:rPr>
          <w:rFonts w:cs="Arial"/>
          <w:color w:val="000000"/>
          <w:sz w:val="24"/>
          <w:szCs w:val="24"/>
        </w:rPr>
        <w:t>postępowania, rodziców zaś bezwzględnie do szczególnego nadzoru nad dzieckiem. W toku interwencji profilaktycznej może zaproponować rodzicom skierowanie dziecka do specjalistycznej placówki i udział dziecka w programie terapeutycznym.</w:t>
      </w:r>
    </w:p>
    <w:p w:rsidR="005F5B21" w:rsidRDefault="005F5B21" w:rsidP="005F5B21">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5F5B21" w:rsidRDefault="005F5B21" w:rsidP="005F5B21">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 xml:space="preserve">W przypadku, gdy szkoła wykorzystała wszystkie dostępne jej środki oddziaływań wychowawczych, (rozmowa z rodzicami, ostrzeżenie ucznia, spotkania z pedagogiem, itp.), a </w:t>
      </w:r>
      <w:r>
        <w:rPr>
          <w:rFonts w:cs="Arial"/>
          <w:color w:val="000000"/>
          <w:sz w:val="24"/>
          <w:szCs w:val="24"/>
        </w:rPr>
        <w:lastRenderedPageBreak/>
        <w:t xml:space="preserve">ich zastosowanie nie przynosi oczekiwanych rezultatów, dyrektor szkoły powiadamia sąd rodzinny lub policję. Dalszy tok postępowania leży w kompetencji tych instytucji. </w:t>
      </w:r>
    </w:p>
    <w:p w:rsidR="005F5B21" w:rsidRDefault="005F5B21" w:rsidP="005F5B21">
      <w:pPr>
        <w:pStyle w:val="Akapitzlist"/>
        <w:numPr>
          <w:ilvl w:val="0"/>
          <w:numId w:val="348"/>
        </w:numPr>
        <w:tabs>
          <w:tab w:val="left" w:pos="0"/>
        </w:tabs>
        <w:spacing w:before="120" w:after="120" w:line="240" w:lineRule="auto"/>
        <w:jc w:val="both"/>
        <w:rPr>
          <w:bCs/>
          <w:sz w:val="24"/>
          <w:szCs w:val="24"/>
        </w:rPr>
      </w:pPr>
      <w:r>
        <w:rPr>
          <w:rFonts w:cs="Arial"/>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5F5B21" w:rsidRDefault="005F5B21" w:rsidP="005F5B21">
      <w:pPr>
        <w:pStyle w:val="Akapitzlist"/>
        <w:numPr>
          <w:ilvl w:val="0"/>
          <w:numId w:val="348"/>
        </w:numPr>
        <w:tabs>
          <w:tab w:val="left" w:pos="0"/>
        </w:tabs>
        <w:spacing w:before="120" w:after="120" w:line="240" w:lineRule="auto"/>
        <w:jc w:val="both"/>
        <w:rPr>
          <w:rFonts w:cs="Arial"/>
          <w:sz w:val="24"/>
          <w:szCs w:val="24"/>
        </w:rPr>
      </w:pPr>
      <w:r>
        <w:rPr>
          <w:bCs/>
          <w:sz w:val="24"/>
          <w:szCs w:val="24"/>
        </w:rPr>
        <w:t>W przypadku, gdy nauczyciel podejrzewa, że na terenie szkoły znajduje się uczeń będący pod wpływem alkoholu</w:t>
      </w:r>
      <w:r>
        <w:rPr>
          <w:rStyle w:val="Pogrubienie"/>
          <w:rFonts w:cs="Arial"/>
          <w:b w:val="0"/>
          <w:color w:val="000000"/>
          <w:sz w:val="24"/>
          <w:szCs w:val="24"/>
        </w:rPr>
        <w:t xml:space="preserve"> lub narkotyków powinien podjąć następujące kroki:</w:t>
      </w:r>
    </w:p>
    <w:p w:rsidR="005F5B21" w:rsidRDefault="005F5B21" w:rsidP="005F5B21">
      <w:pPr>
        <w:numPr>
          <w:ilvl w:val="0"/>
          <w:numId w:val="347"/>
        </w:numPr>
        <w:tabs>
          <w:tab w:val="left" w:pos="0"/>
          <w:tab w:val="left" w:pos="426"/>
        </w:tabs>
        <w:spacing w:before="120" w:after="120"/>
        <w:jc w:val="both"/>
        <w:rPr>
          <w:rFonts w:cs="Arial"/>
          <w:sz w:val="24"/>
          <w:szCs w:val="24"/>
        </w:rPr>
      </w:pPr>
      <w:r>
        <w:rPr>
          <w:rFonts w:cs="Arial"/>
          <w:sz w:val="24"/>
          <w:szCs w:val="24"/>
        </w:rPr>
        <w:t>powiadamia o swoich przypuszczeniach wychowawcę klasy;</w:t>
      </w:r>
    </w:p>
    <w:p w:rsidR="005F5B21" w:rsidRDefault="005F5B21" w:rsidP="005F5B21">
      <w:pPr>
        <w:numPr>
          <w:ilvl w:val="0"/>
          <w:numId w:val="347"/>
        </w:numPr>
        <w:tabs>
          <w:tab w:val="left" w:pos="0"/>
          <w:tab w:val="left" w:pos="426"/>
        </w:tabs>
        <w:spacing w:before="120" w:after="120"/>
        <w:jc w:val="both"/>
        <w:rPr>
          <w:rFonts w:cs="Arial"/>
          <w:sz w:val="24"/>
          <w:szCs w:val="24"/>
        </w:rPr>
      </w:pPr>
      <w:r>
        <w:rPr>
          <w:rFonts w:cs="Arial"/>
          <w:sz w:val="24"/>
          <w:szCs w:val="24"/>
        </w:rPr>
        <w:t>odizolowuje ucznia od reszty klasy, ale ze względów bezpieczeństwa nie pozostawia go samego; stwarza warunki, w których nie będzie zagrożone jego życie ani zdrowie;</w:t>
      </w:r>
    </w:p>
    <w:p w:rsidR="005F5B21" w:rsidRDefault="005F5B21" w:rsidP="005F5B21">
      <w:pPr>
        <w:numPr>
          <w:ilvl w:val="0"/>
          <w:numId w:val="347"/>
        </w:numPr>
        <w:tabs>
          <w:tab w:val="left" w:pos="0"/>
          <w:tab w:val="left" w:pos="426"/>
        </w:tabs>
        <w:spacing w:before="120" w:after="120"/>
        <w:jc w:val="both"/>
        <w:rPr>
          <w:rFonts w:cs="Arial"/>
          <w:sz w:val="24"/>
          <w:szCs w:val="24"/>
        </w:rPr>
      </w:pPr>
      <w:r>
        <w:rPr>
          <w:rFonts w:cs="Arial"/>
          <w:sz w:val="24"/>
          <w:szCs w:val="24"/>
        </w:rPr>
        <w:t>wzywa lekarza w celu stwierdzenia stanu trzeźwości lub odurzenia, ewentualnie udzielenia pomocy medycznej;</w:t>
      </w:r>
    </w:p>
    <w:p w:rsidR="005F5B21" w:rsidRDefault="005F5B21" w:rsidP="005F5B21">
      <w:pPr>
        <w:numPr>
          <w:ilvl w:val="0"/>
          <w:numId w:val="347"/>
        </w:numPr>
        <w:tabs>
          <w:tab w:val="left" w:pos="0"/>
          <w:tab w:val="left" w:pos="426"/>
        </w:tabs>
        <w:spacing w:before="120" w:after="120"/>
        <w:jc w:val="both"/>
        <w:rPr>
          <w:rFonts w:cs="Arial"/>
          <w:sz w:val="24"/>
          <w:szCs w:val="24"/>
        </w:rPr>
      </w:pPr>
      <w:r>
        <w:rPr>
          <w:rFonts w:cs="Arial"/>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5F5B21" w:rsidRDefault="005F5B21" w:rsidP="005F5B21">
      <w:pPr>
        <w:numPr>
          <w:ilvl w:val="0"/>
          <w:numId w:val="347"/>
        </w:numPr>
        <w:tabs>
          <w:tab w:val="left" w:pos="0"/>
          <w:tab w:val="left" w:pos="426"/>
        </w:tabs>
        <w:spacing w:before="120" w:after="120"/>
        <w:jc w:val="both"/>
        <w:rPr>
          <w:rFonts w:cs="Arial"/>
          <w:sz w:val="24"/>
          <w:szCs w:val="24"/>
        </w:rPr>
      </w:pPr>
      <w:r>
        <w:rPr>
          <w:rFonts w:cs="Arial"/>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rsidR="005F5B21" w:rsidRDefault="005F5B21" w:rsidP="005F5B21">
      <w:pPr>
        <w:pStyle w:val="Akapitzlist"/>
        <w:numPr>
          <w:ilvl w:val="0"/>
          <w:numId w:val="348"/>
        </w:numPr>
        <w:tabs>
          <w:tab w:val="left" w:pos="0"/>
        </w:tabs>
        <w:spacing w:before="120" w:after="120" w:line="240" w:lineRule="auto"/>
        <w:jc w:val="both"/>
        <w:rPr>
          <w:bCs/>
          <w:sz w:val="24"/>
          <w:szCs w:val="24"/>
        </w:rPr>
      </w:pPr>
      <w:r>
        <w:rPr>
          <w:rFonts w:cs="Arial"/>
          <w:sz w:val="24"/>
          <w:szCs w:val="24"/>
        </w:rPr>
        <w:t xml:space="preserve">W przypadku stwierdzenia stanu nietrzeźwości, policja ma możliwość przewiezienia ucznia do </w:t>
      </w:r>
      <w:r>
        <w:rPr>
          <w:bCs/>
          <w:sz w:val="24"/>
          <w:szCs w:val="24"/>
        </w:rPr>
        <w:t>izby wytrzeźwień, albo do policyjnych pomieszczeń dla osób zatrzymanych - na czas niezbędny do wytrzeźwienia (maksymalnie do 24 godzin). O fakcie umieszczenia zawiadamia się rodziców/opiekunów oraz sąd rodzinny, jeśli uczeń nie ukończył 18 lat.</w:t>
      </w:r>
    </w:p>
    <w:p w:rsidR="005F5B21" w:rsidRDefault="005F5B21" w:rsidP="005F5B21">
      <w:pPr>
        <w:pStyle w:val="Akapitzlist"/>
        <w:numPr>
          <w:ilvl w:val="0"/>
          <w:numId w:val="348"/>
        </w:numPr>
        <w:tabs>
          <w:tab w:val="left" w:pos="0"/>
        </w:tabs>
        <w:spacing w:before="120" w:after="120" w:line="240" w:lineRule="auto"/>
        <w:jc w:val="both"/>
        <w:rPr>
          <w:sz w:val="24"/>
          <w:szCs w:val="24"/>
        </w:rPr>
      </w:pPr>
      <w:r>
        <w:rPr>
          <w:bCs/>
          <w:sz w:val="24"/>
          <w:szCs w:val="24"/>
        </w:rPr>
        <w:t>Jeżeli powtarzają się przypadki, w których uczeń (przed ukończeniem 18 lat znajduje się pod wpływem alkoholu lub narkotyków na terenie szkoły, to dyrektor szkoły ma obowiązek powiadomienia o tym policji (</w:t>
      </w:r>
      <w:r>
        <w:rPr>
          <w:bCs/>
          <w:iCs/>
          <w:sz w:val="24"/>
          <w:szCs w:val="24"/>
        </w:rPr>
        <w:t>specjalisty ds. nieletnich</w:t>
      </w:r>
      <w:r>
        <w:rPr>
          <w:bCs/>
          <w:sz w:val="24"/>
          <w:szCs w:val="24"/>
        </w:rPr>
        <w:t xml:space="preserve">) lub sądu rodzinnego; </w:t>
      </w:r>
    </w:p>
    <w:p w:rsidR="005F5B21" w:rsidRDefault="005F5B21" w:rsidP="005F5B21">
      <w:pPr>
        <w:pStyle w:val="Akapitzlist"/>
        <w:numPr>
          <w:ilvl w:val="0"/>
          <w:numId w:val="348"/>
        </w:numPr>
        <w:tabs>
          <w:tab w:val="left" w:pos="0"/>
        </w:tabs>
        <w:spacing w:before="120" w:after="120" w:line="240" w:lineRule="auto"/>
        <w:jc w:val="both"/>
        <w:rPr>
          <w:rFonts w:cs="Arial"/>
          <w:color w:val="000000"/>
          <w:sz w:val="24"/>
          <w:szCs w:val="24"/>
        </w:rPr>
      </w:pPr>
      <w:r>
        <w:rPr>
          <w:sz w:val="24"/>
          <w:szCs w:val="24"/>
        </w:rPr>
        <w:t>W przypadku, gdy nauczyciel znajduje na terenie szkoły substancję przypominającą wyglądem narkotyk</w:t>
      </w:r>
      <w:r>
        <w:rPr>
          <w:rStyle w:val="Pogrubienie"/>
          <w:rFonts w:cs="Arial"/>
          <w:b w:val="0"/>
          <w:color w:val="000000"/>
          <w:sz w:val="24"/>
          <w:szCs w:val="24"/>
        </w:rPr>
        <w:t xml:space="preserve"> powinien podjąć następujące kroki:</w:t>
      </w:r>
    </w:p>
    <w:p w:rsidR="005F5B21" w:rsidRDefault="005F5B21" w:rsidP="005F5B21">
      <w:pPr>
        <w:numPr>
          <w:ilvl w:val="0"/>
          <w:numId w:val="349"/>
        </w:numPr>
        <w:tabs>
          <w:tab w:val="left" w:pos="0"/>
          <w:tab w:val="left" w:pos="426"/>
        </w:tabs>
        <w:spacing w:before="120" w:after="120"/>
        <w:jc w:val="both"/>
        <w:rPr>
          <w:rFonts w:cs="Arial"/>
          <w:sz w:val="24"/>
          <w:szCs w:val="24"/>
        </w:rPr>
      </w:pPr>
      <w:r>
        <w:rPr>
          <w:rFonts w:cs="Arial"/>
          <w:color w:val="000000"/>
          <w:sz w:val="24"/>
          <w:szCs w:val="24"/>
        </w:rPr>
        <w:t xml:space="preserve">nauczyciel zachowując środki ostrożności zabezpiecza substancję przed dostępem do niej osób niepowołanych </w:t>
      </w:r>
      <w:r>
        <w:rPr>
          <w:rFonts w:cs="Arial"/>
          <w:sz w:val="24"/>
          <w:szCs w:val="24"/>
        </w:rPr>
        <w:t>oraz ewentualnym jej zniszczeniem do czasu przyjazdu policji, próbuje (o ile to jest możliwe w zakresie działań pedagogicznych) ustalić, do kogo znaleziona substancja należy;</w:t>
      </w:r>
    </w:p>
    <w:p w:rsidR="005F5B21" w:rsidRDefault="005F5B21" w:rsidP="005F5B21">
      <w:pPr>
        <w:numPr>
          <w:ilvl w:val="0"/>
          <w:numId w:val="349"/>
        </w:numPr>
        <w:tabs>
          <w:tab w:val="left" w:pos="0"/>
          <w:tab w:val="left" w:pos="426"/>
        </w:tabs>
        <w:spacing w:before="120" w:after="120"/>
        <w:jc w:val="both"/>
        <w:rPr>
          <w:rFonts w:cs="Arial"/>
          <w:sz w:val="24"/>
          <w:szCs w:val="24"/>
        </w:rPr>
      </w:pPr>
      <w:r>
        <w:rPr>
          <w:rFonts w:cs="Arial"/>
          <w:sz w:val="24"/>
          <w:szCs w:val="24"/>
        </w:rPr>
        <w:t>powiadamia o zaistniałym zdarzeniu dyrektora szkoły wzywa policję;</w:t>
      </w:r>
    </w:p>
    <w:p w:rsidR="005F5B21" w:rsidRDefault="005F5B21" w:rsidP="005F5B21">
      <w:pPr>
        <w:numPr>
          <w:ilvl w:val="0"/>
          <w:numId w:val="349"/>
        </w:numPr>
        <w:tabs>
          <w:tab w:val="left" w:pos="0"/>
          <w:tab w:val="left" w:pos="426"/>
        </w:tabs>
        <w:spacing w:before="120" w:after="120"/>
        <w:jc w:val="both"/>
        <w:rPr>
          <w:rStyle w:val="Pogrubienie"/>
          <w:rFonts w:cs="Arial"/>
          <w:b w:val="0"/>
          <w:color w:val="000000"/>
          <w:sz w:val="24"/>
          <w:szCs w:val="24"/>
        </w:rPr>
      </w:pPr>
      <w:r>
        <w:rPr>
          <w:rFonts w:cs="Arial"/>
          <w:sz w:val="24"/>
          <w:szCs w:val="24"/>
        </w:rPr>
        <w:t>po przyjeździe p</w:t>
      </w:r>
      <w:r>
        <w:rPr>
          <w:rFonts w:cs="Arial"/>
          <w:color w:val="000000"/>
          <w:sz w:val="24"/>
          <w:szCs w:val="24"/>
        </w:rPr>
        <w:t>olicji niezwłocznie przekazuje zabezpieczoną substancję i przekazuje informacje dotyczące szczegółów zdarzenia.</w:t>
      </w:r>
    </w:p>
    <w:p w:rsidR="005F5B21" w:rsidRDefault="005F5B21" w:rsidP="005F5B21">
      <w:pPr>
        <w:pStyle w:val="Akapitzlist"/>
        <w:numPr>
          <w:ilvl w:val="0"/>
          <w:numId w:val="348"/>
        </w:numPr>
        <w:tabs>
          <w:tab w:val="left" w:pos="0"/>
        </w:tabs>
        <w:spacing w:before="120" w:after="120" w:line="240" w:lineRule="auto"/>
        <w:jc w:val="both"/>
        <w:rPr>
          <w:rFonts w:cs="Arial"/>
          <w:color w:val="000000"/>
          <w:sz w:val="24"/>
          <w:szCs w:val="24"/>
        </w:rPr>
      </w:pPr>
      <w:r>
        <w:rPr>
          <w:rStyle w:val="Pogrubienie"/>
          <w:rFonts w:cs="Arial"/>
          <w:b w:val="0"/>
          <w:color w:val="000000"/>
          <w:sz w:val="24"/>
          <w:szCs w:val="24"/>
        </w:rPr>
        <w:t xml:space="preserve">W przypadku, gdy nauczyciel podejrzewa, że uczeń posiada przy sobie substancję </w:t>
      </w:r>
      <w:r>
        <w:rPr>
          <w:bCs/>
          <w:sz w:val="24"/>
          <w:szCs w:val="24"/>
        </w:rPr>
        <w:t>przypominającą</w:t>
      </w:r>
      <w:r>
        <w:rPr>
          <w:rStyle w:val="Pogrubienie"/>
          <w:rFonts w:cs="Arial"/>
          <w:b w:val="0"/>
          <w:color w:val="000000"/>
          <w:sz w:val="24"/>
          <w:szCs w:val="24"/>
        </w:rPr>
        <w:t xml:space="preserve"> narkotyk, powinien podjąć następujące kroki:</w:t>
      </w:r>
    </w:p>
    <w:p w:rsidR="005F5B21" w:rsidRDefault="005F5B21" w:rsidP="005F5B21">
      <w:pPr>
        <w:numPr>
          <w:ilvl w:val="0"/>
          <w:numId w:val="350"/>
        </w:numPr>
        <w:tabs>
          <w:tab w:val="left" w:pos="0"/>
          <w:tab w:val="left" w:pos="426"/>
        </w:tabs>
        <w:spacing w:before="120" w:after="120"/>
        <w:jc w:val="both"/>
        <w:rPr>
          <w:rFonts w:cs="Arial"/>
          <w:sz w:val="24"/>
          <w:szCs w:val="24"/>
        </w:rPr>
      </w:pPr>
      <w:r>
        <w:rPr>
          <w:rFonts w:cs="Arial"/>
          <w:color w:val="000000"/>
          <w:sz w:val="24"/>
          <w:szCs w:val="24"/>
        </w:rPr>
        <w:lastRenderedPageBreak/>
        <w:t xml:space="preserve">nauczyciel w obecności innej osoby (wychowawca, pedagog, dyrektor, itp.) ma prawo żądać, aby </w:t>
      </w:r>
      <w:r>
        <w:rPr>
          <w:rFonts w:cs="Arial"/>
          <w:sz w:val="24"/>
          <w:szCs w:val="24"/>
        </w:rPr>
        <w:t>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5F5B21" w:rsidRDefault="005F5B21" w:rsidP="005F5B21">
      <w:pPr>
        <w:numPr>
          <w:ilvl w:val="0"/>
          <w:numId w:val="350"/>
        </w:numPr>
        <w:tabs>
          <w:tab w:val="left" w:pos="0"/>
          <w:tab w:val="left" w:pos="426"/>
        </w:tabs>
        <w:spacing w:before="120" w:after="120"/>
        <w:jc w:val="both"/>
        <w:rPr>
          <w:rFonts w:cs="Arial"/>
          <w:sz w:val="24"/>
          <w:szCs w:val="24"/>
        </w:rPr>
      </w:pPr>
      <w:r>
        <w:rPr>
          <w:rFonts w:cs="Arial"/>
          <w:sz w:val="24"/>
          <w:szCs w:val="24"/>
        </w:rPr>
        <w:t xml:space="preserve">o swoich spostrzeżeniach powiadamia dyrektora szkoły oraz rodziców/opiekunów ucznia </w:t>
      </w:r>
      <w:r>
        <w:rPr>
          <w:rFonts w:cs="Arial"/>
          <w:sz w:val="24"/>
          <w:szCs w:val="24"/>
        </w:rPr>
        <w:br/>
        <w:t>i wzywa ich do natychmiastowego stawiennictwa;</w:t>
      </w:r>
    </w:p>
    <w:p w:rsidR="004D5756" w:rsidRDefault="005F5B21" w:rsidP="004D5756">
      <w:pPr>
        <w:numPr>
          <w:ilvl w:val="0"/>
          <w:numId w:val="350"/>
        </w:numPr>
        <w:tabs>
          <w:tab w:val="left" w:pos="0"/>
          <w:tab w:val="left" w:pos="426"/>
        </w:tabs>
        <w:spacing w:before="120" w:after="120"/>
        <w:jc w:val="both"/>
        <w:rPr>
          <w:rFonts w:cs="Arial"/>
          <w:sz w:val="24"/>
          <w:szCs w:val="24"/>
        </w:rPr>
      </w:pPr>
      <w:r w:rsidRPr="005F5B21">
        <w:rPr>
          <w:rFonts w:cs="Arial"/>
          <w:sz w:val="24"/>
          <w:szCs w:val="24"/>
        </w:rPr>
        <w:t>w przypadku, gdy uczeń, mimo wezwania, odmawia przekazania nauczycielowi substancji i pokazania zawartości teczki, dyrektor szkoły wzywa policję, która</w:t>
      </w:r>
      <w:r w:rsidR="004D5756">
        <w:rPr>
          <w:rFonts w:cs="Arial"/>
          <w:sz w:val="24"/>
          <w:szCs w:val="24"/>
        </w:rPr>
        <w:t xml:space="preserve"> przeszukuje odzież i przedmioty należące do ucznia oraz zabezpiecza znalezioną substancję i zabiera ją do ekspertyzy;</w:t>
      </w:r>
    </w:p>
    <w:p w:rsidR="004D5756" w:rsidRDefault="004D5756" w:rsidP="004D5756">
      <w:pPr>
        <w:numPr>
          <w:ilvl w:val="0"/>
          <w:numId w:val="350"/>
        </w:numPr>
        <w:tabs>
          <w:tab w:val="left" w:pos="0"/>
          <w:tab w:val="left" w:pos="426"/>
        </w:tabs>
        <w:spacing w:before="120" w:after="120"/>
        <w:jc w:val="both"/>
        <w:rPr>
          <w:rFonts w:cs="Arial"/>
          <w:sz w:val="24"/>
          <w:szCs w:val="24"/>
        </w:rPr>
      </w:pPr>
      <w:r>
        <w:rPr>
          <w:rFonts w:cs="Arial"/>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4D5756" w:rsidRDefault="004D5756" w:rsidP="004D5756">
      <w:pPr>
        <w:pStyle w:val="Nagwek3"/>
        <w:numPr>
          <w:ilvl w:val="0"/>
          <w:numId w:val="0"/>
        </w:numPr>
        <w:spacing w:line="240" w:lineRule="auto"/>
        <w:ind w:left="720"/>
        <w:rPr>
          <w:rFonts w:cs="Arial"/>
          <w:sz w:val="24"/>
          <w:szCs w:val="24"/>
        </w:rPr>
      </w:pPr>
      <w:bookmarkStart w:id="36" w:name="__RefHeading___Toc492414689"/>
      <w:bookmarkEnd w:id="36"/>
      <w:r>
        <w:rPr>
          <w:b/>
          <w:color w:val="002060"/>
          <w:sz w:val="22"/>
          <w:szCs w:val="22"/>
        </w:rPr>
        <w:t>Rozdział 3</w:t>
      </w:r>
      <w:r>
        <w:rPr>
          <w:b/>
          <w:color w:val="002060"/>
          <w:sz w:val="22"/>
          <w:szCs w:val="22"/>
        </w:rPr>
        <w:br/>
        <w:t xml:space="preserve">Podstawowe zasady przestrzegania </w:t>
      </w:r>
      <w:r>
        <w:rPr>
          <w:b/>
          <w:bCs w:val="0"/>
          <w:color w:val="002060"/>
          <w:sz w:val="22"/>
          <w:szCs w:val="22"/>
        </w:rPr>
        <w:t>bezpieczeństwo uczniów</w:t>
      </w:r>
    </w:p>
    <w:p w:rsidR="004D5756" w:rsidRDefault="004D5756" w:rsidP="004D5756">
      <w:pPr>
        <w:pStyle w:val="paragraf"/>
        <w:spacing w:before="120" w:after="120"/>
        <w:ind w:firstLine="708"/>
        <w:jc w:val="both"/>
        <w:rPr>
          <w:rFonts w:cs="Arial"/>
          <w:sz w:val="24"/>
          <w:szCs w:val="24"/>
        </w:rPr>
      </w:pPr>
      <w:r w:rsidRPr="00014BF4">
        <w:rPr>
          <w:b/>
          <w:sz w:val="24"/>
          <w:szCs w:val="24"/>
        </w:rPr>
        <w:t>§</w:t>
      </w:r>
      <w:r>
        <w:rPr>
          <w:b/>
          <w:sz w:val="24"/>
          <w:szCs w:val="24"/>
        </w:rPr>
        <w:t>165</w:t>
      </w:r>
      <w:r w:rsidRPr="00014BF4">
        <w:rPr>
          <w:b/>
          <w:sz w:val="24"/>
          <w:szCs w:val="24"/>
        </w:rPr>
        <w:t>.</w:t>
      </w:r>
      <w:r>
        <w:t xml:space="preserve"> </w:t>
      </w:r>
      <w:r>
        <w:rPr>
          <w:rFonts w:cs="Arial"/>
          <w:sz w:val="24"/>
          <w:szCs w:val="24"/>
        </w:rPr>
        <w:t>1. </w:t>
      </w:r>
      <w:r>
        <w:rPr>
          <w:rStyle w:val="Pogrubienie"/>
          <w:b w:val="0"/>
          <w:color w:val="000000"/>
          <w:sz w:val="24"/>
          <w:szCs w:val="24"/>
        </w:rPr>
        <w:t>Dyrektor</w:t>
      </w:r>
      <w:r>
        <w:rPr>
          <w:rFonts w:cs="Arial"/>
          <w:sz w:val="24"/>
          <w:szCs w:val="24"/>
        </w:rPr>
        <w:t xml:space="preserve"> szkoły, nauczyciele i pracownicy szkoły są odpowiedzialni za bezpieczeństwo i zdrowie uczniów w czasie ich pobytu w szkole oraz zajęć poza szkołą, organizowanych przez nią.</w:t>
      </w:r>
    </w:p>
    <w:p w:rsidR="004D5756" w:rsidRDefault="004D5756" w:rsidP="004D5756">
      <w:pPr>
        <w:pStyle w:val="Akapitzlist"/>
        <w:numPr>
          <w:ilvl w:val="0"/>
          <w:numId w:val="351"/>
        </w:numPr>
        <w:tabs>
          <w:tab w:val="left" w:pos="0"/>
        </w:tabs>
        <w:spacing w:before="120" w:after="120" w:line="240" w:lineRule="auto"/>
        <w:jc w:val="both"/>
        <w:rPr>
          <w:rFonts w:cs="Arial"/>
          <w:sz w:val="24"/>
          <w:szCs w:val="24"/>
        </w:rPr>
      </w:pPr>
      <w:r>
        <w:rPr>
          <w:rFonts w:cs="Arial"/>
          <w:sz w:val="24"/>
          <w:szCs w:val="24"/>
        </w:rPr>
        <w:t>Sprawowanie opieki nad uczniami przebywającymi w szkole oraz podczas zajęć obowiązkowych i nadobowiązkowych realizowane jest poprzez:</w:t>
      </w:r>
    </w:p>
    <w:p w:rsidR="004D5756" w:rsidRDefault="004D5756" w:rsidP="004D5756">
      <w:pPr>
        <w:numPr>
          <w:ilvl w:val="0"/>
          <w:numId w:val="352"/>
        </w:numPr>
        <w:tabs>
          <w:tab w:val="left" w:pos="0"/>
          <w:tab w:val="left" w:pos="426"/>
        </w:tabs>
        <w:spacing w:before="120" w:after="120"/>
        <w:jc w:val="both"/>
        <w:rPr>
          <w:rFonts w:cs="Arial"/>
          <w:sz w:val="24"/>
          <w:szCs w:val="24"/>
        </w:rPr>
      </w:pPr>
      <w:r>
        <w:rPr>
          <w:rFonts w:cs="Arial"/>
          <w:sz w:val="24"/>
          <w:szCs w:val="24"/>
        </w:rPr>
        <w:t>systematyczne kontrolowanie obecności uczniów na każdej lekcji i zajęciach dodatkowych, reagowanie na spóźnienia, ucieczki z lekcji;</w:t>
      </w:r>
    </w:p>
    <w:p w:rsidR="004D5756" w:rsidRDefault="004D5756" w:rsidP="004D5756">
      <w:pPr>
        <w:numPr>
          <w:ilvl w:val="0"/>
          <w:numId w:val="352"/>
        </w:numPr>
        <w:tabs>
          <w:tab w:val="left" w:pos="0"/>
          <w:tab w:val="left" w:pos="426"/>
        </w:tabs>
        <w:spacing w:before="120" w:after="120"/>
        <w:jc w:val="both"/>
        <w:rPr>
          <w:rFonts w:cs="Arial"/>
          <w:sz w:val="24"/>
          <w:szCs w:val="24"/>
        </w:rPr>
      </w:pPr>
      <w:r>
        <w:rPr>
          <w:rFonts w:cs="Arial"/>
          <w:sz w:val="24"/>
          <w:szCs w:val="24"/>
        </w:rPr>
        <w:t>systematyczne sprawdzanie obecności uczniów zobowiązanych do przebywania w świetlicy i egzekwowanie przestrzegania regulaminu świetlicy;</w:t>
      </w:r>
    </w:p>
    <w:p w:rsidR="004D5756" w:rsidRDefault="004D5756" w:rsidP="004D5756">
      <w:pPr>
        <w:numPr>
          <w:ilvl w:val="0"/>
          <w:numId w:val="352"/>
        </w:numPr>
        <w:tabs>
          <w:tab w:val="left" w:pos="0"/>
          <w:tab w:val="left" w:pos="426"/>
        </w:tabs>
        <w:spacing w:before="120" w:after="120"/>
        <w:jc w:val="both"/>
        <w:rPr>
          <w:rFonts w:cs="Arial"/>
          <w:sz w:val="24"/>
          <w:szCs w:val="24"/>
        </w:rPr>
      </w:pPr>
      <w:r>
        <w:rPr>
          <w:rFonts w:cs="Arial"/>
          <w:sz w:val="24"/>
          <w:szCs w:val="24"/>
        </w:rPr>
        <w:t>uświadomienie uczniom zagrożenia i podawanie sposobów przeciwdziałania im,</w:t>
      </w:r>
    </w:p>
    <w:p w:rsidR="004D5756" w:rsidRDefault="004D5756" w:rsidP="004D5756">
      <w:pPr>
        <w:numPr>
          <w:ilvl w:val="0"/>
          <w:numId w:val="352"/>
        </w:numPr>
        <w:tabs>
          <w:tab w:val="left" w:pos="0"/>
          <w:tab w:val="left" w:pos="426"/>
        </w:tabs>
        <w:spacing w:before="120" w:after="120"/>
        <w:jc w:val="both"/>
        <w:rPr>
          <w:rFonts w:cs="Arial"/>
          <w:sz w:val="24"/>
          <w:szCs w:val="24"/>
        </w:rPr>
      </w:pPr>
      <w:r>
        <w:rPr>
          <w:rFonts w:cs="Arial"/>
          <w:sz w:val="24"/>
          <w:szCs w:val="24"/>
        </w:rPr>
        <w:t>sprawdzanie warunków bezpieczeństwa w miejscach, gdzie prowadzone są zajęcia (dostrzeżone zagrożenie usunąć lub zgłosić dyrektorowi szkoły);</w:t>
      </w:r>
    </w:p>
    <w:p w:rsidR="004D5756" w:rsidRDefault="004D5756" w:rsidP="004D5756">
      <w:pPr>
        <w:numPr>
          <w:ilvl w:val="0"/>
          <w:numId w:val="352"/>
        </w:numPr>
        <w:tabs>
          <w:tab w:val="left" w:pos="0"/>
          <w:tab w:val="left" w:pos="426"/>
        </w:tabs>
        <w:spacing w:before="120" w:after="120"/>
        <w:jc w:val="both"/>
        <w:rPr>
          <w:rFonts w:cs="Arial"/>
          <w:sz w:val="24"/>
          <w:szCs w:val="24"/>
        </w:rPr>
      </w:pPr>
      <w:r>
        <w:rPr>
          <w:rFonts w:cs="Arial"/>
          <w:sz w:val="24"/>
          <w:szCs w:val="24"/>
        </w:rPr>
        <w:t>reagowanie na wszelkie dostrzeżone sytuacje lub zachowania uczniów stanowiące zagrożenie bezpieczeństwa uczniów;</w:t>
      </w:r>
    </w:p>
    <w:p w:rsidR="004D5756" w:rsidRDefault="004D5756" w:rsidP="004D5756">
      <w:pPr>
        <w:numPr>
          <w:ilvl w:val="0"/>
          <w:numId w:val="352"/>
        </w:numPr>
        <w:tabs>
          <w:tab w:val="left" w:pos="0"/>
          <w:tab w:val="left" w:pos="426"/>
        </w:tabs>
        <w:spacing w:before="120" w:after="120"/>
        <w:jc w:val="both"/>
        <w:rPr>
          <w:rFonts w:cs="Arial"/>
          <w:sz w:val="24"/>
          <w:szCs w:val="24"/>
        </w:rPr>
      </w:pPr>
      <w:r>
        <w:rPr>
          <w:rFonts w:cs="Arial"/>
          <w:sz w:val="24"/>
          <w:szCs w:val="24"/>
        </w:rPr>
        <w:t>zwracanie uwagi na osoby postronne przebywające na terenie szkoły;</w:t>
      </w:r>
    </w:p>
    <w:p w:rsidR="004D5756" w:rsidRDefault="004D5756" w:rsidP="004D5756">
      <w:pPr>
        <w:numPr>
          <w:ilvl w:val="0"/>
          <w:numId w:val="352"/>
        </w:numPr>
        <w:tabs>
          <w:tab w:val="left" w:pos="0"/>
          <w:tab w:val="left" w:pos="426"/>
        </w:tabs>
        <w:spacing w:before="120" w:after="120"/>
        <w:jc w:val="both"/>
        <w:rPr>
          <w:rFonts w:cs="Arial"/>
          <w:sz w:val="24"/>
          <w:szCs w:val="24"/>
        </w:rPr>
      </w:pPr>
      <w:r>
        <w:rPr>
          <w:rFonts w:cs="Arial"/>
          <w:sz w:val="24"/>
          <w:szCs w:val="24"/>
        </w:rPr>
        <w:t>niezwłocznie zawiadamianie dyrektora szkoły o wszelkich dostrzeżonych zdarzeniach, noszących znamiona przestępstwa lub stanowiących zagrożenie dla zdrowia lub życia uczniów.</w:t>
      </w:r>
    </w:p>
    <w:p w:rsidR="004D5756" w:rsidRDefault="004D5756" w:rsidP="004D5756">
      <w:pPr>
        <w:pStyle w:val="Akapitzlist"/>
        <w:numPr>
          <w:ilvl w:val="0"/>
          <w:numId w:val="351"/>
        </w:numPr>
        <w:tabs>
          <w:tab w:val="left" w:pos="0"/>
        </w:tabs>
        <w:spacing w:before="120" w:after="120" w:line="240" w:lineRule="auto"/>
        <w:jc w:val="both"/>
        <w:rPr>
          <w:rFonts w:cs="Arial"/>
          <w:sz w:val="24"/>
          <w:szCs w:val="24"/>
        </w:rPr>
      </w:pPr>
      <w:r>
        <w:rPr>
          <w:rFonts w:cs="Arial"/>
          <w:sz w:val="24"/>
          <w:szCs w:val="24"/>
        </w:rPr>
        <w:t xml:space="preserve">W razie wypadku należy udzielić pierwszej pomocy, zawiadomić i wezwać pielęgniarkę, w razie potrzeby wezwać pogotowie ratunkowe (każdy wypadek należy odnotować w „zeszycie wypadków”, znajdującym się w sekretariacie szkoły). </w:t>
      </w:r>
    </w:p>
    <w:p w:rsidR="004D5756" w:rsidRDefault="004D5756" w:rsidP="004D5756">
      <w:pPr>
        <w:pStyle w:val="Akapitzlist"/>
        <w:numPr>
          <w:ilvl w:val="0"/>
          <w:numId w:val="351"/>
        </w:numPr>
        <w:tabs>
          <w:tab w:val="left" w:pos="0"/>
        </w:tabs>
        <w:spacing w:before="120" w:after="120" w:line="240" w:lineRule="auto"/>
        <w:jc w:val="both"/>
        <w:rPr>
          <w:rFonts w:cs="Arial"/>
          <w:sz w:val="24"/>
          <w:szCs w:val="24"/>
        </w:rPr>
      </w:pPr>
      <w:r>
        <w:rPr>
          <w:rFonts w:cs="Arial"/>
          <w:sz w:val="24"/>
          <w:szCs w:val="24"/>
        </w:rPr>
        <w:lastRenderedPageBreak/>
        <w:t>Jeżeli stan zagrożenia powstanie lub ujawni się w czasie zajęć - niezwłocznie się je przerywa i wyprowadza się z zagrożonych miejsc osoby powierzone opiece szkoły.</w:t>
      </w:r>
    </w:p>
    <w:p w:rsidR="004D5756" w:rsidRDefault="004D5756" w:rsidP="004D5756">
      <w:pPr>
        <w:pStyle w:val="Akapitzlist"/>
        <w:numPr>
          <w:ilvl w:val="0"/>
          <w:numId w:val="351"/>
        </w:numPr>
        <w:tabs>
          <w:tab w:val="left" w:pos="0"/>
        </w:tabs>
        <w:spacing w:before="120" w:after="120" w:line="240" w:lineRule="auto"/>
        <w:jc w:val="both"/>
        <w:rPr>
          <w:rFonts w:cs="Arial"/>
          <w:sz w:val="24"/>
          <w:szCs w:val="24"/>
        </w:rPr>
      </w:pPr>
      <w:r>
        <w:rPr>
          <w:rFonts w:cs="Arial"/>
          <w:sz w:val="24"/>
          <w:szCs w:val="24"/>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4D5756" w:rsidRDefault="004D5756" w:rsidP="004D5756">
      <w:pPr>
        <w:pStyle w:val="Akapitzlist"/>
        <w:numPr>
          <w:ilvl w:val="0"/>
          <w:numId w:val="351"/>
        </w:numPr>
        <w:tabs>
          <w:tab w:val="left" w:pos="0"/>
        </w:tabs>
        <w:spacing w:before="120" w:after="120" w:line="240" w:lineRule="auto"/>
        <w:jc w:val="both"/>
        <w:rPr>
          <w:rFonts w:cs="Arial"/>
          <w:sz w:val="24"/>
          <w:szCs w:val="24"/>
        </w:rPr>
      </w:pPr>
      <w:r>
        <w:rPr>
          <w:rFonts w:cs="Arial"/>
          <w:sz w:val="24"/>
          <w:szCs w:val="24"/>
        </w:rPr>
        <w:t>Nauczyciele, w szczególności prowadzący zajęcia wychowania fizycznego, podlegają przeszkoleniu w zakresie udzielania pierwszej pomocy.</w:t>
      </w:r>
    </w:p>
    <w:p w:rsidR="004D5756" w:rsidRPr="005F3483" w:rsidRDefault="004D5756" w:rsidP="004D5756">
      <w:pPr>
        <w:pStyle w:val="Akapitzlist"/>
        <w:numPr>
          <w:ilvl w:val="0"/>
          <w:numId w:val="351"/>
        </w:numPr>
        <w:tabs>
          <w:tab w:val="left" w:pos="0"/>
        </w:tabs>
        <w:spacing w:before="120" w:after="120" w:line="240" w:lineRule="auto"/>
        <w:jc w:val="both"/>
        <w:rPr>
          <w:b/>
          <w:color w:val="002060"/>
        </w:rPr>
      </w:pPr>
      <w:r>
        <w:rPr>
          <w:rFonts w:cs="Arial"/>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5F3483" w:rsidRDefault="005F3483" w:rsidP="005F3483">
      <w:pPr>
        <w:pStyle w:val="Akapitzlist"/>
        <w:spacing w:before="120" w:after="120" w:line="240" w:lineRule="auto"/>
        <w:ind w:left="710"/>
        <w:jc w:val="both"/>
        <w:rPr>
          <w:b/>
          <w:color w:val="002060"/>
        </w:rPr>
      </w:pPr>
    </w:p>
    <w:p w:rsidR="00E95B57" w:rsidRDefault="00E95B57" w:rsidP="00E95B57">
      <w:pPr>
        <w:pStyle w:val="Nagwek3"/>
        <w:numPr>
          <w:ilvl w:val="0"/>
          <w:numId w:val="0"/>
        </w:numPr>
        <w:spacing w:line="240" w:lineRule="auto"/>
        <w:ind w:left="720"/>
        <w:rPr>
          <w:rFonts w:cs="Arial"/>
          <w:sz w:val="24"/>
          <w:szCs w:val="24"/>
        </w:rPr>
      </w:pPr>
      <w:bookmarkStart w:id="37" w:name="__RefHeading___Toc492414690"/>
      <w:r>
        <w:rPr>
          <w:b/>
          <w:bCs w:val="0"/>
          <w:color w:val="002060"/>
          <w:sz w:val="22"/>
          <w:szCs w:val="22"/>
        </w:rPr>
        <w:t>Rozdział 4</w:t>
      </w:r>
      <w:r>
        <w:rPr>
          <w:b/>
          <w:bCs w:val="0"/>
          <w:color w:val="002060"/>
          <w:sz w:val="22"/>
          <w:szCs w:val="22"/>
        </w:rPr>
        <w:br/>
        <w:t>Podstawowe zasady bezpieczeństwa na wycieczkach</w:t>
      </w:r>
      <w:bookmarkEnd w:id="37"/>
    </w:p>
    <w:p w:rsidR="00E95B57" w:rsidRDefault="00E95B57" w:rsidP="00E95B57">
      <w:pPr>
        <w:pStyle w:val="paragraf"/>
        <w:spacing w:before="120" w:after="120"/>
        <w:ind w:left="30" w:firstLine="678"/>
        <w:jc w:val="both"/>
        <w:rPr>
          <w:rFonts w:cs="Arial"/>
          <w:sz w:val="24"/>
          <w:szCs w:val="24"/>
        </w:rPr>
      </w:pPr>
      <w:r w:rsidRPr="00014BF4">
        <w:rPr>
          <w:b/>
          <w:sz w:val="24"/>
          <w:szCs w:val="24"/>
        </w:rPr>
        <w:t>§</w:t>
      </w:r>
      <w:r>
        <w:rPr>
          <w:b/>
          <w:sz w:val="24"/>
          <w:szCs w:val="24"/>
        </w:rPr>
        <w:t>166</w:t>
      </w:r>
      <w:r w:rsidRPr="00014BF4">
        <w:rPr>
          <w:b/>
          <w:sz w:val="24"/>
          <w:szCs w:val="24"/>
        </w:rPr>
        <w:t>.</w:t>
      </w:r>
      <w:r>
        <w:t xml:space="preserve"> </w:t>
      </w:r>
      <w:r>
        <w:rPr>
          <w:rFonts w:eastAsia="Times New Roman" w:cs="Arial"/>
          <w:sz w:val="24"/>
          <w:szCs w:val="24"/>
        </w:rPr>
        <w:t xml:space="preserve">1. Przy </w:t>
      </w:r>
      <w:r>
        <w:rPr>
          <w:rFonts w:cs="Arial"/>
          <w:sz w:val="24"/>
          <w:szCs w:val="24"/>
        </w:rPr>
        <w:t>organizacji</w:t>
      </w:r>
      <w:r>
        <w:rPr>
          <w:rFonts w:eastAsia="Times New Roman" w:cs="Arial"/>
          <w:sz w:val="24"/>
          <w:szCs w:val="24"/>
        </w:rPr>
        <w:t xml:space="preserve">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E95B57" w:rsidRDefault="00E95B57" w:rsidP="00E95B57">
      <w:pPr>
        <w:pStyle w:val="Akapitzlist"/>
        <w:numPr>
          <w:ilvl w:val="0"/>
          <w:numId w:val="353"/>
        </w:numPr>
        <w:tabs>
          <w:tab w:val="left" w:pos="0"/>
        </w:tabs>
        <w:spacing w:before="120" w:after="120" w:line="240" w:lineRule="auto"/>
        <w:jc w:val="both"/>
        <w:rPr>
          <w:rFonts w:eastAsia="Times New Roman" w:cs="Arial"/>
          <w:sz w:val="24"/>
          <w:szCs w:val="24"/>
        </w:rPr>
      </w:pPr>
      <w:r>
        <w:rPr>
          <w:rFonts w:cs="Arial"/>
          <w:sz w:val="24"/>
          <w:szCs w:val="24"/>
        </w:rPr>
        <w:t>Kryteria</w:t>
      </w:r>
      <w:r>
        <w:rPr>
          <w:rFonts w:eastAsia="Times New Roman" w:cs="Arial"/>
          <w:sz w:val="24"/>
          <w:szCs w:val="24"/>
        </w:rPr>
        <w:t>, o których mowa w ust. 1, uwzględnia się również przy ustalaniu programu zajęć, imprez i wycieczek.</w:t>
      </w:r>
    </w:p>
    <w:p w:rsidR="00E95B57" w:rsidRDefault="00E95B57" w:rsidP="00E95B57">
      <w:pPr>
        <w:pStyle w:val="Akapitzlist"/>
        <w:numPr>
          <w:ilvl w:val="0"/>
          <w:numId w:val="353"/>
        </w:numPr>
        <w:tabs>
          <w:tab w:val="left" w:pos="0"/>
        </w:tabs>
        <w:spacing w:before="120" w:after="120" w:line="240" w:lineRule="auto"/>
        <w:jc w:val="both"/>
        <w:rPr>
          <w:rFonts w:cs="Arial"/>
          <w:sz w:val="24"/>
          <w:szCs w:val="24"/>
        </w:rPr>
      </w:pPr>
      <w:r>
        <w:rPr>
          <w:rFonts w:eastAsia="Times New Roman" w:cs="Arial"/>
          <w:sz w:val="24"/>
          <w:szCs w:val="24"/>
        </w:rPr>
        <w:t xml:space="preserve">Opiekun </w:t>
      </w:r>
      <w:r>
        <w:rPr>
          <w:rFonts w:cs="Arial"/>
          <w:sz w:val="24"/>
          <w:szCs w:val="24"/>
        </w:rPr>
        <w:t>wycieczki sprawdza stan liczbowy jej uczestników przed wyruszeniem z każdego miejsca pobytu, w czasie zwiedzania, przejazdu oraz po przybyciu do punktu docelowego.</w:t>
      </w:r>
    </w:p>
    <w:p w:rsidR="00E95B57" w:rsidRDefault="00E95B57" w:rsidP="00E95B57">
      <w:pPr>
        <w:pStyle w:val="Akapitzlist"/>
        <w:numPr>
          <w:ilvl w:val="0"/>
          <w:numId w:val="353"/>
        </w:numPr>
        <w:tabs>
          <w:tab w:val="left" w:pos="0"/>
        </w:tabs>
        <w:spacing w:before="120" w:after="120" w:line="240" w:lineRule="auto"/>
        <w:jc w:val="both"/>
        <w:rPr>
          <w:rFonts w:cs="Arial"/>
          <w:sz w:val="24"/>
          <w:szCs w:val="24"/>
        </w:rPr>
      </w:pPr>
      <w:r>
        <w:rPr>
          <w:rFonts w:cs="Arial"/>
          <w:sz w:val="24"/>
          <w:szCs w:val="24"/>
        </w:rPr>
        <w:t>Niedopuszczalne jest realizowanie wycieczek podczas burzy, śnieżycy i gołoledzi.</w:t>
      </w:r>
    </w:p>
    <w:p w:rsidR="00E95B57" w:rsidRDefault="00E95B57" w:rsidP="00E95B57">
      <w:pPr>
        <w:pStyle w:val="Akapitzlist"/>
        <w:numPr>
          <w:ilvl w:val="0"/>
          <w:numId w:val="353"/>
        </w:numPr>
        <w:tabs>
          <w:tab w:val="left" w:pos="0"/>
        </w:tabs>
        <w:spacing w:before="120" w:after="120" w:line="240" w:lineRule="auto"/>
        <w:jc w:val="both"/>
        <w:rPr>
          <w:rFonts w:cs="Arial"/>
          <w:sz w:val="24"/>
          <w:szCs w:val="24"/>
        </w:rPr>
      </w:pPr>
      <w:r>
        <w:rPr>
          <w:rFonts w:cs="Arial"/>
          <w:sz w:val="24"/>
          <w:szCs w:val="24"/>
        </w:rPr>
        <w:t>Jeżeli specyfika wycieczki tego wymaga, jej uczestników zaznajamia się z zasadami bezpiecznego przebywania nad wodą.</w:t>
      </w:r>
    </w:p>
    <w:p w:rsidR="00E95B57" w:rsidRDefault="00E95B57" w:rsidP="00E95B57">
      <w:pPr>
        <w:pStyle w:val="Akapitzlist"/>
        <w:numPr>
          <w:ilvl w:val="0"/>
          <w:numId w:val="353"/>
        </w:numPr>
        <w:tabs>
          <w:tab w:val="left" w:pos="0"/>
        </w:tabs>
        <w:spacing w:before="120" w:after="120" w:line="240" w:lineRule="auto"/>
        <w:jc w:val="both"/>
        <w:rPr>
          <w:rFonts w:cs="Arial"/>
          <w:sz w:val="24"/>
          <w:szCs w:val="24"/>
        </w:rPr>
      </w:pPr>
      <w:r>
        <w:rPr>
          <w:rFonts w:cs="Arial"/>
          <w:sz w:val="24"/>
          <w:szCs w:val="24"/>
        </w:rPr>
        <w:t>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E95B57" w:rsidRDefault="00E95B57" w:rsidP="00E95B57">
      <w:pPr>
        <w:pStyle w:val="Akapitzlist"/>
        <w:numPr>
          <w:ilvl w:val="0"/>
          <w:numId w:val="353"/>
        </w:numPr>
        <w:tabs>
          <w:tab w:val="left" w:pos="0"/>
        </w:tabs>
        <w:spacing w:before="120" w:after="120" w:line="240" w:lineRule="auto"/>
        <w:jc w:val="both"/>
        <w:rPr>
          <w:rFonts w:cs="Arial"/>
          <w:sz w:val="24"/>
          <w:szCs w:val="24"/>
        </w:rPr>
      </w:pPr>
      <w:r>
        <w:rPr>
          <w:rFonts w:cs="Arial"/>
          <w:sz w:val="24"/>
          <w:szCs w:val="24"/>
        </w:rPr>
        <w:t>Uczącym się pływać i kąpiącym się zapewnia się stały nadzór ratownika lub ratowników  i ustawiczny nadzór opiekuna lub opiekunów ze strony szkoły lub placówki;</w:t>
      </w:r>
    </w:p>
    <w:p w:rsidR="00E95B57" w:rsidRDefault="00E95B57" w:rsidP="00E95B57">
      <w:pPr>
        <w:pStyle w:val="Akapitzlist"/>
        <w:numPr>
          <w:ilvl w:val="0"/>
          <w:numId w:val="353"/>
        </w:numPr>
        <w:tabs>
          <w:tab w:val="left" w:pos="0"/>
        </w:tabs>
        <w:spacing w:before="120" w:after="120" w:line="240" w:lineRule="auto"/>
        <w:jc w:val="both"/>
        <w:rPr>
          <w:rFonts w:cs="Arial"/>
          <w:sz w:val="24"/>
          <w:szCs w:val="24"/>
        </w:rPr>
      </w:pPr>
      <w:r>
        <w:rPr>
          <w:rFonts w:cs="Arial"/>
          <w:sz w:val="24"/>
          <w:szCs w:val="24"/>
        </w:rPr>
        <w:t>Niedopuszczalne jest urządzanie ślizgawek i lodowisk na rzekach, stawach, jeziorach  i innych zbiornikach wodnych.</w:t>
      </w:r>
    </w:p>
    <w:p w:rsidR="00E95B57" w:rsidRDefault="00E95B57" w:rsidP="00E95B57">
      <w:pPr>
        <w:pStyle w:val="Akapitzlist"/>
        <w:numPr>
          <w:ilvl w:val="0"/>
          <w:numId w:val="353"/>
        </w:numPr>
        <w:tabs>
          <w:tab w:val="left" w:pos="0"/>
        </w:tabs>
        <w:spacing w:before="120" w:after="120" w:line="240" w:lineRule="auto"/>
        <w:jc w:val="both"/>
        <w:rPr>
          <w:rFonts w:cs="Arial"/>
          <w:sz w:val="24"/>
          <w:szCs w:val="24"/>
        </w:rPr>
      </w:pPr>
      <w:r>
        <w:rPr>
          <w:rFonts w:cs="Arial"/>
          <w:sz w:val="24"/>
          <w:szCs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417136" w:rsidRDefault="00417136" w:rsidP="00417136">
      <w:pPr>
        <w:pStyle w:val="Akapitzlist"/>
        <w:numPr>
          <w:ilvl w:val="0"/>
          <w:numId w:val="353"/>
        </w:numPr>
        <w:tabs>
          <w:tab w:val="left" w:pos="0"/>
        </w:tabs>
        <w:spacing w:before="120" w:after="120" w:line="240" w:lineRule="auto"/>
        <w:jc w:val="both"/>
        <w:rPr>
          <w:rFonts w:cs="Arial"/>
          <w:sz w:val="24"/>
          <w:szCs w:val="24"/>
        </w:rPr>
      </w:pPr>
      <w:r>
        <w:rPr>
          <w:rFonts w:cs="Arial"/>
          <w:sz w:val="24"/>
          <w:szCs w:val="24"/>
        </w:rPr>
        <w:t>Osobą odpowiedzialną za bezpieczeństwo uczniów może być tylko nauczyciel szkoły, a w wyjątkowych wypadkach osoba dorosła przeszkolona i znająca odpowiednie przepisy (kwalifikacje potwierdzone dokumentem).</w:t>
      </w:r>
    </w:p>
    <w:p w:rsidR="00417136" w:rsidRDefault="00417136" w:rsidP="00417136">
      <w:pPr>
        <w:pStyle w:val="Akapitzlist"/>
        <w:numPr>
          <w:ilvl w:val="0"/>
          <w:numId w:val="353"/>
        </w:numPr>
        <w:tabs>
          <w:tab w:val="left" w:pos="0"/>
        </w:tabs>
        <w:spacing w:before="120" w:after="120" w:line="240" w:lineRule="auto"/>
        <w:jc w:val="both"/>
        <w:rPr>
          <w:rFonts w:eastAsia="Times New Roman" w:cs="Arial"/>
          <w:sz w:val="24"/>
          <w:szCs w:val="24"/>
        </w:rPr>
      </w:pPr>
      <w:r>
        <w:rPr>
          <w:rFonts w:cs="Arial"/>
          <w:sz w:val="24"/>
          <w:szCs w:val="24"/>
        </w:rPr>
        <w:lastRenderedPageBreak/>
        <w:t>Opieka nad grupami uczniowskimi powinna być zorganizowana według odrębnych przepisów:</w:t>
      </w:r>
    </w:p>
    <w:p w:rsidR="00417136" w:rsidRDefault="00417136" w:rsidP="00417136">
      <w:pPr>
        <w:numPr>
          <w:ilvl w:val="0"/>
          <w:numId w:val="354"/>
        </w:numPr>
        <w:tabs>
          <w:tab w:val="left" w:pos="0"/>
          <w:tab w:val="left" w:pos="426"/>
        </w:tabs>
        <w:spacing w:before="120" w:after="120"/>
        <w:jc w:val="both"/>
        <w:rPr>
          <w:rFonts w:cs="Arial"/>
          <w:sz w:val="24"/>
          <w:szCs w:val="24"/>
        </w:rPr>
      </w:pPr>
      <w:r>
        <w:rPr>
          <w:rFonts w:eastAsia="Times New Roman" w:cs="Arial"/>
          <w:sz w:val="24"/>
          <w:szCs w:val="24"/>
        </w:rPr>
        <w:t xml:space="preserve">jeden </w:t>
      </w:r>
      <w:r>
        <w:rPr>
          <w:rFonts w:cs="Arial"/>
          <w:sz w:val="24"/>
          <w:szCs w:val="24"/>
        </w:rPr>
        <w:t>opiekun na 15 uczniów, jeżeli grupa wyjeżdża poza miejsce zamieszkania i korzysta z publicznych środków lokomocji;</w:t>
      </w:r>
    </w:p>
    <w:p w:rsidR="00417136" w:rsidRDefault="00417136" w:rsidP="00417136">
      <w:pPr>
        <w:numPr>
          <w:ilvl w:val="0"/>
          <w:numId w:val="354"/>
        </w:numPr>
        <w:tabs>
          <w:tab w:val="left" w:pos="0"/>
          <w:tab w:val="left" w:pos="426"/>
        </w:tabs>
        <w:spacing w:before="120" w:after="120"/>
        <w:jc w:val="both"/>
        <w:rPr>
          <w:rFonts w:cs="Arial"/>
          <w:sz w:val="24"/>
          <w:szCs w:val="24"/>
        </w:rPr>
      </w:pPr>
      <w:r>
        <w:rPr>
          <w:rFonts w:cs="Arial"/>
          <w:sz w:val="24"/>
          <w:szCs w:val="24"/>
        </w:rPr>
        <w:t>jeden opiekun na 10 uczniów, jeżeli jest to impreza turystyki kwalifikowanej;</w:t>
      </w:r>
    </w:p>
    <w:p w:rsidR="00417136" w:rsidRDefault="00417136" w:rsidP="00417136">
      <w:pPr>
        <w:numPr>
          <w:ilvl w:val="0"/>
          <w:numId w:val="354"/>
        </w:numPr>
        <w:tabs>
          <w:tab w:val="left" w:pos="0"/>
          <w:tab w:val="left" w:pos="426"/>
        </w:tabs>
        <w:spacing w:before="120" w:after="120"/>
        <w:jc w:val="both"/>
        <w:rPr>
          <w:rFonts w:eastAsia="Times New Roman" w:cs="Arial"/>
          <w:sz w:val="24"/>
          <w:szCs w:val="24"/>
        </w:rPr>
      </w:pPr>
      <w:r>
        <w:rPr>
          <w:rFonts w:cs="Arial"/>
          <w:sz w:val="24"/>
          <w:szCs w:val="24"/>
        </w:rPr>
        <w:t>grupa</w:t>
      </w:r>
      <w:r>
        <w:rPr>
          <w:rFonts w:eastAsia="Times New Roman" w:cs="Arial"/>
          <w:sz w:val="24"/>
          <w:szCs w:val="24"/>
        </w:rPr>
        <w:t xml:space="preserve"> rowerowa wraz z opiekunem nie może przekroczyć 15 osób.</w:t>
      </w:r>
    </w:p>
    <w:p w:rsidR="00417136" w:rsidRDefault="00417136" w:rsidP="00417136">
      <w:pPr>
        <w:pStyle w:val="Akapitzlist"/>
        <w:numPr>
          <w:ilvl w:val="0"/>
          <w:numId w:val="353"/>
        </w:numPr>
        <w:tabs>
          <w:tab w:val="left" w:pos="0"/>
        </w:tabs>
        <w:spacing w:before="120" w:after="120" w:line="240" w:lineRule="auto"/>
        <w:jc w:val="both"/>
        <w:rPr>
          <w:rFonts w:cs="Arial"/>
          <w:sz w:val="24"/>
          <w:szCs w:val="24"/>
        </w:rPr>
      </w:pPr>
      <w:r>
        <w:rPr>
          <w:rFonts w:eastAsia="Times New Roman" w:cs="Arial"/>
          <w:sz w:val="24"/>
          <w:szCs w:val="24"/>
        </w:rPr>
        <w:t xml:space="preserve">Na </w:t>
      </w:r>
      <w:r>
        <w:rPr>
          <w:rFonts w:cs="Arial"/>
          <w:sz w:val="24"/>
          <w:szCs w:val="24"/>
        </w:rPr>
        <w:t>udział w wycieczce oraz w imprezie turystycznej kierownik musi uzyskać zgodę rodziców lub opiekunów prawnych uczniów na piśmie.</w:t>
      </w:r>
    </w:p>
    <w:p w:rsidR="00417136" w:rsidRDefault="00417136" w:rsidP="00417136">
      <w:pPr>
        <w:pStyle w:val="Akapitzlist"/>
        <w:numPr>
          <w:ilvl w:val="0"/>
          <w:numId w:val="353"/>
        </w:numPr>
        <w:tabs>
          <w:tab w:val="left" w:pos="0"/>
        </w:tabs>
        <w:spacing w:before="120" w:after="120" w:line="240" w:lineRule="auto"/>
        <w:jc w:val="both"/>
        <w:rPr>
          <w:rFonts w:cs="Arial"/>
          <w:sz w:val="24"/>
          <w:szCs w:val="24"/>
        </w:rPr>
      </w:pPr>
      <w:r>
        <w:rPr>
          <w:rFonts w:cs="Arial"/>
          <w:sz w:val="24"/>
          <w:szCs w:val="24"/>
        </w:rPr>
        <w:t>Wszystkie wycieczki i imprezy pozaszkolne wymagają wypełnienia karty wycieczki przez opiekuna i zatwierdzenia karty przez dyrektora szkoły.</w:t>
      </w:r>
    </w:p>
    <w:p w:rsidR="00417136" w:rsidRDefault="00417136" w:rsidP="00417136">
      <w:pPr>
        <w:pStyle w:val="Akapitzlist"/>
        <w:numPr>
          <w:ilvl w:val="0"/>
          <w:numId w:val="353"/>
        </w:numPr>
        <w:tabs>
          <w:tab w:val="left" w:pos="0"/>
        </w:tabs>
        <w:spacing w:before="120" w:after="120" w:line="240" w:lineRule="auto"/>
        <w:jc w:val="both"/>
        <w:rPr>
          <w:rFonts w:cs="Arial"/>
          <w:sz w:val="24"/>
          <w:szCs w:val="24"/>
        </w:rPr>
      </w:pPr>
      <w:r>
        <w:rPr>
          <w:rFonts w:cs="Arial"/>
          <w:sz w:val="24"/>
          <w:szCs w:val="24"/>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417136" w:rsidRDefault="00417136" w:rsidP="00417136">
      <w:pPr>
        <w:pStyle w:val="Akapitzlist"/>
        <w:numPr>
          <w:ilvl w:val="0"/>
          <w:numId w:val="353"/>
        </w:numPr>
        <w:tabs>
          <w:tab w:val="left" w:pos="0"/>
        </w:tabs>
        <w:spacing w:before="120" w:after="120" w:line="240" w:lineRule="auto"/>
        <w:jc w:val="both"/>
        <w:rPr>
          <w:rFonts w:cs="Arial"/>
          <w:sz w:val="24"/>
          <w:szCs w:val="24"/>
        </w:rPr>
      </w:pPr>
      <w:r>
        <w:rPr>
          <w:rFonts w:cs="Arial"/>
          <w:sz w:val="24"/>
          <w:szCs w:val="24"/>
        </w:rPr>
        <w:t>Kierownikiem obozu wędrownego powinien być nauczyciel posiadający zaświadczenie o ukończeniu kursu dla kierowników obozów. Opiekunem grupy zaś może być każda osoba pełnoletnia (po uzgodnieniu z dyrektorem szkoły).</w:t>
      </w:r>
    </w:p>
    <w:p w:rsidR="00417136" w:rsidRDefault="00417136" w:rsidP="00417136">
      <w:pPr>
        <w:pStyle w:val="Akapitzlist"/>
        <w:numPr>
          <w:ilvl w:val="0"/>
          <w:numId w:val="353"/>
        </w:numPr>
        <w:tabs>
          <w:tab w:val="left" w:pos="0"/>
        </w:tabs>
        <w:spacing w:before="120" w:after="120" w:line="240" w:lineRule="auto"/>
        <w:jc w:val="both"/>
        <w:rPr>
          <w:rStyle w:val="Pogrubienie"/>
          <w:rFonts w:cs="Arial"/>
          <w:b w:val="0"/>
          <w:color w:val="000000"/>
          <w:sz w:val="24"/>
          <w:szCs w:val="24"/>
        </w:rPr>
      </w:pPr>
      <w:r>
        <w:rPr>
          <w:rFonts w:cs="Arial"/>
          <w:sz w:val="24"/>
          <w:szCs w:val="24"/>
        </w:rPr>
        <w:t>Organizator</w:t>
      </w:r>
      <w:r>
        <w:rPr>
          <w:rFonts w:eastAsia="Times New Roman" w:cs="Arial"/>
          <w:sz w:val="24"/>
          <w:szCs w:val="24"/>
        </w:rPr>
        <w:t xml:space="preserve"> zajęć z klasą (grupą) poza szkołą wpisuje wyjście do zeszytu wyjść. </w:t>
      </w:r>
      <w:r>
        <w:rPr>
          <w:rFonts w:eastAsia="Times New Roman" w:cs="Arial"/>
          <w:bCs/>
          <w:sz w:val="24"/>
          <w:szCs w:val="24"/>
        </w:rPr>
        <w:t> </w:t>
      </w:r>
    </w:p>
    <w:p w:rsidR="00417136" w:rsidRDefault="00417136" w:rsidP="000026BC">
      <w:pPr>
        <w:pStyle w:val="paragraf"/>
        <w:spacing w:before="120" w:after="120"/>
        <w:ind w:firstLine="576"/>
        <w:jc w:val="both"/>
        <w:rPr>
          <w:sz w:val="24"/>
          <w:szCs w:val="24"/>
        </w:rPr>
      </w:pPr>
      <w:r w:rsidRPr="00014BF4">
        <w:rPr>
          <w:b/>
          <w:sz w:val="24"/>
          <w:szCs w:val="24"/>
        </w:rPr>
        <w:t>§</w:t>
      </w:r>
      <w:r>
        <w:rPr>
          <w:b/>
          <w:sz w:val="24"/>
          <w:szCs w:val="24"/>
        </w:rPr>
        <w:t>167</w:t>
      </w:r>
      <w:r w:rsidRPr="00014BF4">
        <w:rPr>
          <w:b/>
          <w:sz w:val="24"/>
          <w:szCs w:val="24"/>
        </w:rPr>
        <w:t>.</w:t>
      </w:r>
      <w:r>
        <w:t xml:space="preserve"> </w:t>
      </w:r>
      <w:r>
        <w:rPr>
          <w:rStyle w:val="Pogrubienie"/>
          <w:rFonts w:cs="Arial"/>
          <w:b w:val="0"/>
          <w:color w:val="000000"/>
          <w:sz w:val="24"/>
          <w:szCs w:val="24"/>
        </w:rPr>
        <w:t xml:space="preserve">Procedury postępowania w przypadku zagrożenia </w:t>
      </w:r>
      <w:r>
        <w:rPr>
          <w:rFonts w:eastAsia="Times New Roman"/>
          <w:bCs/>
          <w:kern w:val="1"/>
          <w:sz w:val="24"/>
          <w:szCs w:val="24"/>
        </w:rPr>
        <w:t xml:space="preserve"> wprowadza dyrektor szkoły zarządzeniem i zapoznaje z nimi wszystkich pracowników szkoły oraz rodziców uczniów poprzez wywieszenie ich na tablicy przy wejściu i na stronie </w:t>
      </w:r>
      <w:proofErr w:type="spellStart"/>
      <w:r>
        <w:rPr>
          <w:rFonts w:eastAsia="Times New Roman"/>
          <w:bCs/>
          <w:kern w:val="1"/>
          <w:sz w:val="24"/>
          <w:szCs w:val="24"/>
        </w:rPr>
        <w:t>www</w:t>
      </w:r>
      <w:proofErr w:type="spellEnd"/>
      <w:r>
        <w:rPr>
          <w:rFonts w:eastAsia="Times New Roman"/>
          <w:bCs/>
          <w:kern w:val="1"/>
          <w:sz w:val="24"/>
          <w:szCs w:val="24"/>
        </w:rPr>
        <w:t xml:space="preserve"> szkoły.</w:t>
      </w:r>
    </w:p>
    <w:p w:rsidR="00417136" w:rsidRDefault="00417136" w:rsidP="00417136">
      <w:pPr>
        <w:pStyle w:val="Akapitzlist"/>
        <w:tabs>
          <w:tab w:val="left" w:pos="0"/>
        </w:tabs>
        <w:spacing w:before="120" w:after="120" w:line="240" w:lineRule="auto"/>
        <w:ind w:left="710"/>
        <w:jc w:val="both"/>
        <w:rPr>
          <w:rFonts w:cs="Arial"/>
          <w:sz w:val="24"/>
          <w:szCs w:val="24"/>
        </w:rPr>
      </w:pPr>
    </w:p>
    <w:p w:rsidR="0044341B" w:rsidRDefault="0044341B" w:rsidP="0044341B">
      <w:pPr>
        <w:tabs>
          <w:tab w:val="left" w:pos="0"/>
          <w:tab w:val="left" w:pos="426"/>
        </w:tabs>
        <w:spacing w:before="120" w:after="120"/>
        <w:ind w:left="454"/>
        <w:jc w:val="both"/>
        <w:rPr>
          <w:rFonts w:eastAsia="Times New Roman" w:cs="Arial"/>
          <w:sz w:val="24"/>
          <w:szCs w:val="24"/>
        </w:rPr>
      </w:pPr>
    </w:p>
    <w:p w:rsidR="0044341B" w:rsidRDefault="0044341B" w:rsidP="0044341B">
      <w:pPr>
        <w:pStyle w:val="Nagwek2"/>
        <w:numPr>
          <w:ilvl w:val="0"/>
          <w:numId w:val="0"/>
        </w:numPr>
        <w:spacing w:line="240" w:lineRule="auto"/>
        <w:ind w:left="576"/>
        <w:rPr>
          <w:rFonts w:cs="Arial"/>
        </w:rPr>
      </w:pPr>
      <w:bookmarkStart w:id="38" w:name="__RefHeading___Toc492414695"/>
      <w:bookmarkEnd w:id="38"/>
      <w:r>
        <w:rPr>
          <w:b/>
        </w:rPr>
        <w:t>DZIAŁ XVI</w:t>
      </w:r>
      <w:r>
        <w:rPr>
          <w:b/>
        </w:rPr>
        <w:br/>
        <w:t>Postanowienia końcowe</w:t>
      </w:r>
    </w:p>
    <w:p w:rsidR="0044341B" w:rsidRDefault="0044341B" w:rsidP="0044341B">
      <w:pPr>
        <w:pStyle w:val="paragraf"/>
        <w:spacing w:before="120" w:after="120"/>
        <w:ind w:firstLine="576"/>
        <w:jc w:val="both"/>
        <w:rPr>
          <w:rFonts w:cs="Arial"/>
          <w:sz w:val="24"/>
          <w:szCs w:val="24"/>
        </w:rPr>
      </w:pPr>
      <w:r w:rsidRPr="00014BF4">
        <w:rPr>
          <w:b/>
          <w:sz w:val="24"/>
          <w:szCs w:val="24"/>
        </w:rPr>
        <w:t>§</w:t>
      </w:r>
      <w:r>
        <w:rPr>
          <w:b/>
          <w:sz w:val="24"/>
          <w:szCs w:val="24"/>
        </w:rPr>
        <w:t>168</w:t>
      </w:r>
      <w:r w:rsidRPr="00014BF4">
        <w:rPr>
          <w:b/>
          <w:sz w:val="24"/>
          <w:szCs w:val="24"/>
        </w:rPr>
        <w:t>.</w:t>
      </w:r>
      <w:r>
        <w:t xml:space="preserve"> </w:t>
      </w:r>
      <w:r>
        <w:rPr>
          <w:rFonts w:cs="Arial"/>
          <w:sz w:val="24"/>
          <w:szCs w:val="24"/>
        </w:rPr>
        <w:t>1. Szkoła używa pieczęci urzędowej zgodnie z odrębnymi przepisami.</w:t>
      </w:r>
    </w:p>
    <w:p w:rsidR="0044341B" w:rsidRDefault="0044341B" w:rsidP="0044341B">
      <w:pPr>
        <w:pStyle w:val="Akapitzlist"/>
        <w:numPr>
          <w:ilvl w:val="0"/>
          <w:numId w:val="356"/>
        </w:numPr>
        <w:tabs>
          <w:tab w:val="left" w:pos="0"/>
        </w:tabs>
        <w:spacing w:before="120" w:after="120" w:line="240" w:lineRule="auto"/>
        <w:jc w:val="both"/>
        <w:rPr>
          <w:rFonts w:cs="Arial"/>
          <w:sz w:val="24"/>
          <w:szCs w:val="24"/>
        </w:rPr>
      </w:pPr>
      <w:r>
        <w:rPr>
          <w:rFonts w:cs="Arial"/>
          <w:sz w:val="24"/>
          <w:szCs w:val="24"/>
        </w:rPr>
        <w:t>Regulaminy określające działalność organów szkoły, jak też wynikające z celów i zadań, nie mogą być sprzeczne z zapisami niniejszego statutu, jak również z przepisami wykonawczymi do ustawy prawo oświatowe i ustawy o systemie oświaty.</w:t>
      </w:r>
    </w:p>
    <w:p w:rsidR="0044341B" w:rsidRDefault="0044341B" w:rsidP="0044341B">
      <w:pPr>
        <w:pStyle w:val="Akapitzlist"/>
        <w:numPr>
          <w:ilvl w:val="0"/>
          <w:numId w:val="356"/>
        </w:numPr>
        <w:tabs>
          <w:tab w:val="left" w:pos="0"/>
        </w:tabs>
        <w:spacing w:before="120" w:after="120" w:line="240" w:lineRule="auto"/>
        <w:jc w:val="both"/>
        <w:rPr>
          <w:rFonts w:cs="Arial"/>
          <w:sz w:val="24"/>
          <w:szCs w:val="24"/>
        </w:rPr>
      </w:pPr>
      <w:r>
        <w:rPr>
          <w:rFonts w:cs="Arial"/>
          <w:sz w:val="24"/>
          <w:szCs w:val="24"/>
        </w:rPr>
        <w:t>Szkoła prowadzi i przechowuje dokumentację zgodnie z odrębnymi przepisami.</w:t>
      </w:r>
    </w:p>
    <w:p w:rsidR="0044341B" w:rsidRDefault="0044341B" w:rsidP="0044341B">
      <w:pPr>
        <w:pStyle w:val="Akapitzlist"/>
        <w:numPr>
          <w:ilvl w:val="0"/>
          <w:numId w:val="356"/>
        </w:numPr>
        <w:tabs>
          <w:tab w:val="left" w:pos="0"/>
        </w:tabs>
        <w:spacing w:before="120" w:after="120" w:line="240" w:lineRule="auto"/>
        <w:jc w:val="both"/>
        <w:rPr>
          <w:rFonts w:cs="Arial"/>
          <w:sz w:val="24"/>
          <w:szCs w:val="24"/>
        </w:rPr>
      </w:pPr>
      <w:r>
        <w:rPr>
          <w:rFonts w:cs="Arial"/>
          <w:sz w:val="24"/>
          <w:szCs w:val="24"/>
        </w:rPr>
        <w:t>Zasady prowadzenia przez szkołę gospodarki finansowej i materiałowej określają odrębne przepisy.</w:t>
      </w:r>
    </w:p>
    <w:p w:rsidR="0044341B" w:rsidRDefault="0044341B" w:rsidP="0044341B">
      <w:pPr>
        <w:pStyle w:val="paragraf"/>
        <w:spacing w:before="120" w:after="120"/>
        <w:ind w:firstLine="454"/>
        <w:jc w:val="both"/>
        <w:rPr>
          <w:rFonts w:eastAsia="Times New Roman" w:cs="Arial"/>
          <w:sz w:val="24"/>
          <w:szCs w:val="24"/>
        </w:rPr>
      </w:pPr>
      <w:r w:rsidRPr="00014BF4">
        <w:rPr>
          <w:b/>
          <w:sz w:val="24"/>
          <w:szCs w:val="24"/>
        </w:rPr>
        <w:t>§</w:t>
      </w:r>
      <w:r>
        <w:rPr>
          <w:b/>
          <w:sz w:val="24"/>
          <w:szCs w:val="24"/>
        </w:rPr>
        <w:t>169</w:t>
      </w:r>
      <w:r w:rsidRPr="00014BF4">
        <w:rPr>
          <w:b/>
          <w:sz w:val="24"/>
          <w:szCs w:val="24"/>
        </w:rPr>
        <w:t>.</w:t>
      </w:r>
      <w:r>
        <w:t xml:space="preserve"> </w:t>
      </w:r>
      <w:r>
        <w:rPr>
          <w:rFonts w:cs="Arial"/>
          <w:sz w:val="24"/>
          <w:szCs w:val="24"/>
        </w:rPr>
        <w:t xml:space="preserve">1. Zmiany w statucie dokonywane mogą być z inicjatywy: </w:t>
      </w:r>
    </w:p>
    <w:p w:rsidR="0044341B" w:rsidRDefault="0044341B" w:rsidP="0044341B">
      <w:pPr>
        <w:numPr>
          <w:ilvl w:val="0"/>
          <w:numId w:val="355"/>
        </w:numPr>
        <w:tabs>
          <w:tab w:val="left" w:pos="0"/>
          <w:tab w:val="left" w:pos="426"/>
        </w:tabs>
        <w:spacing w:before="120" w:after="120"/>
        <w:jc w:val="both"/>
        <w:rPr>
          <w:rFonts w:eastAsia="Times New Roman" w:cs="Arial"/>
          <w:sz w:val="24"/>
          <w:szCs w:val="24"/>
        </w:rPr>
      </w:pPr>
      <w:r>
        <w:rPr>
          <w:rFonts w:eastAsia="Times New Roman" w:cs="Arial"/>
          <w:sz w:val="24"/>
          <w:szCs w:val="24"/>
        </w:rPr>
        <w:t>dyrektora szkoły jako przewodniczącego rady pedagogicznej;</w:t>
      </w:r>
    </w:p>
    <w:p w:rsidR="0044341B" w:rsidRDefault="0044341B" w:rsidP="0044341B">
      <w:pPr>
        <w:numPr>
          <w:ilvl w:val="0"/>
          <w:numId w:val="355"/>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organu sprawującego nadzór pedagogiczny;</w:t>
      </w:r>
    </w:p>
    <w:p w:rsidR="0044341B" w:rsidRDefault="0044341B" w:rsidP="0044341B">
      <w:pPr>
        <w:numPr>
          <w:ilvl w:val="0"/>
          <w:numId w:val="355"/>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rady rodziców;</w:t>
      </w:r>
    </w:p>
    <w:p w:rsidR="0044341B" w:rsidRDefault="0044341B" w:rsidP="0044341B">
      <w:pPr>
        <w:numPr>
          <w:ilvl w:val="0"/>
          <w:numId w:val="355"/>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organu prowadzącego szkołę;</w:t>
      </w:r>
    </w:p>
    <w:p w:rsidR="0044341B" w:rsidRDefault="0044341B" w:rsidP="0044341B">
      <w:pPr>
        <w:numPr>
          <w:ilvl w:val="0"/>
          <w:numId w:val="355"/>
        </w:numPr>
        <w:tabs>
          <w:tab w:val="left" w:pos="0"/>
          <w:tab w:val="left" w:pos="426"/>
        </w:tabs>
        <w:spacing w:before="120" w:after="120"/>
        <w:jc w:val="both"/>
        <w:rPr>
          <w:rFonts w:cs="Arial"/>
          <w:sz w:val="24"/>
          <w:szCs w:val="24"/>
        </w:rPr>
      </w:pPr>
      <w:r>
        <w:rPr>
          <w:rFonts w:eastAsia="Times New Roman" w:cs="Arial"/>
          <w:sz w:val="24"/>
          <w:szCs w:val="24"/>
        </w:rPr>
        <w:lastRenderedPageBreak/>
        <w:t xml:space="preserve"> oraz co </w:t>
      </w:r>
      <w:r>
        <w:rPr>
          <w:rFonts w:cs="Arial"/>
          <w:sz w:val="24"/>
          <w:szCs w:val="24"/>
        </w:rPr>
        <w:t>najmniej 1/3 członków rady pedagogicznej.</w:t>
      </w:r>
    </w:p>
    <w:p w:rsidR="0044341B" w:rsidRDefault="00B315C8" w:rsidP="00B315C8">
      <w:pPr>
        <w:pStyle w:val="Akapitzlist"/>
        <w:spacing w:before="120" w:after="120" w:line="240" w:lineRule="auto"/>
        <w:ind w:left="710"/>
        <w:jc w:val="both"/>
        <w:rPr>
          <w:rFonts w:cs="Arial"/>
          <w:sz w:val="24"/>
          <w:szCs w:val="24"/>
        </w:rPr>
      </w:pPr>
      <w:r>
        <w:rPr>
          <w:rFonts w:cs="Arial"/>
          <w:sz w:val="24"/>
          <w:szCs w:val="24"/>
        </w:rPr>
        <w:t xml:space="preserve">2. </w:t>
      </w:r>
      <w:r w:rsidR="0044341B">
        <w:rPr>
          <w:rFonts w:cs="Arial"/>
          <w:sz w:val="24"/>
          <w:szCs w:val="24"/>
        </w:rPr>
        <w:t>Rada pedagogiczna uchwala zmiany i nowelizacje do statutu szkoły.</w:t>
      </w:r>
    </w:p>
    <w:p w:rsidR="00236118" w:rsidRDefault="00B315C8" w:rsidP="00B315C8">
      <w:pPr>
        <w:pStyle w:val="Akapitzlist"/>
        <w:spacing w:before="120" w:after="120" w:line="240" w:lineRule="auto"/>
        <w:ind w:left="710"/>
        <w:jc w:val="both"/>
        <w:rPr>
          <w:rFonts w:cs="Arial"/>
          <w:sz w:val="24"/>
          <w:szCs w:val="24"/>
        </w:rPr>
      </w:pPr>
      <w:r>
        <w:rPr>
          <w:rFonts w:cs="Arial"/>
          <w:sz w:val="24"/>
          <w:szCs w:val="24"/>
        </w:rPr>
        <w:t xml:space="preserve">3. </w:t>
      </w:r>
      <w:r w:rsidR="006320C7">
        <w:rPr>
          <w:rFonts w:cs="Arial"/>
          <w:sz w:val="24"/>
          <w:szCs w:val="24"/>
        </w:rPr>
        <w:t xml:space="preserve">Jeżeli liczba zmian w Statucie jest znaczna lub gdy był on wcześniej wielokrotnie nowelizowany dyrektor szkoły zarządzeniem dyrektora ogłasza tekst jednolity statutu i upublicznia go na stronie </w:t>
      </w:r>
      <w:proofErr w:type="spellStart"/>
      <w:r w:rsidR="006320C7">
        <w:rPr>
          <w:rFonts w:cs="Arial"/>
          <w:sz w:val="24"/>
          <w:szCs w:val="24"/>
        </w:rPr>
        <w:t>www</w:t>
      </w:r>
      <w:proofErr w:type="spellEnd"/>
      <w:r w:rsidR="006320C7">
        <w:rPr>
          <w:rFonts w:cs="Arial"/>
          <w:sz w:val="24"/>
          <w:szCs w:val="24"/>
        </w:rPr>
        <w:t xml:space="preserve"> szkoły.</w:t>
      </w:r>
    </w:p>
    <w:p w:rsidR="0044341B" w:rsidRDefault="0044341B" w:rsidP="0044341B">
      <w:pPr>
        <w:pStyle w:val="paragraf"/>
        <w:spacing w:before="120" w:after="120"/>
        <w:ind w:firstLine="576"/>
        <w:jc w:val="both"/>
        <w:rPr>
          <w:b/>
        </w:rPr>
      </w:pPr>
      <w:r w:rsidRPr="00014BF4">
        <w:rPr>
          <w:b/>
          <w:sz w:val="24"/>
          <w:szCs w:val="24"/>
        </w:rPr>
        <w:t>§</w:t>
      </w:r>
      <w:r>
        <w:rPr>
          <w:b/>
          <w:sz w:val="24"/>
          <w:szCs w:val="24"/>
        </w:rPr>
        <w:t>170</w:t>
      </w:r>
      <w:r w:rsidRPr="00014BF4">
        <w:rPr>
          <w:b/>
          <w:sz w:val="24"/>
          <w:szCs w:val="24"/>
        </w:rPr>
        <w:t>.</w:t>
      </w:r>
      <w:r>
        <w:t xml:space="preserve"> </w:t>
      </w:r>
      <w:r>
        <w:rPr>
          <w:rFonts w:cs="Arial"/>
          <w:sz w:val="24"/>
          <w:szCs w:val="24"/>
        </w:rPr>
        <w:t>Dyrektor szkoły ma prawo do podejmowania doraźnych decyzji w sprawach nie ujętych w statucie.</w:t>
      </w:r>
    </w:p>
    <w:p w:rsidR="0044341B" w:rsidRDefault="0044341B" w:rsidP="0044341B">
      <w:pPr>
        <w:pStyle w:val="Nagwek2"/>
        <w:numPr>
          <w:ilvl w:val="0"/>
          <w:numId w:val="0"/>
        </w:numPr>
        <w:spacing w:after="0" w:line="240" w:lineRule="auto"/>
        <w:ind w:left="576"/>
        <w:rPr>
          <w:rFonts w:cs="Arial"/>
        </w:rPr>
      </w:pPr>
      <w:bookmarkStart w:id="39" w:name="__RefHeading___Toc492414696"/>
      <w:bookmarkEnd w:id="39"/>
      <w:r>
        <w:rPr>
          <w:b/>
        </w:rPr>
        <w:t>DZIAŁ XVII</w:t>
      </w:r>
      <w:r>
        <w:rPr>
          <w:b/>
        </w:rPr>
        <w:br/>
        <w:t>Przepisy przejściowe</w:t>
      </w:r>
    </w:p>
    <w:p w:rsidR="0044341B" w:rsidRDefault="0044341B" w:rsidP="0044341B">
      <w:pPr>
        <w:pStyle w:val="paragraf"/>
        <w:spacing w:before="120" w:after="120"/>
        <w:ind w:firstLine="454"/>
        <w:jc w:val="both"/>
        <w:rPr>
          <w:rFonts w:cs="Arial"/>
          <w:sz w:val="24"/>
          <w:szCs w:val="24"/>
        </w:rPr>
      </w:pPr>
      <w:r>
        <w:rPr>
          <w:b/>
          <w:sz w:val="24"/>
          <w:szCs w:val="24"/>
        </w:rPr>
        <w:t xml:space="preserve">  </w:t>
      </w:r>
      <w:r w:rsidRPr="0044341B">
        <w:rPr>
          <w:b/>
          <w:sz w:val="24"/>
          <w:szCs w:val="24"/>
        </w:rPr>
        <w:t>§171.</w:t>
      </w:r>
      <w:r>
        <w:t xml:space="preserve"> </w:t>
      </w:r>
      <w:r w:rsidRPr="0044341B">
        <w:rPr>
          <w:rFonts w:cs="Arial"/>
          <w:sz w:val="24"/>
          <w:szCs w:val="24"/>
        </w:rPr>
        <w:t>Dla uczniów, posiadających orzeczenie o potrzebie nauczania indywidualnego wydane przed 1 września 2017 roku, w  przypadku, gdy w orzeczeniu wskazano możliwość</w:t>
      </w:r>
      <w:r>
        <w:rPr>
          <w:rFonts w:cs="Arial"/>
          <w:sz w:val="24"/>
          <w:szCs w:val="24"/>
        </w:rPr>
        <w:t xml:space="preserve"> prowadzenia zajęć indywidualnego nauczania w odrębnym pomieszczeniu w szkole,  dyrektor realizuje to zalecenie pod warunkiem spełnienia łącznie dwóch warunków:</w:t>
      </w:r>
    </w:p>
    <w:p w:rsidR="0044341B" w:rsidRDefault="0044341B" w:rsidP="0044341B">
      <w:pPr>
        <w:numPr>
          <w:ilvl w:val="0"/>
          <w:numId w:val="357"/>
        </w:numPr>
        <w:tabs>
          <w:tab w:val="left" w:pos="0"/>
          <w:tab w:val="left" w:pos="426"/>
        </w:tabs>
        <w:spacing w:before="120" w:after="120"/>
        <w:jc w:val="both"/>
        <w:rPr>
          <w:rFonts w:eastAsia="Times New Roman" w:cs="Arial"/>
          <w:sz w:val="24"/>
          <w:szCs w:val="24"/>
        </w:rPr>
      </w:pPr>
      <w:r>
        <w:rPr>
          <w:rFonts w:cs="Arial"/>
          <w:sz w:val="24"/>
          <w:szCs w:val="24"/>
        </w:rPr>
        <w:t xml:space="preserve">w </w:t>
      </w:r>
      <w:r>
        <w:rPr>
          <w:rFonts w:eastAsia="Times New Roman" w:cs="Arial"/>
          <w:sz w:val="24"/>
          <w:szCs w:val="24"/>
        </w:rPr>
        <w:t>orzeczeniu wskazano taką możliwość oraz;</w:t>
      </w:r>
    </w:p>
    <w:p w:rsidR="0044341B" w:rsidRDefault="0044341B" w:rsidP="0044341B">
      <w:pPr>
        <w:numPr>
          <w:ilvl w:val="0"/>
          <w:numId w:val="357"/>
        </w:numPr>
        <w:tabs>
          <w:tab w:val="left" w:pos="0"/>
          <w:tab w:val="left" w:pos="426"/>
        </w:tabs>
        <w:spacing w:before="120" w:after="120"/>
        <w:jc w:val="both"/>
        <w:rPr>
          <w:rFonts w:cs="Arial"/>
          <w:sz w:val="24"/>
          <w:szCs w:val="24"/>
        </w:rPr>
      </w:pPr>
      <w:r>
        <w:rPr>
          <w:rFonts w:eastAsia="Times New Roman" w:cs="Arial"/>
          <w:sz w:val="24"/>
          <w:szCs w:val="24"/>
        </w:rPr>
        <w:t>szkoła dys</w:t>
      </w:r>
      <w:r>
        <w:rPr>
          <w:rFonts w:cs="Arial"/>
          <w:sz w:val="24"/>
          <w:szCs w:val="24"/>
        </w:rPr>
        <w:t xml:space="preserve">ponuje pomieszczeniami na prowadzenie indywidualnych zajęć. </w:t>
      </w:r>
    </w:p>
    <w:p w:rsidR="0044341B" w:rsidRPr="0044341B" w:rsidRDefault="0044341B" w:rsidP="0044341B">
      <w:pPr>
        <w:tabs>
          <w:tab w:val="left" w:pos="0"/>
        </w:tabs>
        <w:spacing w:before="120" w:after="120"/>
        <w:jc w:val="both"/>
        <w:rPr>
          <w:rFonts w:cs="Arial"/>
          <w:sz w:val="24"/>
          <w:szCs w:val="24"/>
        </w:rPr>
      </w:pPr>
    </w:p>
    <w:p w:rsidR="00E95B57" w:rsidRDefault="00E95B57" w:rsidP="005F3483">
      <w:pPr>
        <w:pStyle w:val="Akapitzlist"/>
        <w:spacing w:before="120" w:after="120" w:line="240" w:lineRule="auto"/>
        <w:ind w:left="710"/>
        <w:jc w:val="both"/>
        <w:rPr>
          <w:b/>
          <w:color w:val="002060"/>
        </w:rPr>
      </w:pPr>
    </w:p>
    <w:p w:rsidR="005F5B21" w:rsidRPr="005F5B21" w:rsidRDefault="005F5B21" w:rsidP="004D5756">
      <w:pPr>
        <w:pStyle w:val="Akapitzlist"/>
        <w:tabs>
          <w:tab w:val="left" w:pos="0"/>
        </w:tabs>
        <w:spacing w:before="120" w:after="120"/>
        <w:ind w:left="454"/>
        <w:jc w:val="both"/>
        <w:rPr>
          <w:rFonts w:cs="Arial"/>
          <w:color w:val="000000"/>
          <w:sz w:val="24"/>
          <w:szCs w:val="24"/>
        </w:rPr>
      </w:pPr>
    </w:p>
    <w:p w:rsidR="00744498" w:rsidRDefault="00744498" w:rsidP="00744498">
      <w:pPr>
        <w:tabs>
          <w:tab w:val="left" w:pos="0"/>
          <w:tab w:val="left" w:pos="426"/>
        </w:tabs>
        <w:spacing w:before="120" w:after="120"/>
        <w:ind w:left="454"/>
        <w:jc w:val="both"/>
        <w:rPr>
          <w:rFonts w:cs="Arial"/>
          <w:b/>
          <w:sz w:val="24"/>
          <w:szCs w:val="24"/>
        </w:rPr>
      </w:pPr>
    </w:p>
    <w:p w:rsidR="00E42391" w:rsidRPr="00A42C9D" w:rsidRDefault="00E42391" w:rsidP="00A42C9D">
      <w:pPr>
        <w:pStyle w:val="Akapitzlist"/>
        <w:tabs>
          <w:tab w:val="left" w:pos="0"/>
        </w:tabs>
        <w:spacing w:before="120" w:after="120"/>
        <w:ind w:left="710"/>
        <w:jc w:val="both"/>
        <w:rPr>
          <w:rFonts w:cs="Arial"/>
          <w:color w:val="000000"/>
          <w:sz w:val="24"/>
          <w:szCs w:val="24"/>
        </w:rPr>
      </w:pPr>
    </w:p>
    <w:p w:rsidR="00206204" w:rsidRDefault="00206204" w:rsidP="00206204">
      <w:pPr>
        <w:pStyle w:val="Akapitzlist"/>
        <w:tabs>
          <w:tab w:val="left" w:pos="0"/>
        </w:tabs>
        <w:spacing w:before="120" w:after="120" w:line="240" w:lineRule="auto"/>
        <w:ind w:left="710"/>
        <w:jc w:val="both"/>
        <w:rPr>
          <w:b/>
          <w:color w:val="002060"/>
        </w:rPr>
      </w:pPr>
    </w:p>
    <w:p w:rsidR="00206204" w:rsidRPr="009E70AC" w:rsidRDefault="00206204" w:rsidP="00206204">
      <w:pPr>
        <w:pStyle w:val="Akapitzlist"/>
        <w:tabs>
          <w:tab w:val="left" w:pos="0"/>
          <w:tab w:val="left" w:pos="426"/>
        </w:tabs>
        <w:spacing w:before="120" w:after="120"/>
        <w:ind w:left="710"/>
        <w:jc w:val="both"/>
        <w:rPr>
          <w:b/>
          <w:color w:val="002060"/>
        </w:rPr>
      </w:pPr>
    </w:p>
    <w:p w:rsidR="001D6317" w:rsidRDefault="001D6317" w:rsidP="001D6317">
      <w:pPr>
        <w:tabs>
          <w:tab w:val="left" w:pos="0"/>
          <w:tab w:val="left" w:pos="426"/>
        </w:tabs>
        <w:spacing w:before="120" w:after="120"/>
        <w:ind w:left="454"/>
        <w:jc w:val="both"/>
        <w:rPr>
          <w:rFonts w:cs="Arial"/>
          <w:sz w:val="24"/>
          <w:szCs w:val="24"/>
        </w:rPr>
      </w:pPr>
    </w:p>
    <w:p w:rsidR="001D6317" w:rsidRDefault="001D6317" w:rsidP="001D6317">
      <w:pPr>
        <w:tabs>
          <w:tab w:val="left" w:pos="0"/>
          <w:tab w:val="left" w:pos="426"/>
        </w:tabs>
        <w:spacing w:before="120" w:after="120"/>
        <w:jc w:val="both"/>
        <w:rPr>
          <w:rFonts w:cs="Arial"/>
          <w:bCs/>
          <w:sz w:val="24"/>
          <w:szCs w:val="24"/>
        </w:rPr>
      </w:pPr>
    </w:p>
    <w:p w:rsidR="001D6317" w:rsidRDefault="001D6317" w:rsidP="001D6317">
      <w:pPr>
        <w:tabs>
          <w:tab w:val="left" w:pos="0"/>
          <w:tab w:val="left" w:pos="426"/>
          <w:tab w:val="left" w:pos="567"/>
          <w:tab w:val="left" w:pos="1920"/>
          <w:tab w:val="left" w:pos="1980"/>
        </w:tabs>
        <w:spacing w:before="120" w:after="120"/>
        <w:ind w:left="473"/>
        <w:jc w:val="both"/>
        <w:rPr>
          <w:b/>
          <w:color w:val="002060"/>
        </w:rPr>
      </w:pPr>
    </w:p>
    <w:p w:rsidR="00B0610E" w:rsidRDefault="00B0610E" w:rsidP="00B0610E">
      <w:pPr>
        <w:tabs>
          <w:tab w:val="left" w:pos="0"/>
          <w:tab w:val="left" w:pos="426"/>
        </w:tabs>
        <w:spacing w:before="120" w:after="120"/>
        <w:ind w:left="454"/>
        <w:jc w:val="both"/>
        <w:rPr>
          <w:rFonts w:cs="Arial"/>
          <w:bCs/>
          <w:sz w:val="24"/>
          <w:szCs w:val="24"/>
        </w:rPr>
      </w:pPr>
    </w:p>
    <w:p w:rsidR="00B0610E" w:rsidRDefault="00B0610E" w:rsidP="00B0610E">
      <w:pPr>
        <w:tabs>
          <w:tab w:val="left" w:pos="0"/>
          <w:tab w:val="left" w:pos="426"/>
        </w:tabs>
        <w:spacing w:before="120" w:after="120"/>
        <w:ind w:left="710"/>
        <w:jc w:val="both"/>
        <w:rPr>
          <w:rFonts w:cs="Arial"/>
          <w:sz w:val="24"/>
          <w:szCs w:val="24"/>
        </w:rPr>
      </w:pPr>
    </w:p>
    <w:p w:rsidR="00B0610E" w:rsidRDefault="00B0610E" w:rsidP="00B0610E">
      <w:pPr>
        <w:pStyle w:val="Akapitzlist"/>
        <w:tabs>
          <w:tab w:val="left" w:pos="0"/>
        </w:tabs>
        <w:spacing w:before="120" w:after="120" w:line="240" w:lineRule="auto"/>
        <w:ind w:left="710"/>
        <w:jc w:val="both"/>
        <w:rPr>
          <w:rFonts w:cs="Arial"/>
          <w:sz w:val="24"/>
          <w:szCs w:val="24"/>
        </w:rPr>
      </w:pPr>
    </w:p>
    <w:p w:rsidR="007B664C" w:rsidRDefault="007B664C" w:rsidP="007B664C">
      <w:pPr>
        <w:pStyle w:val="Akapitzlist"/>
        <w:spacing w:before="120" w:after="120" w:line="240" w:lineRule="auto"/>
        <w:jc w:val="both"/>
        <w:rPr>
          <w:rFonts w:cs="Arial"/>
          <w:sz w:val="24"/>
          <w:szCs w:val="24"/>
        </w:rPr>
      </w:pPr>
    </w:p>
    <w:p w:rsidR="007B664C" w:rsidRDefault="007B664C" w:rsidP="007B664C">
      <w:pPr>
        <w:pStyle w:val="Akapitzlist"/>
        <w:spacing w:before="120" w:after="120" w:line="240" w:lineRule="auto"/>
        <w:jc w:val="both"/>
        <w:rPr>
          <w:rFonts w:cs="Arial"/>
          <w:bCs/>
          <w:sz w:val="24"/>
          <w:szCs w:val="24"/>
        </w:rPr>
      </w:pPr>
    </w:p>
    <w:p w:rsidR="007B664C" w:rsidRDefault="007B664C" w:rsidP="007B664C">
      <w:pPr>
        <w:pStyle w:val="Akapitzlist"/>
        <w:tabs>
          <w:tab w:val="left" w:pos="0"/>
        </w:tabs>
        <w:spacing w:before="120" w:after="120" w:line="240" w:lineRule="auto"/>
        <w:ind w:left="710"/>
        <w:jc w:val="both"/>
        <w:rPr>
          <w:b/>
          <w:color w:val="002060"/>
        </w:rPr>
      </w:pPr>
    </w:p>
    <w:p w:rsidR="00331352" w:rsidRDefault="00331352" w:rsidP="00331352">
      <w:pPr>
        <w:tabs>
          <w:tab w:val="left" w:pos="0"/>
          <w:tab w:val="left" w:pos="426"/>
        </w:tabs>
        <w:spacing w:before="120" w:after="120"/>
        <w:ind w:left="113"/>
        <w:jc w:val="both"/>
        <w:rPr>
          <w:rFonts w:cs="Arial"/>
          <w:sz w:val="24"/>
          <w:szCs w:val="24"/>
        </w:rPr>
      </w:pPr>
    </w:p>
    <w:p w:rsidR="005E2C8E" w:rsidRPr="005E2C8E" w:rsidRDefault="005E2C8E" w:rsidP="005E2C8E">
      <w:pPr>
        <w:spacing w:before="120" w:after="120"/>
        <w:jc w:val="both"/>
        <w:rPr>
          <w:rFonts w:cs="Arial"/>
          <w:sz w:val="24"/>
          <w:szCs w:val="24"/>
        </w:rPr>
      </w:pPr>
    </w:p>
    <w:p w:rsidR="005E2C8E" w:rsidRDefault="005E2C8E" w:rsidP="005E2C8E">
      <w:pPr>
        <w:tabs>
          <w:tab w:val="left" w:pos="0"/>
          <w:tab w:val="left" w:pos="426"/>
        </w:tabs>
        <w:spacing w:before="120" w:after="120"/>
        <w:ind w:left="454"/>
        <w:jc w:val="both"/>
        <w:rPr>
          <w:rFonts w:cs="Arial"/>
          <w:sz w:val="24"/>
          <w:szCs w:val="24"/>
        </w:rPr>
      </w:pPr>
    </w:p>
    <w:p w:rsidR="00006F1E" w:rsidRDefault="00006F1E" w:rsidP="00006F1E">
      <w:pPr>
        <w:pStyle w:val="Akapitzlist"/>
        <w:tabs>
          <w:tab w:val="left" w:pos="0"/>
        </w:tabs>
        <w:spacing w:before="120" w:after="120" w:line="240" w:lineRule="auto"/>
        <w:ind w:left="710"/>
        <w:jc w:val="both"/>
        <w:rPr>
          <w:rFonts w:eastAsia="Times New Roman" w:cs="Arial"/>
          <w:color w:val="000000"/>
          <w:sz w:val="24"/>
          <w:szCs w:val="24"/>
        </w:rPr>
      </w:pPr>
    </w:p>
    <w:p w:rsidR="00335D41" w:rsidRDefault="00335D41" w:rsidP="00335D41">
      <w:pPr>
        <w:tabs>
          <w:tab w:val="left" w:pos="0"/>
          <w:tab w:val="left" w:pos="426"/>
        </w:tabs>
        <w:spacing w:before="120" w:after="120"/>
        <w:ind w:left="454"/>
        <w:jc w:val="both"/>
        <w:rPr>
          <w:rStyle w:val="Hipercze"/>
          <w:rFonts w:eastAsia="Arial Unicode MS"/>
          <w:b w:val="0"/>
          <w:color w:val="000000"/>
          <w:sz w:val="24"/>
          <w:szCs w:val="24"/>
        </w:rPr>
      </w:pPr>
    </w:p>
    <w:p w:rsidR="00313C9A" w:rsidRDefault="00313C9A" w:rsidP="00313C9A">
      <w:pPr>
        <w:tabs>
          <w:tab w:val="left" w:pos="0"/>
          <w:tab w:val="left" w:pos="426"/>
        </w:tabs>
        <w:spacing w:before="120" w:after="120"/>
        <w:ind w:left="454"/>
        <w:jc w:val="both"/>
        <w:rPr>
          <w:rStyle w:val="Hipercze"/>
          <w:rFonts w:eastAsia="Arial Unicode MS" w:cs="Arial"/>
          <w:b w:val="0"/>
          <w:color w:val="000000"/>
          <w:sz w:val="24"/>
          <w:szCs w:val="24"/>
        </w:rPr>
      </w:pPr>
    </w:p>
    <w:p w:rsidR="00F155FF" w:rsidRDefault="00F155FF"/>
    <w:sectPr w:rsidR="00F155FF" w:rsidSect="00F155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91" w:rsidRDefault="00236B91" w:rsidP="00304124">
      <w:r>
        <w:separator/>
      </w:r>
    </w:p>
  </w:endnote>
  <w:endnote w:type="continuationSeparator" w:id="0">
    <w:p w:rsidR="00236B91" w:rsidRDefault="00236B91" w:rsidP="003041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29126"/>
      <w:docPartObj>
        <w:docPartGallery w:val="Page Numbers (Bottom of Page)"/>
        <w:docPartUnique/>
      </w:docPartObj>
    </w:sdtPr>
    <w:sdtContent>
      <w:p w:rsidR="00236118" w:rsidRDefault="00236118">
        <w:pPr>
          <w:pStyle w:val="Stopka"/>
          <w:jc w:val="right"/>
        </w:pPr>
        <w:fldSimple w:instr=" PAGE   \* MERGEFORMAT ">
          <w:r w:rsidR="00B315C8">
            <w:rPr>
              <w:noProof/>
            </w:rPr>
            <w:t>148</w:t>
          </w:r>
        </w:fldSimple>
      </w:p>
    </w:sdtContent>
  </w:sdt>
  <w:p w:rsidR="00236118" w:rsidRDefault="002361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91" w:rsidRDefault="00236B91" w:rsidP="00304124">
      <w:r>
        <w:separator/>
      </w:r>
    </w:p>
  </w:footnote>
  <w:footnote w:type="continuationSeparator" w:id="0">
    <w:p w:rsidR="00236B91" w:rsidRDefault="00236B91" w:rsidP="00304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18" w:rsidRDefault="00236118" w:rsidP="00304124">
    <w:pPr>
      <w:pStyle w:val="Nagwek"/>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
    <w:nsid w:val="00000003"/>
    <w:multiLevelType w:val="singleLevel"/>
    <w:tmpl w:val="00000003"/>
    <w:name w:val="WW8Num1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
    <w:nsid w:val="00000004"/>
    <w:multiLevelType w:val="multilevel"/>
    <w:tmpl w:val="2BD87382"/>
    <w:name w:val="WW8Num14"/>
    <w:lvl w:ilvl="0">
      <w:start w:val="2"/>
      <w:numFmt w:val="decimal"/>
      <w:suff w:val="space"/>
      <w:lvlText w:val="%1."/>
      <w:lvlJc w:val="left"/>
      <w:pPr>
        <w:tabs>
          <w:tab w:val="num" w:pos="-1"/>
        </w:tabs>
        <w:ind w:left="29" w:firstLine="680"/>
      </w:pPr>
      <w:rPr>
        <w:rFonts w:cs="Arial" w:hint="default"/>
        <w:b w:val="0"/>
        <w:i w:val="0"/>
        <w:color w:val="auto"/>
        <w:sz w:val="24"/>
        <w:szCs w:val="24"/>
        <w:lang w:val="pl-PL"/>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
    <w:nsid w:val="00000005"/>
    <w:multiLevelType w:val="singleLevel"/>
    <w:tmpl w:val="00000005"/>
    <w:name w:val="WW8Num5"/>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5">
    <w:nsid w:val="00000006"/>
    <w:multiLevelType w:val="singleLevel"/>
    <w:tmpl w:val="00000006"/>
    <w:name w:val="WW8Num16"/>
    <w:lvl w:ilvl="0">
      <w:start w:val="1"/>
      <w:numFmt w:val="lowerLetter"/>
      <w:lvlText w:val="%1)"/>
      <w:lvlJc w:val="left"/>
      <w:pPr>
        <w:tabs>
          <w:tab w:val="num" w:pos="0"/>
        </w:tabs>
        <w:ind w:left="720" w:hanging="360"/>
      </w:pPr>
      <w:rPr>
        <w:rFonts w:eastAsia="Times New Roman" w:cs="Arial"/>
        <w:bCs/>
        <w:sz w:val="24"/>
        <w:szCs w:val="24"/>
      </w:rPr>
    </w:lvl>
  </w:abstractNum>
  <w:abstractNum w:abstractNumId="6">
    <w:nsid w:val="00000007"/>
    <w:multiLevelType w:val="singleLevel"/>
    <w:tmpl w:val="00000007"/>
    <w:name w:val="WW8Num1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7">
    <w:nsid w:val="00000008"/>
    <w:multiLevelType w:val="multilevel"/>
    <w:tmpl w:val="ACC6CE46"/>
    <w:name w:val="WW8Num8"/>
    <w:lvl w:ilvl="0">
      <w:start w:val="2"/>
      <w:numFmt w:val="decimal"/>
      <w:suff w:val="space"/>
      <w:lvlText w:val="%1."/>
      <w:lvlJc w:val="left"/>
      <w:pPr>
        <w:tabs>
          <w:tab w:val="num" w:pos="0"/>
        </w:tabs>
        <w:ind w:left="30" w:firstLine="680"/>
      </w:pPr>
      <w:rPr>
        <w:rFonts w:hint="default"/>
        <w:b w:val="0"/>
        <w:bCs/>
        <w:i w:val="0"/>
        <w:color w:val="auto"/>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
    <w:nsid w:val="00000009"/>
    <w:multiLevelType w:val="singleLevel"/>
    <w:tmpl w:val="08A062BE"/>
    <w:name w:val="WW8Num19"/>
    <w:lvl w:ilvl="0">
      <w:start w:val="1"/>
      <w:numFmt w:val="decimal"/>
      <w:lvlText w:val="%1)"/>
      <w:lvlJc w:val="left"/>
      <w:pPr>
        <w:tabs>
          <w:tab w:val="num" w:pos="227"/>
        </w:tabs>
        <w:ind w:left="454" w:hanging="341"/>
      </w:pPr>
      <w:rPr>
        <w:rFonts w:cs="Arial"/>
        <w:b/>
        <w:i w:val="0"/>
        <w:sz w:val="24"/>
        <w:szCs w:val="24"/>
      </w:rPr>
    </w:lvl>
  </w:abstractNum>
  <w:abstractNum w:abstractNumId="9">
    <w:nsid w:val="0000000B"/>
    <w:multiLevelType w:val="multilevel"/>
    <w:tmpl w:val="0000000B"/>
    <w:name w:val="WW8Num11"/>
    <w:lvl w:ilvl="0">
      <w:start w:val="2"/>
      <w:numFmt w:val="decimal"/>
      <w:suff w:val="space"/>
      <w:lvlText w:val="%1."/>
      <w:lvlJc w:val="left"/>
      <w:pPr>
        <w:tabs>
          <w:tab w:val="num" w:pos="0"/>
        </w:tabs>
        <w:ind w:left="30" w:firstLine="680"/>
      </w:pPr>
      <w:rPr>
        <w:rFonts w:eastAsia="Times New Roman"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
    <w:nsid w:val="0000000C"/>
    <w:multiLevelType w:val="singleLevel"/>
    <w:tmpl w:val="0000000C"/>
    <w:name w:val="WW8Num22"/>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1">
    <w:nsid w:val="0000000E"/>
    <w:multiLevelType w:val="singleLevel"/>
    <w:tmpl w:val="0000000E"/>
    <w:name w:val="WW8Num24"/>
    <w:lvl w:ilvl="0">
      <w:start w:val="1"/>
      <w:numFmt w:val="decimal"/>
      <w:lvlText w:val="%1)"/>
      <w:lvlJc w:val="left"/>
      <w:pPr>
        <w:tabs>
          <w:tab w:val="num" w:pos="0"/>
        </w:tabs>
        <w:ind w:left="720" w:hanging="360"/>
      </w:pPr>
      <w:rPr>
        <w:rFonts w:cs="Arial"/>
        <w:sz w:val="24"/>
        <w:szCs w:val="24"/>
      </w:rPr>
    </w:lvl>
  </w:abstractNum>
  <w:abstractNum w:abstractNumId="12">
    <w:nsid w:val="0000000F"/>
    <w:multiLevelType w:val="singleLevel"/>
    <w:tmpl w:val="041287C2"/>
    <w:name w:val="WW8Num2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3">
    <w:nsid w:val="00000011"/>
    <w:multiLevelType w:val="singleLevel"/>
    <w:tmpl w:val="00000011"/>
    <w:name w:val="WW8Num2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4">
    <w:nsid w:val="00000012"/>
    <w:multiLevelType w:val="singleLevel"/>
    <w:tmpl w:val="00000012"/>
    <w:name w:val="WW8Num2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5">
    <w:nsid w:val="00000013"/>
    <w:multiLevelType w:val="singleLevel"/>
    <w:tmpl w:val="00000013"/>
    <w:name w:val="WW8Num30"/>
    <w:lvl w:ilvl="0">
      <w:start w:val="1"/>
      <w:numFmt w:val="lowerLetter"/>
      <w:lvlText w:val="%1)"/>
      <w:lvlJc w:val="left"/>
      <w:pPr>
        <w:tabs>
          <w:tab w:val="num" w:pos="0"/>
        </w:tabs>
        <w:ind w:left="720" w:hanging="360"/>
      </w:pPr>
      <w:rPr>
        <w:rFonts w:cs="Arial"/>
        <w:sz w:val="24"/>
        <w:szCs w:val="24"/>
      </w:rPr>
    </w:lvl>
  </w:abstractNum>
  <w:abstractNum w:abstractNumId="16">
    <w:nsid w:val="00000014"/>
    <w:multiLevelType w:val="singleLevel"/>
    <w:tmpl w:val="00000014"/>
    <w:name w:val="WW8Num31"/>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17">
    <w:nsid w:val="00000015"/>
    <w:multiLevelType w:val="singleLevel"/>
    <w:tmpl w:val="00000015"/>
    <w:name w:val="WW8Num32"/>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18">
    <w:nsid w:val="00000017"/>
    <w:multiLevelType w:val="multilevel"/>
    <w:tmpl w:val="88361A28"/>
    <w:name w:val="WW8Num36"/>
    <w:lvl w:ilvl="0">
      <w:start w:val="2"/>
      <w:numFmt w:val="decimal"/>
      <w:suff w:val="space"/>
      <w:lvlText w:val="%1."/>
      <w:lvlJc w:val="left"/>
      <w:pPr>
        <w:tabs>
          <w:tab w:val="num" w:pos="141"/>
        </w:tabs>
        <w:ind w:left="171" w:firstLine="680"/>
      </w:pPr>
      <w:rPr>
        <w:rFonts w:cs="Arial" w:hint="default"/>
        <w:b w:val="0"/>
        <w:bCs/>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9">
    <w:nsid w:val="00000018"/>
    <w:multiLevelType w:val="singleLevel"/>
    <w:tmpl w:val="00000018"/>
    <w:name w:val="WW8Num3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20">
    <w:nsid w:val="00000019"/>
    <w:multiLevelType w:val="singleLevel"/>
    <w:tmpl w:val="00000019"/>
    <w:name w:val="WW8Num38"/>
    <w:lvl w:ilvl="0">
      <w:start w:val="1"/>
      <w:numFmt w:val="lowerLetter"/>
      <w:lvlText w:val="%1)"/>
      <w:lvlJc w:val="left"/>
      <w:pPr>
        <w:tabs>
          <w:tab w:val="num" w:pos="0"/>
        </w:tabs>
        <w:ind w:left="720" w:hanging="360"/>
      </w:pPr>
      <w:rPr>
        <w:rFonts w:cs="Arial"/>
        <w:sz w:val="24"/>
        <w:szCs w:val="24"/>
      </w:rPr>
    </w:lvl>
  </w:abstractNum>
  <w:abstractNum w:abstractNumId="21">
    <w:nsid w:val="0000001A"/>
    <w:multiLevelType w:val="multilevel"/>
    <w:tmpl w:val="0000001A"/>
    <w:name w:val="WW8Num39"/>
    <w:lvl w:ilvl="0">
      <w:start w:val="2"/>
      <w:numFmt w:val="decimal"/>
      <w:suff w:val="space"/>
      <w:lvlText w:val="%1."/>
      <w:lvlJc w:val="left"/>
      <w:pPr>
        <w:tabs>
          <w:tab w:val="num" w:pos="0"/>
        </w:tabs>
        <w:ind w:left="0" w:firstLine="680"/>
      </w:pPr>
      <w:rPr>
        <w:rFonts w:hint="default"/>
        <w:b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2">
    <w:nsid w:val="0000001B"/>
    <w:multiLevelType w:val="singleLevel"/>
    <w:tmpl w:val="8902746E"/>
    <w:name w:val="WW8Num40"/>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23">
    <w:nsid w:val="0000001D"/>
    <w:multiLevelType w:val="singleLevel"/>
    <w:tmpl w:val="0000001D"/>
    <w:name w:val="WW8Num42"/>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24">
    <w:nsid w:val="0000001E"/>
    <w:multiLevelType w:val="multilevel"/>
    <w:tmpl w:val="0000001E"/>
    <w:name w:val="WW8Num43"/>
    <w:lvl w:ilvl="0">
      <w:start w:val="2"/>
      <w:numFmt w:val="decimal"/>
      <w:suff w:val="space"/>
      <w:lvlText w:val="%1."/>
      <w:lvlJc w:val="left"/>
      <w:pPr>
        <w:tabs>
          <w:tab w:val="num" w:pos="0"/>
        </w:tabs>
        <w:ind w:left="3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5">
    <w:nsid w:val="0000001F"/>
    <w:multiLevelType w:val="singleLevel"/>
    <w:tmpl w:val="0000001F"/>
    <w:name w:val="WW8Num4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6">
    <w:nsid w:val="00000020"/>
    <w:multiLevelType w:val="multilevel"/>
    <w:tmpl w:val="00000020"/>
    <w:name w:val="WW8Num45"/>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7">
    <w:nsid w:val="00000021"/>
    <w:multiLevelType w:val="singleLevel"/>
    <w:tmpl w:val="00000021"/>
    <w:name w:val="WW8Num46"/>
    <w:lvl w:ilvl="0">
      <w:start w:val="1"/>
      <w:numFmt w:val="lowerLetter"/>
      <w:lvlText w:val="%1)"/>
      <w:lvlJc w:val="left"/>
      <w:pPr>
        <w:tabs>
          <w:tab w:val="num" w:pos="0"/>
        </w:tabs>
        <w:ind w:left="720" w:hanging="360"/>
      </w:pPr>
      <w:rPr>
        <w:rFonts w:eastAsia="Times New Roman" w:cs="Arial"/>
        <w:sz w:val="24"/>
        <w:szCs w:val="24"/>
      </w:rPr>
    </w:lvl>
  </w:abstractNum>
  <w:abstractNum w:abstractNumId="28">
    <w:nsid w:val="00000022"/>
    <w:multiLevelType w:val="singleLevel"/>
    <w:tmpl w:val="00000022"/>
    <w:name w:val="WW8Num47"/>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29">
    <w:nsid w:val="00000023"/>
    <w:multiLevelType w:val="singleLevel"/>
    <w:tmpl w:val="00000023"/>
    <w:name w:val="WW8Num48"/>
    <w:lvl w:ilvl="0">
      <w:start w:val="1"/>
      <w:numFmt w:val="lowerLetter"/>
      <w:lvlText w:val="%1)"/>
      <w:lvlJc w:val="left"/>
      <w:pPr>
        <w:tabs>
          <w:tab w:val="num" w:pos="0"/>
        </w:tabs>
        <w:ind w:left="720" w:hanging="360"/>
      </w:pPr>
      <w:rPr>
        <w:rFonts w:cs="Arial"/>
        <w:sz w:val="24"/>
        <w:szCs w:val="24"/>
      </w:rPr>
    </w:lvl>
  </w:abstractNum>
  <w:abstractNum w:abstractNumId="30">
    <w:nsid w:val="00000025"/>
    <w:multiLevelType w:val="singleLevel"/>
    <w:tmpl w:val="00000025"/>
    <w:name w:val="WW8Num5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1">
    <w:nsid w:val="00000026"/>
    <w:multiLevelType w:val="singleLevel"/>
    <w:tmpl w:val="00000026"/>
    <w:name w:val="WW8Num5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2">
    <w:nsid w:val="00000028"/>
    <w:multiLevelType w:val="singleLevel"/>
    <w:tmpl w:val="00000028"/>
    <w:name w:val="WW8Num53"/>
    <w:lvl w:ilvl="0">
      <w:start w:val="1"/>
      <w:numFmt w:val="lowerLetter"/>
      <w:lvlText w:val="%1)"/>
      <w:lvlJc w:val="left"/>
      <w:pPr>
        <w:tabs>
          <w:tab w:val="num" w:pos="0"/>
        </w:tabs>
        <w:ind w:left="720" w:hanging="360"/>
      </w:pPr>
    </w:lvl>
  </w:abstractNum>
  <w:abstractNum w:abstractNumId="33">
    <w:nsid w:val="00000029"/>
    <w:multiLevelType w:val="multilevel"/>
    <w:tmpl w:val="00000029"/>
    <w:name w:val="WW8Num54"/>
    <w:lvl w:ilvl="0">
      <w:start w:val="2"/>
      <w:numFmt w:val="decimal"/>
      <w:suff w:val="space"/>
      <w:lvlText w:val="%1."/>
      <w:lvlJc w:val="left"/>
      <w:pPr>
        <w:tabs>
          <w:tab w:val="num" w:pos="0"/>
        </w:tabs>
        <w:ind w:left="3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4">
    <w:nsid w:val="0000002A"/>
    <w:multiLevelType w:val="singleLevel"/>
    <w:tmpl w:val="DDCA3E9C"/>
    <w:name w:val="WW8Num5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5">
    <w:nsid w:val="0000002B"/>
    <w:multiLevelType w:val="singleLevel"/>
    <w:tmpl w:val="0000002B"/>
    <w:name w:val="WW8Num56"/>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36">
    <w:nsid w:val="0000002C"/>
    <w:multiLevelType w:val="singleLevel"/>
    <w:tmpl w:val="0000002C"/>
    <w:name w:val="WW8Num5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7">
    <w:nsid w:val="0000002D"/>
    <w:multiLevelType w:val="singleLevel"/>
    <w:tmpl w:val="0000002D"/>
    <w:name w:val="WW8Num5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8">
    <w:nsid w:val="0000002E"/>
    <w:multiLevelType w:val="singleLevel"/>
    <w:tmpl w:val="0000002E"/>
    <w:name w:val="WW8Num59"/>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39">
    <w:nsid w:val="0000002F"/>
    <w:multiLevelType w:val="singleLevel"/>
    <w:tmpl w:val="0000002F"/>
    <w:name w:val="WW8Num60"/>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40">
    <w:nsid w:val="00000030"/>
    <w:multiLevelType w:val="multilevel"/>
    <w:tmpl w:val="7D826DBC"/>
    <w:name w:val="WW8Num61"/>
    <w:lvl w:ilvl="0">
      <w:start w:val="2"/>
      <w:numFmt w:val="decimal"/>
      <w:suff w:val="space"/>
      <w:lvlText w:val="%1."/>
      <w:lvlJc w:val="left"/>
      <w:pPr>
        <w:tabs>
          <w:tab w:val="num" w:pos="0"/>
        </w:tabs>
        <w:ind w:left="30"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1">
    <w:nsid w:val="00000031"/>
    <w:multiLevelType w:val="singleLevel"/>
    <w:tmpl w:val="00000031"/>
    <w:name w:val="WW8Num6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2">
    <w:nsid w:val="00000032"/>
    <w:multiLevelType w:val="singleLevel"/>
    <w:tmpl w:val="00000032"/>
    <w:name w:val="WW8Num6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3">
    <w:nsid w:val="00000033"/>
    <w:multiLevelType w:val="singleLevel"/>
    <w:tmpl w:val="00000033"/>
    <w:name w:val="WW8Num66"/>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44">
    <w:nsid w:val="00000034"/>
    <w:multiLevelType w:val="singleLevel"/>
    <w:tmpl w:val="00000034"/>
    <w:name w:val="WW8Num67"/>
    <w:lvl w:ilvl="0">
      <w:start w:val="1"/>
      <w:numFmt w:val="lowerLetter"/>
      <w:lvlText w:val="%1)"/>
      <w:lvlJc w:val="left"/>
      <w:pPr>
        <w:tabs>
          <w:tab w:val="num" w:pos="0"/>
        </w:tabs>
        <w:ind w:left="720" w:hanging="360"/>
      </w:pPr>
      <w:rPr>
        <w:rFonts w:cs="Arial"/>
        <w:sz w:val="24"/>
        <w:szCs w:val="24"/>
      </w:rPr>
    </w:lvl>
  </w:abstractNum>
  <w:abstractNum w:abstractNumId="45">
    <w:nsid w:val="00000036"/>
    <w:multiLevelType w:val="multilevel"/>
    <w:tmpl w:val="00000036"/>
    <w:name w:val="WW8Num69"/>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6">
    <w:nsid w:val="00000037"/>
    <w:multiLevelType w:val="multilevel"/>
    <w:tmpl w:val="5BAAEE18"/>
    <w:name w:val="WW8Num70"/>
    <w:lvl w:ilvl="0">
      <w:start w:val="2"/>
      <w:numFmt w:val="decimal"/>
      <w:suff w:val="space"/>
      <w:lvlText w:val="%1."/>
      <w:lvlJc w:val="left"/>
      <w:pPr>
        <w:tabs>
          <w:tab w:val="num" w:pos="0"/>
        </w:tabs>
        <w:ind w:left="30"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7">
    <w:nsid w:val="00000038"/>
    <w:multiLevelType w:val="multilevel"/>
    <w:tmpl w:val="00000038"/>
    <w:name w:val="WW8Num71"/>
    <w:lvl w:ilvl="0">
      <w:start w:val="2"/>
      <w:numFmt w:val="decimal"/>
      <w:suff w:val="space"/>
      <w:lvlText w:val="%1."/>
      <w:lvlJc w:val="left"/>
      <w:pPr>
        <w:tabs>
          <w:tab w:val="num" w:pos="0"/>
        </w:tabs>
        <w:ind w:left="30" w:firstLine="680"/>
      </w:pPr>
      <w:rPr>
        <w:rFonts w:cs="Arial" w:hint="default"/>
        <w:b w:val="0"/>
        <w:bCs/>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8">
    <w:nsid w:val="0000003A"/>
    <w:multiLevelType w:val="singleLevel"/>
    <w:tmpl w:val="0000003A"/>
    <w:name w:val="WW8Num73"/>
    <w:lvl w:ilvl="0">
      <w:start w:val="1"/>
      <w:numFmt w:val="lowerLetter"/>
      <w:lvlText w:val="%1)"/>
      <w:lvlJc w:val="left"/>
      <w:pPr>
        <w:tabs>
          <w:tab w:val="num" w:pos="0"/>
        </w:tabs>
        <w:ind w:left="720" w:hanging="360"/>
      </w:pPr>
      <w:rPr>
        <w:rFonts w:cs="Arial"/>
        <w:sz w:val="24"/>
        <w:szCs w:val="24"/>
      </w:rPr>
    </w:lvl>
  </w:abstractNum>
  <w:abstractNum w:abstractNumId="49">
    <w:nsid w:val="0000003B"/>
    <w:multiLevelType w:val="singleLevel"/>
    <w:tmpl w:val="0000003B"/>
    <w:name w:val="WW8Num74"/>
    <w:lvl w:ilvl="0">
      <w:start w:val="1"/>
      <w:numFmt w:val="decimal"/>
      <w:lvlText w:val="%1)"/>
      <w:lvlJc w:val="left"/>
      <w:pPr>
        <w:tabs>
          <w:tab w:val="num" w:pos="709"/>
        </w:tabs>
        <w:ind w:left="454" w:hanging="341"/>
      </w:pPr>
      <w:rPr>
        <w:rFonts w:ascii="Calibri" w:hAnsi="Calibri" w:cs="Calibri" w:hint="default"/>
        <w:b w:val="0"/>
        <w:bCs w:val="0"/>
        <w:i w:val="0"/>
        <w:iCs w:val="0"/>
        <w:sz w:val="24"/>
        <w:szCs w:val="24"/>
        <w:shd w:val="clear" w:color="auto" w:fill="FFFF00"/>
      </w:rPr>
    </w:lvl>
  </w:abstractNum>
  <w:abstractNum w:abstractNumId="50">
    <w:nsid w:val="0000003C"/>
    <w:multiLevelType w:val="singleLevel"/>
    <w:tmpl w:val="0000003C"/>
    <w:name w:val="WW8Num76"/>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51">
    <w:nsid w:val="0000003D"/>
    <w:multiLevelType w:val="singleLevel"/>
    <w:tmpl w:val="0000003D"/>
    <w:name w:val="WW8Num7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52">
    <w:nsid w:val="0000003E"/>
    <w:multiLevelType w:val="singleLevel"/>
    <w:tmpl w:val="0000003E"/>
    <w:name w:val="WW8Num7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53">
    <w:nsid w:val="00000040"/>
    <w:multiLevelType w:val="singleLevel"/>
    <w:tmpl w:val="00000040"/>
    <w:name w:val="WW8Num8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54">
    <w:nsid w:val="00000043"/>
    <w:multiLevelType w:val="singleLevel"/>
    <w:tmpl w:val="00000043"/>
    <w:name w:val="WW8Num85"/>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55">
    <w:nsid w:val="00000044"/>
    <w:multiLevelType w:val="singleLevel"/>
    <w:tmpl w:val="00000044"/>
    <w:name w:val="WW8Num86"/>
    <w:lvl w:ilvl="0">
      <w:start w:val="1"/>
      <w:numFmt w:val="decimal"/>
      <w:lvlText w:val="%1)"/>
      <w:lvlJc w:val="left"/>
      <w:pPr>
        <w:tabs>
          <w:tab w:val="num" w:pos="709"/>
        </w:tabs>
        <w:ind w:left="454" w:hanging="341"/>
      </w:pPr>
      <w:rPr>
        <w:rFonts w:ascii="Calibri" w:eastAsia="Arial Unicode MS" w:hAnsi="Calibri" w:cs="Calibri" w:hint="default"/>
        <w:b w:val="0"/>
        <w:bCs w:val="0"/>
        <w:i w:val="0"/>
        <w:iCs w:val="0"/>
        <w:color w:val="000000"/>
        <w:sz w:val="24"/>
        <w:szCs w:val="24"/>
      </w:rPr>
    </w:lvl>
  </w:abstractNum>
  <w:abstractNum w:abstractNumId="56">
    <w:nsid w:val="00000045"/>
    <w:multiLevelType w:val="singleLevel"/>
    <w:tmpl w:val="3FA28CCE"/>
    <w:name w:val="WW8Num87"/>
    <w:lvl w:ilvl="0">
      <w:start w:val="1"/>
      <w:numFmt w:val="decimal"/>
      <w:lvlText w:val="%1)"/>
      <w:lvlJc w:val="left"/>
      <w:pPr>
        <w:tabs>
          <w:tab w:val="num" w:pos="540"/>
        </w:tabs>
        <w:ind w:left="767" w:hanging="341"/>
      </w:pPr>
      <w:rPr>
        <w:rFonts w:ascii="Calibri" w:eastAsia="Calibri" w:hAnsi="Calibri" w:cs="Calibri" w:hint="default"/>
        <w:b w:val="0"/>
        <w:bCs w:val="0"/>
        <w:i w:val="0"/>
        <w:iCs w:val="0"/>
        <w:sz w:val="24"/>
        <w:szCs w:val="24"/>
        <w:shd w:val="clear" w:color="auto" w:fill="FFFF00"/>
      </w:rPr>
    </w:lvl>
  </w:abstractNum>
  <w:abstractNum w:abstractNumId="57">
    <w:nsid w:val="00000047"/>
    <w:multiLevelType w:val="multilevel"/>
    <w:tmpl w:val="00000047"/>
    <w:name w:val="WW8Num9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58">
    <w:nsid w:val="00000048"/>
    <w:multiLevelType w:val="singleLevel"/>
    <w:tmpl w:val="00000048"/>
    <w:name w:val="WW8Num91"/>
    <w:lvl w:ilvl="0">
      <w:start w:val="1"/>
      <w:numFmt w:val="lowerLetter"/>
      <w:lvlText w:val="%1)"/>
      <w:lvlJc w:val="left"/>
      <w:pPr>
        <w:tabs>
          <w:tab w:val="num" w:pos="0"/>
        </w:tabs>
        <w:ind w:left="720" w:hanging="360"/>
      </w:pPr>
      <w:rPr>
        <w:rFonts w:cs="Arial"/>
        <w:sz w:val="24"/>
        <w:szCs w:val="24"/>
      </w:rPr>
    </w:lvl>
  </w:abstractNum>
  <w:abstractNum w:abstractNumId="59">
    <w:nsid w:val="00000049"/>
    <w:multiLevelType w:val="singleLevel"/>
    <w:tmpl w:val="00000049"/>
    <w:name w:val="WW8Num9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60">
    <w:nsid w:val="0000004A"/>
    <w:multiLevelType w:val="singleLevel"/>
    <w:tmpl w:val="0000004A"/>
    <w:name w:val="WW8Num9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61">
    <w:nsid w:val="0000004B"/>
    <w:multiLevelType w:val="singleLevel"/>
    <w:tmpl w:val="0000004B"/>
    <w:name w:val="WW8Num94"/>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62">
    <w:nsid w:val="0000004E"/>
    <w:multiLevelType w:val="multilevel"/>
    <w:tmpl w:val="108E7FEA"/>
    <w:name w:val="WW8Num98"/>
    <w:lvl w:ilvl="0">
      <w:start w:val="2"/>
      <w:numFmt w:val="decimal"/>
      <w:suff w:val="space"/>
      <w:lvlText w:val="%1."/>
      <w:lvlJc w:val="left"/>
      <w:pPr>
        <w:tabs>
          <w:tab w:val="num" w:pos="0"/>
        </w:tabs>
        <w:ind w:left="30"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63">
    <w:nsid w:val="0000004F"/>
    <w:multiLevelType w:val="singleLevel"/>
    <w:tmpl w:val="0000004F"/>
    <w:name w:val="WW8Num9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lang w:val="pl-PL"/>
      </w:rPr>
    </w:lvl>
  </w:abstractNum>
  <w:abstractNum w:abstractNumId="64">
    <w:nsid w:val="00000052"/>
    <w:multiLevelType w:val="singleLevel"/>
    <w:tmpl w:val="00000052"/>
    <w:name w:val="WW8Num102"/>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65">
    <w:nsid w:val="00000053"/>
    <w:multiLevelType w:val="singleLevel"/>
    <w:tmpl w:val="00000053"/>
    <w:name w:val="WW8Num103"/>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66">
    <w:nsid w:val="00000054"/>
    <w:multiLevelType w:val="multilevel"/>
    <w:tmpl w:val="2E26F5CC"/>
    <w:name w:val="WW8Num104"/>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67">
    <w:nsid w:val="00000055"/>
    <w:multiLevelType w:val="multilevel"/>
    <w:tmpl w:val="00000055"/>
    <w:name w:val="WW8Num105"/>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68">
    <w:nsid w:val="00000056"/>
    <w:multiLevelType w:val="singleLevel"/>
    <w:tmpl w:val="79F06E30"/>
    <w:name w:val="WW8Num106"/>
    <w:lvl w:ilvl="0">
      <w:start w:val="1"/>
      <w:numFmt w:val="lowerLetter"/>
      <w:lvlText w:val="%1)"/>
      <w:lvlJc w:val="left"/>
      <w:pPr>
        <w:tabs>
          <w:tab w:val="num" w:pos="0"/>
        </w:tabs>
        <w:ind w:left="720" w:hanging="360"/>
      </w:pPr>
      <w:rPr>
        <w:rFonts w:eastAsia="Times New Roman" w:cs="Arial"/>
        <w:b w:val="0"/>
        <w:color w:val="000000"/>
        <w:sz w:val="24"/>
        <w:szCs w:val="24"/>
      </w:rPr>
    </w:lvl>
  </w:abstractNum>
  <w:abstractNum w:abstractNumId="69">
    <w:nsid w:val="00000057"/>
    <w:multiLevelType w:val="singleLevel"/>
    <w:tmpl w:val="00000057"/>
    <w:name w:val="WW8Num107"/>
    <w:lvl w:ilvl="0">
      <w:start w:val="1"/>
      <w:numFmt w:val="lowerLetter"/>
      <w:lvlText w:val="%1)"/>
      <w:lvlJc w:val="left"/>
      <w:pPr>
        <w:tabs>
          <w:tab w:val="num" w:pos="0"/>
        </w:tabs>
        <w:ind w:left="720" w:hanging="360"/>
      </w:pPr>
      <w:rPr>
        <w:rFonts w:cs="Arial"/>
        <w:color w:val="000000"/>
        <w:sz w:val="24"/>
        <w:szCs w:val="24"/>
      </w:rPr>
    </w:lvl>
  </w:abstractNum>
  <w:abstractNum w:abstractNumId="70">
    <w:nsid w:val="00000058"/>
    <w:multiLevelType w:val="singleLevel"/>
    <w:tmpl w:val="00000058"/>
    <w:name w:val="WW8Num10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71">
    <w:nsid w:val="0000005A"/>
    <w:multiLevelType w:val="multilevel"/>
    <w:tmpl w:val="0000005A"/>
    <w:name w:val="WW8Num11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72">
    <w:nsid w:val="0000005B"/>
    <w:multiLevelType w:val="singleLevel"/>
    <w:tmpl w:val="0000005B"/>
    <w:name w:val="WW8Num11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73">
    <w:nsid w:val="0000005C"/>
    <w:multiLevelType w:val="multilevel"/>
    <w:tmpl w:val="0000005C"/>
    <w:name w:val="WW8Num113"/>
    <w:lvl w:ilvl="0">
      <w:start w:val="2"/>
      <w:numFmt w:val="decimal"/>
      <w:suff w:val="space"/>
      <w:lvlText w:val="%1."/>
      <w:lvlJc w:val="left"/>
      <w:pPr>
        <w:tabs>
          <w:tab w:val="num" w:pos="0"/>
        </w:tabs>
        <w:ind w:left="0" w:firstLine="680"/>
      </w:pPr>
      <w:rPr>
        <w:rFonts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74">
    <w:nsid w:val="0000005E"/>
    <w:multiLevelType w:val="singleLevel"/>
    <w:tmpl w:val="0000005E"/>
    <w:name w:val="WW8Num11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75">
    <w:nsid w:val="00000061"/>
    <w:multiLevelType w:val="singleLevel"/>
    <w:tmpl w:val="00000061"/>
    <w:name w:val="WW8Num11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76">
    <w:nsid w:val="00000062"/>
    <w:multiLevelType w:val="multilevel"/>
    <w:tmpl w:val="00000062"/>
    <w:name w:val="WW8Num12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77">
    <w:nsid w:val="00000063"/>
    <w:multiLevelType w:val="multilevel"/>
    <w:tmpl w:val="00000063"/>
    <w:name w:val="WW8Num121"/>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78">
    <w:nsid w:val="00000064"/>
    <w:multiLevelType w:val="multilevel"/>
    <w:tmpl w:val="79E24134"/>
    <w:name w:val="WW8Num122"/>
    <w:lvl w:ilvl="0">
      <w:start w:val="2"/>
      <w:numFmt w:val="decimal"/>
      <w:suff w:val="space"/>
      <w:lvlText w:val="%1."/>
      <w:lvlJc w:val="left"/>
      <w:pPr>
        <w:tabs>
          <w:tab w:val="num" w:pos="0"/>
        </w:tabs>
        <w:ind w:left="30"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79">
    <w:nsid w:val="00000066"/>
    <w:multiLevelType w:val="singleLevel"/>
    <w:tmpl w:val="00000066"/>
    <w:name w:val="WW8Num124"/>
    <w:lvl w:ilvl="0">
      <w:start w:val="1"/>
      <w:numFmt w:val="lowerLetter"/>
      <w:lvlText w:val="%1)"/>
      <w:lvlJc w:val="left"/>
      <w:pPr>
        <w:tabs>
          <w:tab w:val="num" w:pos="0"/>
        </w:tabs>
        <w:ind w:left="720" w:hanging="360"/>
      </w:pPr>
      <w:rPr>
        <w:rFonts w:cs="Arial"/>
        <w:sz w:val="24"/>
        <w:szCs w:val="24"/>
      </w:rPr>
    </w:lvl>
  </w:abstractNum>
  <w:abstractNum w:abstractNumId="80">
    <w:nsid w:val="00000067"/>
    <w:multiLevelType w:val="multilevel"/>
    <w:tmpl w:val="00000067"/>
    <w:name w:val="WW8Num125"/>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1">
    <w:nsid w:val="00000068"/>
    <w:multiLevelType w:val="singleLevel"/>
    <w:tmpl w:val="00000068"/>
    <w:name w:val="WW8Num126"/>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82">
    <w:nsid w:val="00000069"/>
    <w:multiLevelType w:val="singleLevel"/>
    <w:tmpl w:val="00000069"/>
    <w:name w:val="WW8Num12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83">
    <w:nsid w:val="0000006A"/>
    <w:multiLevelType w:val="multilevel"/>
    <w:tmpl w:val="7B281562"/>
    <w:name w:val="WW8Num128"/>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4">
    <w:nsid w:val="0000006B"/>
    <w:multiLevelType w:val="singleLevel"/>
    <w:tmpl w:val="0000006B"/>
    <w:name w:val="WW8Num12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85">
    <w:nsid w:val="0000006C"/>
    <w:multiLevelType w:val="multilevel"/>
    <w:tmpl w:val="0000006C"/>
    <w:name w:val="WW8Num13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6">
    <w:nsid w:val="0000006D"/>
    <w:multiLevelType w:val="singleLevel"/>
    <w:tmpl w:val="0000006D"/>
    <w:name w:val="WW8Num131"/>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shd w:val="clear" w:color="auto" w:fill="FFFF00"/>
        <w:lang w:val="pl-PL"/>
      </w:rPr>
    </w:lvl>
  </w:abstractNum>
  <w:abstractNum w:abstractNumId="87">
    <w:nsid w:val="0000006E"/>
    <w:multiLevelType w:val="singleLevel"/>
    <w:tmpl w:val="0000006E"/>
    <w:name w:val="WW8Num132"/>
    <w:lvl w:ilvl="0">
      <w:start w:val="1"/>
      <w:numFmt w:val="lowerLetter"/>
      <w:lvlText w:val="%1)"/>
      <w:lvlJc w:val="left"/>
      <w:pPr>
        <w:tabs>
          <w:tab w:val="num" w:pos="0"/>
        </w:tabs>
        <w:ind w:left="720" w:hanging="360"/>
      </w:pPr>
      <w:rPr>
        <w:rFonts w:cs="Arial"/>
        <w:sz w:val="24"/>
        <w:szCs w:val="24"/>
      </w:rPr>
    </w:lvl>
  </w:abstractNum>
  <w:abstractNum w:abstractNumId="88">
    <w:nsid w:val="0000006F"/>
    <w:multiLevelType w:val="singleLevel"/>
    <w:tmpl w:val="0000006F"/>
    <w:name w:val="WW8Num133"/>
    <w:lvl w:ilvl="0">
      <w:start w:val="1"/>
      <w:numFmt w:val="decimal"/>
      <w:lvlText w:val="%1)"/>
      <w:lvlJc w:val="left"/>
      <w:pPr>
        <w:tabs>
          <w:tab w:val="num" w:pos="0"/>
        </w:tabs>
        <w:ind w:left="2520" w:hanging="360"/>
      </w:pPr>
      <w:rPr>
        <w:rFonts w:cs="Arial" w:hint="default"/>
        <w:bCs/>
        <w:sz w:val="24"/>
        <w:szCs w:val="24"/>
      </w:rPr>
    </w:lvl>
  </w:abstractNum>
  <w:abstractNum w:abstractNumId="89">
    <w:nsid w:val="00000070"/>
    <w:multiLevelType w:val="singleLevel"/>
    <w:tmpl w:val="00000070"/>
    <w:name w:val="WW8Num134"/>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90">
    <w:nsid w:val="00000071"/>
    <w:multiLevelType w:val="multilevel"/>
    <w:tmpl w:val="00000071"/>
    <w:name w:val="WW8Num135"/>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91">
    <w:nsid w:val="00000072"/>
    <w:multiLevelType w:val="singleLevel"/>
    <w:tmpl w:val="00000072"/>
    <w:name w:val="WW8Num136"/>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92">
    <w:nsid w:val="00000073"/>
    <w:multiLevelType w:val="singleLevel"/>
    <w:tmpl w:val="00000073"/>
    <w:name w:val="WW8Num13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93">
    <w:nsid w:val="00000074"/>
    <w:multiLevelType w:val="singleLevel"/>
    <w:tmpl w:val="00000074"/>
    <w:name w:val="WW8Num13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94">
    <w:nsid w:val="00000075"/>
    <w:multiLevelType w:val="multilevel"/>
    <w:tmpl w:val="00000075"/>
    <w:name w:val="WW8Num139"/>
    <w:lvl w:ilvl="0">
      <w:start w:val="2"/>
      <w:numFmt w:val="decimal"/>
      <w:suff w:val="space"/>
      <w:lvlText w:val="%1."/>
      <w:lvlJc w:val="left"/>
      <w:pPr>
        <w:tabs>
          <w:tab w:val="num" w:pos="0"/>
        </w:tabs>
        <w:ind w:left="30" w:firstLine="680"/>
      </w:pPr>
      <w:rPr>
        <w:rFonts w:hint="default"/>
        <w:b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95">
    <w:nsid w:val="00000076"/>
    <w:multiLevelType w:val="singleLevel"/>
    <w:tmpl w:val="00000076"/>
    <w:name w:val="WW8Num14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96">
    <w:nsid w:val="00000077"/>
    <w:multiLevelType w:val="singleLevel"/>
    <w:tmpl w:val="00000077"/>
    <w:name w:val="WW8Num142"/>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97">
    <w:nsid w:val="00000078"/>
    <w:multiLevelType w:val="multilevel"/>
    <w:tmpl w:val="00000078"/>
    <w:name w:val="WW8Num143"/>
    <w:lvl w:ilvl="0">
      <w:start w:val="2"/>
      <w:numFmt w:val="decimal"/>
      <w:suff w:val="space"/>
      <w:lvlText w:val="%1."/>
      <w:lvlJc w:val="left"/>
      <w:pPr>
        <w:tabs>
          <w:tab w:val="num" w:pos="0"/>
        </w:tabs>
        <w:ind w:left="30" w:firstLine="680"/>
      </w:pPr>
      <w:rPr>
        <w:rFonts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98">
    <w:nsid w:val="00000079"/>
    <w:multiLevelType w:val="singleLevel"/>
    <w:tmpl w:val="00000079"/>
    <w:name w:val="WW8Num144"/>
    <w:lvl w:ilvl="0">
      <w:start w:val="1"/>
      <w:numFmt w:val="decimal"/>
      <w:lvlText w:val="%1)"/>
      <w:lvlJc w:val="left"/>
      <w:pPr>
        <w:tabs>
          <w:tab w:val="num" w:pos="738"/>
        </w:tabs>
        <w:ind w:left="483" w:hanging="341"/>
      </w:pPr>
      <w:rPr>
        <w:rFonts w:ascii="Calibri" w:hAnsi="Calibri" w:cs="Calibri" w:hint="default"/>
        <w:b w:val="0"/>
        <w:bCs w:val="0"/>
        <w:i w:val="0"/>
        <w:iCs w:val="0"/>
        <w:sz w:val="24"/>
        <w:szCs w:val="24"/>
      </w:rPr>
    </w:lvl>
  </w:abstractNum>
  <w:abstractNum w:abstractNumId="99">
    <w:nsid w:val="0000007A"/>
    <w:multiLevelType w:val="singleLevel"/>
    <w:tmpl w:val="0000007A"/>
    <w:name w:val="WW8Num145"/>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100">
    <w:nsid w:val="0000007B"/>
    <w:multiLevelType w:val="singleLevel"/>
    <w:tmpl w:val="0000007B"/>
    <w:name w:val="WW8Num146"/>
    <w:lvl w:ilvl="0">
      <w:start w:val="1"/>
      <w:numFmt w:val="decimal"/>
      <w:lvlText w:val="%1)"/>
      <w:lvlJc w:val="left"/>
      <w:pPr>
        <w:tabs>
          <w:tab w:val="num" w:pos="227"/>
        </w:tabs>
        <w:ind w:left="454" w:hanging="341"/>
      </w:pPr>
      <w:rPr>
        <w:rFonts w:ascii="Calibri" w:hAnsi="Calibri" w:cs="Calibri" w:hint="default"/>
        <w:b w:val="0"/>
        <w:bCs w:val="0"/>
        <w:i w:val="0"/>
        <w:iCs w:val="0"/>
        <w:sz w:val="24"/>
        <w:szCs w:val="24"/>
        <w:shd w:val="clear" w:color="auto" w:fill="FFFF00"/>
      </w:rPr>
    </w:lvl>
  </w:abstractNum>
  <w:abstractNum w:abstractNumId="101">
    <w:nsid w:val="0000007C"/>
    <w:multiLevelType w:val="singleLevel"/>
    <w:tmpl w:val="0000007C"/>
    <w:name w:val="WW8Num14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02">
    <w:nsid w:val="0000007D"/>
    <w:multiLevelType w:val="multilevel"/>
    <w:tmpl w:val="0000007D"/>
    <w:name w:val="WW8Num148"/>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3">
    <w:nsid w:val="0000007E"/>
    <w:multiLevelType w:val="multilevel"/>
    <w:tmpl w:val="0000007E"/>
    <w:name w:val="WW8Num149"/>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4">
    <w:nsid w:val="0000007F"/>
    <w:multiLevelType w:val="singleLevel"/>
    <w:tmpl w:val="0000007F"/>
    <w:name w:val="WW8Num15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05">
    <w:nsid w:val="00000080"/>
    <w:multiLevelType w:val="singleLevel"/>
    <w:tmpl w:val="00000080"/>
    <w:name w:val="WW8Num151"/>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06">
    <w:nsid w:val="00000081"/>
    <w:multiLevelType w:val="multilevel"/>
    <w:tmpl w:val="00000081"/>
    <w:name w:val="WW8Num152"/>
    <w:lvl w:ilvl="0">
      <w:start w:val="2"/>
      <w:numFmt w:val="decimal"/>
      <w:suff w:val="space"/>
      <w:lvlText w:val="%1."/>
      <w:lvlJc w:val="left"/>
      <w:pPr>
        <w:tabs>
          <w:tab w:val="num" w:pos="0"/>
        </w:tabs>
        <w:ind w:left="30" w:firstLine="680"/>
      </w:pPr>
      <w:rPr>
        <w:rFonts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7">
    <w:nsid w:val="00000082"/>
    <w:multiLevelType w:val="singleLevel"/>
    <w:tmpl w:val="00000082"/>
    <w:name w:val="WW8Num153"/>
    <w:lvl w:ilvl="0">
      <w:start w:val="1"/>
      <w:numFmt w:val="lowerLetter"/>
      <w:lvlText w:val="%1)"/>
      <w:lvlJc w:val="left"/>
      <w:pPr>
        <w:tabs>
          <w:tab w:val="num" w:pos="0"/>
        </w:tabs>
        <w:ind w:left="1123" w:firstLine="0"/>
      </w:pPr>
      <w:rPr>
        <w:b w:val="0"/>
        <w:i w:val="0"/>
        <w:strike w:val="0"/>
        <w:dstrike w:val="0"/>
        <w:color w:val="000000"/>
        <w:position w:val="0"/>
        <w:sz w:val="24"/>
        <w:szCs w:val="24"/>
        <w:u w:val="none" w:color="000000"/>
        <w:shd w:val="clear" w:color="auto" w:fill="auto"/>
        <w:vertAlign w:val="baseline"/>
      </w:rPr>
    </w:lvl>
  </w:abstractNum>
  <w:abstractNum w:abstractNumId="108">
    <w:nsid w:val="00000083"/>
    <w:multiLevelType w:val="multilevel"/>
    <w:tmpl w:val="00000083"/>
    <w:name w:val="WW8Num154"/>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9">
    <w:nsid w:val="00000084"/>
    <w:multiLevelType w:val="singleLevel"/>
    <w:tmpl w:val="00000084"/>
    <w:name w:val="WW8Num155"/>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110">
    <w:nsid w:val="00000085"/>
    <w:multiLevelType w:val="multilevel"/>
    <w:tmpl w:val="00000085"/>
    <w:name w:val="WW8Num156"/>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11">
    <w:nsid w:val="00000086"/>
    <w:multiLevelType w:val="singleLevel"/>
    <w:tmpl w:val="00000086"/>
    <w:name w:val="WW8Num157"/>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12">
    <w:nsid w:val="00000087"/>
    <w:multiLevelType w:val="singleLevel"/>
    <w:tmpl w:val="00000087"/>
    <w:name w:val="WW8Num15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13">
    <w:nsid w:val="00000088"/>
    <w:multiLevelType w:val="singleLevel"/>
    <w:tmpl w:val="00000088"/>
    <w:name w:val="WW8Num159"/>
    <w:lvl w:ilvl="0">
      <w:start w:val="1"/>
      <w:numFmt w:val="decimal"/>
      <w:lvlText w:val="%1)"/>
      <w:lvlJc w:val="left"/>
      <w:pPr>
        <w:tabs>
          <w:tab w:val="num" w:pos="227"/>
        </w:tabs>
        <w:ind w:left="454" w:hanging="341"/>
      </w:pPr>
      <w:rPr>
        <w:rFonts w:ascii="Calibri" w:hAnsi="Calibri" w:cs="Calibri" w:hint="default"/>
        <w:b w:val="0"/>
        <w:bCs w:val="0"/>
        <w:i w:val="0"/>
        <w:iCs w:val="0"/>
        <w:color w:val="00000A"/>
        <w:sz w:val="24"/>
        <w:szCs w:val="24"/>
      </w:rPr>
    </w:lvl>
  </w:abstractNum>
  <w:abstractNum w:abstractNumId="114">
    <w:nsid w:val="00000089"/>
    <w:multiLevelType w:val="singleLevel"/>
    <w:tmpl w:val="00000089"/>
    <w:name w:val="WW8Num161"/>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15">
    <w:nsid w:val="0000008A"/>
    <w:multiLevelType w:val="singleLevel"/>
    <w:tmpl w:val="0000008A"/>
    <w:name w:val="WW8Num162"/>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16">
    <w:nsid w:val="0000008C"/>
    <w:multiLevelType w:val="singleLevel"/>
    <w:tmpl w:val="0000008C"/>
    <w:name w:val="WW8Num164"/>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117">
    <w:nsid w:val="0000008D"/>
    <w:multiLevelType w:val="multilevel"/>
    <w:tmpl w:val="0000008D"/>
    <w:name w:val="WW8Num165"/>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18">
    <w:nsid w:val="0000008E"/>
    <w:multiLevelType w:val="multilevel"/>
    <w:tmpl w:val="0000008E"/>
    <w:name w:val="WW8Num166"/>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19">
    <w:nsid w:val="0000008F"/>
    <w:multiLevelType w:val="singleLevel"/>
    <w:tmpl w:val="FE5EE8F8"/>
    <w:name w:val="WW8Num167"/>
    <w:lvl w:ilvl="0">
      <w:start w:val="1"/>
      <w:numFmt w:val="lowerLetter"/>
      <w:lvlText w:val="%1)"/>
      <w:lvlJc w:val="left"/>
      <w:pPr>
        <w:tabs>
          <w:tab w:val="num" w:pos="0"/>
        </w:tabs>
        <w:ind w:left="720" w:hanging="360"/>
      </w:pPr>
      <w:rPr>
        <w:rFonts w:eastAsia="Times New Roman" w:cs="Arial"/>
        <w:b w:val="0"/>
        <w:color w:val="auto"/>
        <w:sz w:val="24"/>
        <w:szCs w:val="24"/>
      </w:rPr>
    </w:lvl>
  </w:abstractNum>
  <w:abstractNum w:abstractNumId="120">
    <w:nsid w:val="00000090"/>
    <w:multiLevelType w:val="singleLevel"/>
    <w:tmpl w:val="00000090"/>
    <w:name w:val="WW8Num168"/>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21">
    <w:nsid w:val="00000092"/>
    <w:multiLevelType w:val="singleLevel"/>
    <w:tmpl w:val="00000092"/>
    <w:name w:val="WW8Num170"/>
    <w:lvl w:ilvl="0">
      <w:start w:val="1"/>
      <w:numFmt w:val="decimal"/>
      <w:lvlText w:val="%1)"/>
      <w:lvlJc w:val="left"/>
      <w:pPr>
        <w:tabs>
          <w:tab w:val="num" w:pos="227"/>
        </w:tabs>
        <w:ind w:left="454" w:hanging="341"/>
      </w:pPr>
      <w:rPr>
        <w:rFonts w:ascii="Calibri" w:hAnsi="Calibri" w:cs="Calibri" w:hint="default"/>
        <w:b w:val="0"/>
        <w:bCs w:val="0"/>
        <w:i w:val="0"/>
        <w:iCs w:val="0"/>
        <w:color w:val="auto"/>
      </w:rPr>
    </w:lvl>
  </w:abstractNum>
  <w:abstractNum w:abstractNumId="122">
    <w:nsid w:val="00000093"/>
    <w:multiLevelType w:val="multilevel"/>
    <w:tmpl w:val="00000093"/>
    <w:name w:val="WW8Num171"/>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23">
    <w:nsid w:val="00000094"/>
    <w:multiLevelType w:val="singleLevel"/>
    <w:tmpl w:val="00000094"/>
    <w:name w:val="WW8Num172"/>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124">
    <w:nsid w:val="00000095"/>
    <w:multiLevelType w:val="multilevel"/>
    <w:tmpl w:val="00000095"/>
    <w:name w:val="WW8Num173"/>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25">
    <w:nsid w:val="00000096"/>
    <w:multiLevelType w:val="singleLevel"/>
    <w:tmpl w:val="00000096"/>
    <w:name w:val="WW8Num174"/>
    <w:lvl w:ilvl="0">
      <w:start w:val="1"/>
      <w:numFmt w:val="lowerLetter"/>
      <w:lvlText w:val="%1)"/>
      <w:lvlJc w:val="left"/>
      <w:pPr>
        <w:tabs>
          <w:tab w:val="num" w:pos="0"/>
        </w:tabs>
        <w:ind w:left="720" w:hanging="360"/>
      </w:pPr>
      <w:rPr>
        <w:rFonts w:cs="Arial"/>
        <w:bCs/>
        <w:sz w:val="24"/>
        <w:szCs w:val="24"/>
      </w:rPr>
    </w:lvl>
  </w:abstractNum>
  <w:abstractNum w:abstractNumId="126">
    <w:nsid w:val="00000098"/>
    <w:multiLevelType w:val="multilevel"/>
    <w:tmpl w:val="00000098"/>
    <w:name w:val="WW8Num176"/>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27">
    <w:nsid w:val="00000099"/>
    <w:multiLevelType w:val="singleLevel"/>
    <w:tmpl w:val="2E62CDAA"/>
    <w:name w:val="WW8Num177"/>
    <w:lvl w:ilvl="0">
      <w:start w:val="1"/>
      <w:numFmt w:val="lowerLetter"/>
      <w:lvlText w:val="%1)"/>
      <w:lvlJc w:val="left"/>
      <w:pPr>
        <w:tabs>
          <w:tab w:val="num" w:pos="0"/>
        </w:tabs>
        <w:ind w:left="720" w:hanging="360"/>
      </w:pPr>
      <w:rPr>
        <w:rFonts w:eastAsia="Times New Roman" w:cs="Arial"/>
        <w:b w:val="0"/>
        <w:color w:val="000000"/>
        <w:sz w:val="24"/>
        <w:szCs w:val="24"/>
      </w:rPr>
    </w:lvl>
  </w:abstractNum>
  <w:abstractNum w:abstractNumId="128">
    <w:nsid w:val="0000009A"/>
    <w:multiLevelType w:val="singleLevel"/>
    <w:tmpl w:val="0000009A"/>
    <w:name w:val="WW8Num178"/>
    <w:lvl w:ilvl="0">
      <w:start w:val="1"/>
      <w:numFmt w:val="decimal"/>
      <w:lvlText w:val="%1)"/>
      <w:lvlJc w:val="left"/>
      <w:pPr>
        <w:tabs>
          <w:tab w:val="num" w:pos="0"/>
        </w:tabs>
        <w:ind w:left="765" w:hanging="360"/>
      </w:pPr>
      <w:rPr>
        <w:rFonts w:cs="Arial"/>
        <w:sz w:val="24"/>
        <w:szCs w:val="24"/>
      </w:rPr>
    </w:lvl>
  </w:abstractNum>
  <w:abstractNum w:abstractNumId="129">
    <w:nsid w:val="0000009B"/>
    <w:multiLevelType w:val="singleLevel"/>
    <w:tmpl w:val="0000009B"/>
    <w:name w:val="WW8Num179"/>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30">
    <w:nsid w:val="0000009D"/>
    <w:multiLevelType w:val="multilevel"/>
    <w:tmpl w:val="0000009D"/>
    <w:name w:val="WW8Num181"/>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31">
    <w:nsid w:val="0000009E"/>
    <w:multiLevelType w:val="singleLevel"/>
    <w:tmpl w:val="0000009E"/>
    <w:name w:val="WW8Num18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32">
    <w:nsid w:val="0000009F"/>
    <w:multiLevelType w:val="singleLevel"/>
    <w:tmpl w:val="0000009F"/>
    <w:name w:val="WW8Num183"/>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133">
    <w:nsid w:val="000000A0"/>
    <w:multiLevelType w:val="singleLevel"/>
    <w:tmpl w:val="000000A0"/>
    <w:name w:val="WW8Num18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34">
    <w:nsid w:val="000000A1"/>
    <w:multiLevelType w:val="singleLevel"/>
    <w:tmpl w:val="000000A1"/>
    <w:name w:val="WW8Num18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35">
    <w:nsid w:val="000000A2"/>
    <w:multiLevelType w:val="singleLevel"/>
    <w:tmpl w:val="000000A2"/>
    <w:name w:val="WW8Num187"/>
    <w:lvl w:ilvl="0">
      <w:start w:val="1"/>
      <w:numFmt w:val="decimal"/>
      <w:lvlText w:val="%1)"/>
      <w:lvlJc w:val="left"/>
      <w:pPr>
        <w:tabs>
          <w:tab w:val="num" w:pos="0"/>
        </w:tabs>
        <w:ind w:left="720" w:hanging="360"/>
      </w:pPr>
      <w:rPr>
        <w:rFonts w:ascii="Cambria" w:hAnsi="Cambria" w:cs="Cambria"/>
        <w:bCs/>
      </w:rPr>
    </w:lvl>
  </w:abstractNum>
  <w:abstractNum w:abstractNumId="136">
    <w:nsid w:val="000000A3"/>
    <w:multiLevelType w:val="singleLevel"/>
    <w:tmpl w:val="000000A3"/>
    <w:name w:val="WW8Num188"/>
    <w:lvl w:ilvl="0">
      <w:start w:val="1"/>
      <w:numFmt w:val="decimal"/>
      <w:lvlText w:val="%1)"/>
      <w:lvlJc w:val="left"/>
      <w:pPr>
        <w:tabs>
          <w:tab w:val="num" w:pos="1920"/>
        </w:tabs>
        <w:ind w:left="1920" w:hanging="360"/>
      </w:pPr>
      <w:rPr>
        <w:rFonts w:cs="Arial" w:hint="default"/>
        <w:sz w:val="24"/>
        <w:szCs w:val="24"/>
      </w:rPr>
    </w:lvl>
  </w:abstractNum>
  <w:abstractNum w:abstractNumId="137">
    <w:nsid w:val="000000A4"/>
    <w:multiLevelType w:val="singleLevel"/>
    <w:tmpl w:val="000000A4"/>
    <w:name w:val="WW8Num189"/>
    <w:lvl w:ilvl="0">
      <w:start w:val="1"/>
      <w:numFmt w:val="lowerLetter"/>
      <w:lvlText w:val="%1)"/>
      <w:lvlJc w:val="left"/>
      <w:pPr>
        <w:tabs>
          <w:tab w:val="num" w:pos="0"/>
        </w:tabs>
        <w:ind w:left="720" w:hanging="360"/>
      </w:pPr>
    </w:lvl>
  </w:abstractNum>
  <w:abstractNum w:abstractNumId="138">
    <w:nsid w:val="000000A5"/>
    <w:multiLevelType w:val="singleLevel"/>
    <w:tmpl w:val="000000A5"/>
    <w:name w:val="WW8Num19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39">
    <w:nsid w:val="000000A6"/>
    <w:multiLevelType w:val="singleLevel"/>
    <w:tmpl w:val="000000A6"/>
    <w:name w:val="WW8Num191"/>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40">
    <w:nsid w:val="000000A7"/>
    <w:multiLevelType w:val="multilevel"/>
    <w:tmpl w:val="000000A7"/>
    <w:name w:val="WW8Num192"/>
    <w:lvl w:ilvl="0">
      <w:start w:val="2"/>
      <w:numFmt w:val="decimal"/>
      <w:suff w:val="space"/>
      <w:lvlText w:val="%1."/>
      <w:lvlJc w:val="left"/>
      <w:pPr>
        <w:tabs>
          <w:tab w:val="num" w:pos="0"/>
        </w:tabs>
        <w:ind w:left="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41">
    <w:nsid w:val="000000A8"/>
    <w:multiLevelType w:val="singleLevel"/>
    <w:tmpl w:val="000000A8"/>
    <w:name w:val="WW8Num193"/>
    <w:lvl w:ilvl="0">
      <w:start w:val="1"/>
      <w:numFmt w:val="lowerLetter"/>
      <w:lvlText w:val="%1)"/>
      <w:lvlJc w:val="left"/>
      <w:pPr>
        <w:tabs>
          <w:tab w:val="num" w:pos="0"/>
        </w:tabs>
        <w:ind w:left="720" w:hanging="360"/>
      </w:pPr>
      <w:rPr>
        <w:rFonts w:cs="Arial"/>
        <w:sz w:val="24"/>
        <w:szCs w:val="24"/>
      </w:rPr>
    </w:lvl>
  </w:abstractNum>
  <w:abstractNum w:abstractNumId="142">
    <w:nsid w:val="000000A9"/>
    <w:multiLevelType w:val="singleLevel"/>
    <w:tmpl w:val="000000A9"/>
    <w:name w:val="WW8Num19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43">
    <w:nsid w:val="000000AA"/>
    <w:multiLevelType w:val="singleLevel"/>
    <w:tmpl w:val="000000AA"/>
    <w:name w:val="WW8Num195"/>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44">
    <w:nsid w:val="000000AB"/>
    <w:multiLevelType w:val="singleLevel"/>
    <w:tmpl w:val="000000AB"/>
    <w:name w:val="WW8Num19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45">
    <w:nsid w:val="000000AC"/>
    <w:multiLevelType w:val="singleLevel"/>
    <w:tmpl w:val="000000AC"/>
    <w:name w:val="WW8Num197"/>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146">
    <w:nsid w:val="000000AD"/>
    <w:multiLevelType w:val="singleLevel"/>
    <w:tmpl w:val="000000AD"/>
    <w:name w:val="WW8Num198"/>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147">
    <w:nsid w:val="000000AF"/>
    <w:multiLevelType w:val="singleLevel"/>
    <w:tmpl w:val="000000AF"/>
    <w:name w:val="WW8Num20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48">
    <w:nsid w:val="000000B1"/>
    <w:multiLevelType w:val="singleLevel"/>
    <w:tmpl w:val="000000B1"/>
    <w:name w:val="WW8Num202"/>
    <w:lvl w:ilvl="0">
      <w:start w:val="1"/>
      <w:numFmt w:val="none"/>
      <w:suff w:val="nothing"/>
      <w:lvlText w:val="-"/>
      <w:lvlJc w:val="left"/>
      <w:pPr>
        <w:tabs>
          <w:tab w:val="num" w:pos="0"/>
        </w:tabs>
        <w:ind w:left="794" w:hanging="114"/>
      </w:pPr>
      <w:rPr>
        <w:rFonts w:cs="Arial" w:hint="default"/>
        <w:sz w:val="24"/>
        <w:szCs w:val="24"/>
      </w:rPr>
    </w:lvl>
  </w:abstractNum>
  <w:abstractNum w:abstractNumId="149">
    <w:nsid w:val="000000B2"/>
    <w:multiLevelType w:val="singleLevel"/>
    <w:tmpl w:val="000000B2"/>
    <w:name w:val="WW8Num203"/>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150">
    <w:nsid w:val="000000B3"/>
    <w:multiLevelType w:val="singleLevel"/>
    <w:tmpl w:val="000000B3"/>
    <w:name w:val="WW8Num204"/>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51">
    <w:nsid w:val="000000B4"/>
    <w:multiLevelType w:val="multilevel"/>
    <w:tmpl w:val="A01E0EEC"/>
    <w:name w:val="WW8Num205"/>
    <w:lvl w:ilvl="0">
      <w:start w:val="2"/>
      <w:numFmt w:val="decimal"/>
      <w:suff w:val="space"/>
      <w:lvlText w:val="%1."/>
      <w:lvlJc w:val="left"/>
      <w:pPr>
        <w:tabs>
          <w:tab w:val="num" w:pos="0"/>
        </w:tabs>
        <w:ind w:left="30"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52">
    <w:nsid w:val="000000B5"/>
    <w:multiLevelType w:val="singleLevel"/>
    <w:tmpl w:val="000000B5"/>
    <w:name w:val="WW8Num206"/>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53">
    <w:nsid w:val="000000B6"/>
    <w:multiLevelType w:val="singleLevel"/>
    <w:tmpl w:val="000000B6"/>
    <w:name w:val="WW8Num207"/>
    <w:lvl w:ilvl="0">
      <w:start w:val="1"/>
      <w:numFmt w:val="lowerLetter"/>
      <w:lvlText w:val="%1)"/>
      <w:lvlJc w:val="left"/>
      <w:pPr>
        <w:tabs>
          <w:tab w:val="num" w:pos="0"/>
        </w:tabs>
        <w:ind w:left="720" w:hanging="360"/>
      </w:pPr>
      <w:rPr>
        <w:rFonts w:cs="Arial"/>
        <w:bCs/>
        <w:color w:val="000000"/>
        <w:sz w:val="24"/>
        <w:szCs w:val="24"/>
      </w:rPr>
    </w:lvl>
  </w:abstractNum>
  <w:abstractNum w:abstractNumId="154">
    <w:nsid w:val="000000B7"/>
    <w:multiLevelType w:val="singleLevel"/>
    <w:tmpl w:val="000000B7"/>
    <w:name w:val="WW8Num208"/>
    <w:lvl w:ilvl="0">
      <w:start w:val="1"/>
      <w:numFmt w:val="lowerLetter"/>
      <w:lvlText w:val="%1)"/>
      <w:lvlJc w:val="left"/>
      <w:pPr>
        <w:tabs>
          <w:tab w:val="num" w:pos="0"/>
        </w:tabs>
        <w:ind w:left="720" w:hanging="360"/>
      </w:pPr>
    </w:lvl>
  </w:abstractNum>
  <w:abstractNum w:abstractNumId="155">
    <w:nsid w:val="000000B8"/>
    <w:multiLevelType w:val="singleLevel"/>
    <w:tmpl w:val="000000B8"/>
    <w:name w:val="WW8Num209"/>
    <w:lvl w:ilvl="0">
      <w:start w:val="1"/>
      <w:numFmt w:val="lowerLetter"/>
      <w:lvlText w:val="%1)"/>
      <w:lvlJc w:val="left"/>
      <w:pPr>
        <w:tabs>
          <w:tab w:val="num" w:pos="0"/>
        </w:tabs>
        <w:ind w:left="720" w:hanging="360"/>
      </w:pPr>
      <w:rPr>
        <w:rFonts w:cs="Arial"/>
        <w:sz w:val="24"/>
        <w:szCs w:val="24"/>
      </w:rPr>
    </w:lvl>
  </w:abstractNum>
  <w:abstractNum w:abstractNumId="156">
    <w:nsid w:val="000000B9"/>
    <w:multiLevelType w:val="singleLevel"/>
    <w:tmpl w:val="000000B9"/>
    <w:name w:val="WW8Num21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57">
    <w:nsid w:val="000000BA"/>
    <w:multiLevelType w:val="singleLevel"/>
    <w:tmpl w:val="000000BA"/>
    <w:name w:val="WW8Num21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58">
    <w:nsid w:val="000000BB"/>
    <w:multiLevelType w:val="singleLevel"/>
    <w:tmpl w:val="000000BB"/>
    <w:name w:val="WW8Num21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59">
    <w:nsid w:val="000000BC"/>
    <w:multiLevelType w:val="singleLevel"/>
    <w:tmpl w:val="000000BC"/>
    <w:name w:val="WW8Num21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60">
    <w:nsid w:val="000000BD"/>
    <w:multiLevelType w:val="singleLevel"/>
    <w:tmpl w:val="000000BD"/>
    <w:name w:val="WW8Num214"/>
    <w:lvl w:ilvl="0">
      <w:start w:val="1"/>
      <w:numFmt w:val="decimal"/>
      <w:lvlText w:val="%1)"/>
      <w:lvlJc w:val="left"/>
      <w:pPr>
        <w:tabs>
          <w:tab w:val="num" w:pos="709"/>
        </w:tabs>
        <w:ind w:left="454" w:hanging="341"/>
      </w:pPr>
      <w:rPr>
        <w:rFonts w:ascii="Calibri" w:hAnsi="Calibri" w:cs="Calibri" w:hint="default"/>
        <w:b w:val="0"/>
        <w:bCs w:val="0"/>
        <w:i w:val="0"/>
        <w:iCs w:val="0"/>
        <w:color w:val="00000A"/>
        <w:sz w:val="24"/>
        <w:szCs w:val="24"/>
      </w:rPr>
    </w:lvl>
  </w:abstractNum>
  <w:abstractNum w:abstractNumId="161">
    <w:nsid w:val="000000BE"/>
    <w:multiLevelType w:val="multilevel"/>
    <w:tmpl w:val="94723EDC"/>
    <w:name w:val="WW8Num215"/>
    <w:lvl w:ilvl="0">
      <w:start w:val="2"/>
      <w:numFmt w:val="decimal"/>
      <w:suff w:val="space"/>
      <w:lvlText w:val="%1."/>
      <w:lvlJc w:val="left"/>
      <w:pPr>
        <w:tabs>
          <w:tab w:val="num" w:pos="0"/>
        </w:tabs>
        <w:ind w:left="30"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62">
    <w:nsid w:val="000000BF"/>
    <w:multiLevelType w:val="multilevel"/>
    <w:tmpl w:val="000000BF"/>
    <w:name w:val="WW8Num216"/>
    <w:lvl w:ilvl="0">
      <w:start w:val="2"/>
      <w:numFmt w:val="decimal"/>
      <w:suff w:val="space"/>
      <w:lvlText w:val="%1."/>
      <w:lvlJc w:val="left"/>
      <w:pPr>
        <w:tabs>
          <w:tab w:val="num" w:pos="0"/>
        </w:tabs>
        <w:ind w:left="30" w:firstLine="680"/>
      </w:pPr>
      <w:rPr>
        <w:rFonts w:cs="Arial" w:hint="default"/>
        <w:b w:val="0"/>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63">
    <w:nsid w:val="000000C0"/>
    <w:multiLevelType w:val="singleLevel"/>
    <w:tmpl w:val="000000C0"/>
    <w:name w:val="WW8Num217"/>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164">
    <w:nsid w:val="000000C1"/>
    <w:multiLevelType w:val="singleLevel"/>
    <w:tmpl w:val="000000C1"/>
    <w:name w:val="WW8Num218"/>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165">
    <w:nsid w:val="000000C2"/>
    <w:multiLevelType w:val="singleLevel"/>
    <w:tmpl w:val="000000C2"/>
    <w:name w:val="WW8Num219"/>
    <w:lvl w:ilvl="0">
      <w:start w:val="1"/>
      <w:numFmt w:val="lowerLetter"/>
      <w:lvlText w:val="%1)"/>
      <w:lvlJc w:val="left"/>
      <w:pPr>
        <w:tabs>
          <w:tab w:val="num" w:pos="0"/>
        </w:tabs>
        <w:ind w:left="720" w:hanging="360"/>
      </w:pPr>
      <w:rPr>
        <w:bCs/>
        <w:sz w:val="24"/>
        <w:szCs w:val="24"/>
      </w:rPr>
    </w:lvl>
  </w:abstractNum>
  <w:abstractNum w:abstractNumId="166">
    <w:nsid w:val="000000C4"/>
    <w:multiLevelType w:val="singleLevel"/>
    <w:tmpl w:val="000000C4"/>
    <w:name w:val="WW8Num221"/>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67">
    <w:nsid w:val="000000C5"/>
    <w:multiLevelType w:val="singleLevel"/>
    <w:tmpl w:val="000000C5"/>
    <w:name w:val="WW8Num223"/>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68">
    <w:nsid w:val="000000C7"/>
    <w:multiLevelType w:val="multilevel"/>
    <w:tmpl w:val="000000C7"/>
    <w:name w:val="WW8Num225"/>
    <w:lvl w:ilvl="0">
      <w:start w:val="2"/>
      <w:numFmt w:val="decimal"/>
      <w:suff w:val="space"/>
      <w:lvlText w:val="%1."/>
      <w:lvlJc w:val="left"/>
      <w:pPr>
        <w:tabs>
          <w:tab w:val="num" w:pos="0"/>
        </w:tabs>
        <w:ind w:left="0" w:firstLine="680"/>
      </w:pPr>
      <w:rPr>
        <w:rFonts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69">
    <w:nsid w:val="000000C8"/>
    <w:multiLevelType w:val="singleLevel"/>
    <w:tmpl w:val="000000C8"/>
    <w:name w:val="WW8Num226"/>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70">
    <w:nsid w:val="000000C9"/>
    <w:multiLevelType w:val="singleLevel"/>
    <w:tmpl w:val="000000C9"/>
    <w:name w:val="WW8Num22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71">
    <w:nsid w:val="000000CC"/>
    <w:multiLevelType w:val="singleLevel"/>
    <w:tmpl w:val="000000CC"/>
    <w:name w:val="WW8Num230"/>
    <w:lvl w:ilvl="0">
      <w:start w:val="1"/>
      <w:numFmt w:val="lowerLetter"/>
      <w:lvlText w:val="%1)"/>
      <w:lvlJc w:val="left"/>
      <w:pPr>
        <w:tabs>
          <w:tab w:val="num" w:pos="0"/>
        </w:tabs>
        <w:ind w:left="720" w:hanging="360"/>
      </w:pPr>
      <w:rPr>
        <w:rFonts w:cs="Arial"/>
        <w:sz w:val="24"/>
        <w:szCs w:val="24"/>
      </w:rPr>
    </w:lvl>
  </w:abstractNum>
  <w:abstractNum w:abstractNumId="172">
    <w:nsid w:val="000000CE"/>
    <w:multiLevelType w:val="singleLevel"/>
    <w:tmpl w:val="000000CE"/>
    <w:name w:val="WW8Num232"/>
    <w:lvl w:ilvl="0">
      <w:start w:val="1"/>
      <w:numFmt w:val="lowerLetter"/>
      <w:lvlText w:val="%1)"/>
      <w:lvlJc w:val="left"/>
      <w:pPr>
        <w:tabs>
          <w:tab w:val="num" w:pos="0"/>
        </w:tabs>
        <w:ind w:left="720" w:hanging="360"/>
      </w:pPr>
      <w:rPr>
        <w:rFonts w:cs="Arial"/>
        <w:sz w:val="24"/>
        <w:szCs w:val="24"/>
      </w:rPr>
    </w:lvl>
  </w:abstractNum>
  <w:abstractNum w:abstractNumId="173">
    <w:nsid w:val="000000D0"/>
    <w:multiLevelType w:val="multilevel"/>
    <w:tmpl w:val="000000D0"/>
    <w:name w:val="WW8Num234"/>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74">
    <w:nsid w:val="000000D1"/>
    <w:multiLevelType w:val="singleLevel"/>
    <w:tmpl w:val="000000D1"/>
    <w:name w:val="WW8Num23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75">
    <w:nsid w:val="000000D2"/>
    <w:multiLevelType w:val="singleLevel"/>
    <w:tmpl w:val="000000D2"/>
    <w:name w:val="WW8Num238"/>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176">
    <w:nsid w:val="000000D3"/>
    <w:multiLevelType w:val="singleLevel"/>
    <w:tmpl w:val="000000D3"/>
    <w:name w:val="WW8Num23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77">
    <w:nsid w:val="000000D4"/>
    <w:multiLevelType w:val="multilevel"/>
    <w:tmpl w:val="000000D4"/>
    <w:name w:val="WW8Num240"/>
    <w:lvl w:ilvl="0">
      <w:start w:val="2"/>
      <w:numFmt w:val="decimal"/>
      <w:suff w:val="space"/>
      <w:lvlText w:val="%1."/>
      <w:lvlJc w:val="left"/>
      <w:pPr>
        <w:tabs>
          <w:tab w:val="num" w:pos="0"/>
        </w:tabs>
        <w:ind w:left="3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78">
    <w:nsid w:val="000000D5"/>
    <w:multiLevelType w:val="singleLevel"/>
    <w:tmpl w:val="000000D5"/>
    <w:name w:val="WW8Num241"/>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179">
    <w:nsid w:val="000000D6"/>
    <w:multiLevelType w:val="singleLevel"/>
    <w:tmpl w:val="000000D6"/>
    <w:name w:val="WW8Num24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0">
    <w:nsid w:val="000000D7"/>
    <w:multiLevelType w:val="singleLevel"/>
    <w:tmpl w:val="000000D7"/>
    <w:name w:val="WW8Num24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1">
    <w:nsid w:val="000000D8"/>
    <w:multiLevelType w:val="singleLevel"/>
    <w:tmpl w:val="000000D8"/>
    <w:name w:val="WW8Num244"/>
    <w:lvl w:ilvl="0">
      <w:start w:val="1"/>
      <w:numFmt w:val="lowerLetter"/>
      <w:lvlText w:val="%1)"/>
      <w:lvlJc w:val="left"/>
      <w:pPr>
        <w:tabs>
          <w:tab w:val="num" w:pos="0"/>
        </w:tabs>
        <w:ind w:left="720" w:hanging="360"/>
      </w:pPr>
      <w:rPr>
        <w:rFonts w:cs="Arial"/>
        <w:sz w:val="24"/>
        <w:szCs w:val="24"/>
      </w:rPr>
    </w:lvl>
  </w:abstractNum>
  <w:abstractNum w:abstractNumId="182">
    <w:nsid w:val="000000D9"/>
    <w:multiLevelType w:val="singleLevel"/>
    <w:tmpl w:val="000000D9"/>
    <w:name w:val="WW8Num245"/>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83">
    <w:nsid w:val="000000DA"/>
    <w:multiLevelType w:val="multilevel"/>
    <w:tmpl w:val="000000DA"/>
    <w:name w:val="WW8Num246"/>
    <w:lvl w:ilvl="0">
      <w:start w:val="2"/>
      <w:numFmt w:val="decimal"/>
      <w:suff w:val="space"/>
      <w:lvlText w:val="%1."/>
      <w:lvlJc w:val="left"/>
      <w:pPr>
        <w:tabs>
          <w:tab w:val="num" w:pos="0"/>
        </w:tabs>
        <w:ind w:left="30" w:firstLine="680"/>
      </w:pPr>
      <w:rPr>
        <w:rFonts w:cs="Arial" w:hint="default"/>
        <w:b w:val="0"/>
        <w:bCs/>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84">
    <w:nsid w:val="000000DB"/>
    <w:multiLevelType w:val="multilevel"/>
    <w:tmpl w:val="000000DB"/>
    <w:name w:val="WW8Num247"/>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85">
    <w:nsid w:val="000000DC"/>
    <w:multiLevelType w:val="singleLevel"/>
    <w:tmpl w:val="000000DC"/>
    <w:name w:val="WW8Num248"/>
    <w:lvl w:ilvl="0">
      <w:start w:val="1"/>
      <w:numFmt w:val="decimal"/>
      <w:lvlText w:val="%1."/>
      <w:lvlJc w:val="left"/>
      <w:pPr>
        <w:tabs>
          <w:tab w:val="num" w:pos="567"/>
        </w:tabs>
        <w:ind w:left="567" w:hanging="567"/>
      </w:pPr>
      <w:rPr>
        <w:rFonts w:cs="Arial" w:hint="default"/>
        <w:sz w:val="24"/>
      </w:rPr>
    </w:lvl>
  </w:abstractNum>
  <w:abstractNum w:abstractNumId="186">
    <w:nsid w:val="000000DD"/>
    <w:multiLevelType w:val="multilevel"/>
    <w:tmpl w:val="000000DD"/>
    <w:name w:val="WW8Num250"/>
    <w:lvl w:ilvl="0">
      <w:start w:val="2"/>
      <w:numFmt w:val="decimal"/>
      <w:suff w:val="space"/>
      <w:lvlText w:val="%1."/>
      <w:lvlJc w:val="left"/>
      <w:pPr>
        <w:tabs>
          <w:tab w:val="num" w:pos="0"/>
        </w:tabs>
        <w:ind w:left="30" w:firstLine="680"/>
      </w:pPr>
      <w:rPr>
        <w:rFonts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87">
    <w:nsid w:val="000000DE"/>
    <w:multiLevelType w:val="singleLevel"/>
    <w:tmpl w:val="000000DE"/>
    <w:name w:val="WW8Num25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8">
    <w:nsid w:val="000000E0"/>
    <w:multiLevelType w:val="singleLevel"/>
    <w:tmpl w:val="000000E0"/>
    <w:name w:val="WW8Num25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9">
    <w:nsid w:val="000000E2"/>
    <w:multiLevelType w:val="singleLevel"/>
    <w:tmpl w:val="000000E2"/>
    <w:name w:val="WW8Num25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90">
    <w:nsid w:val="000000E3"/>
    <w:multiLevelType w:val="singleLevel"/>
    <w:tmpl w:val="000000E3"/>
    <w:name w:val="WW8Num257"/>
    <w:lvl w:ilvl="0">
      <w:start w:val="1"/>
      <w:numFmt w:val="decimal"/>
      <w:lvlText w:val="%1)"/>
      <w:lvlJc w:val="left"/>
      <w:pPr>
        <w:tabs>
          <w:tab w:val="num" w:pos="227"/>
        </w:tabs>
        <w:ind w:left="454" w:hanging="341"/>
      </w:pPr>
      <w:rPr>
        <w:rFonts w:ascii="Calibri" w:hAnsi="Calibri" w:cs="Calibri" w:hint="default"/>
        <w:b w:val="0"/>
        <w:bCs w:val="0"/>
        <w:i w:val="0"/>
        <w:iCs w:val="0"/>
        <w:color w:val="00000A"/>
        <w:sz w:val="24"/>
        <w:szCs w:val="24"/>
      </w:rPr>
    </w:lvl>
  </w:abstractNum>
  <w:abstractNum w:abstractNumId="191">
    <w:nsid w:val="000000E4"/>
    <w:multiLevelType w:val="singleLevel"/>
    <w:tmpl w:val="000000E4"/>
    <w:name w:val="WW8Num25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92">
    <w:nsid w:val="000000E5"/>
    <w:multiLevelType w:val="singleLevel"/>
    <w:tmpl w:val="000000E5"/>
    <w:name w:val="WW8Num25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93">
    <w:nsid w:val="000000E7"/>
    <w:multiLevelType w:val="singleLevel"/>
    <w:tmpl w:val="000000E7"/>
    <w:name w:val="WW8Num261"/>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94">
    <w:nsid w:val="000000EA"/>
    <w:multiLevelType w:val="singleLevel"/>
    <w:tmpl w:val="000000EA"/>
    <w:name w:val="WW8Num264"/>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195">
    <w:nsid w:val="000000EB"/>
    <w:multiLevelType w:val="singleLevel"/>
    <w:tmpl w:val="000000EB"/>
    <w:name w:val="WW8Num265"/>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196">
    <w:nsid w:val="000000EC"/>
    <w:multiLevelType w:val="singleLevel"/>
    <w:tmpl w:val="000000EC"/>
    <w:name w:val="WW8Num266"/>
    <w:lvl w:ilvl="0">
      <w:start w:val="1"/>
      <w:numFmt w:val="decimal"/>
      <w:lvlText w:val="%1)"/>
      <w:lvlJc w:val="left"/>
      <w:pPr>
        <w:tabs>
          <w:tab w:val="num" w:pos="709"/>
        </w:tabs>
        <w:ind w:left="454" w:hanging="341"/>
      </w:pPr>
      <w:rPr>
        <w:rFonts w:ascii="Calibri" w:hAnsi="Calibri" w:cs="Calibri" w:hint="default"/>
        <w:b w:val="0"/>
        <w:bCs w:val="0"/>
        <w:i w:val="0"/>
        <w:iCs w:val="0"/>
        <w:color w:val="00000A"/>
        <w:sz w:val="24"/>
        <w:szCs w:val="24"/>
      </w:rPr>
    </w:lvl>
  </w:abstractNum>
  <w:abstractNum w:abstractNumId="197">
    <w:nsid w:val="000000ED"/>
    <w:multiLevelType w:val="multilevel"/>
    <w:tmpl w:val="2530EF34"/>
    <w:name w:val="WW8Num267"/>
    <w:lvl w:ilvl="0">
      <w:start w:val="2"/>
      <w:numFmt w:val="decimal"/>
      <w:suff w:val="space"/>
      <w:lvlText w:val="%1."/>
      <w:lvlJc w:val="left"/>
      <w:pPr>
        <w:tabs>
          <w:tab w:val="num" w:pos="-1"/>
        </w:tabs>
        <w:ind w:left="29"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98">
    <w:nsid w:val="000000EE"/>
    <w:multiLevelType w:val="singleLevel"/>
    <w:tmpl w:val="000000EE"/>
    <w:name w:val="WW8Num268"/>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199">
    <w:nsid w:val="000000EF"/>
    <w:multiLevelType w:val="multilevel"/>
    <w:tmpl w:val="0FBA9096"/>
    <w:name w:val="WW8Num269"/>
    <w:lvl w:ilvl="0">
      <w:start w:val="2"/>
      <w:numFmt w:val="decimal"/>
      <w:suff w:val="space"/>
      <w:lvlText w:val="%1."/>
      <w:lvlJc w:val="left"/>
      <w:pPr>
        <w:tabs>
          <w:tab w:val="num" w:pos="0"/>
        </w:tabs>
        <w:ind w:left="30"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00">
    <w:nsid w:val="000000F0"/>
    <w:multiLevelType w:val="singleLevel"/>
    <w:tmpl w:val="000000F0"/>
    <w:name w:val="WW8Num270"/>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01">
    <w:nsid w:val="000000F1"/>
    <w:multiLevelType w:val="singleLevel"/>
    <w:tmpl w:val="000000F1"/>
    <w:name w:val="WW8Num271"/>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02">
    <w:nsid w:val="000000F2"/>
    <w:multiLevelType w:val="multilevel"/>
    <w:tmpl w:val="000000F2"/>
    <w:name w:val="WW8Num272"/>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03">
    <w:nsid w:val="000000F3"/>
    <w:multiLevelType w:val="singleLevel"/>
    <w:tmpl w:val="000000F3"/>
    <w:name w:val="WW8Num273"/>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204">
    <w:nsid w:val="000000F4"/>
    <w:multiLevelType w:val="singleLevel"/>
    <w:tmpl w:val="000000F4"/>
    <w:name w:val="WW8Num274"/>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205">
    <w:nsid w:val="000000F5"/>
    <w:multiLevelType w:val="singleLevel"/>
    <w:tmpl w:val="000000F5"/>
    <w:name w:val="WW8Num275"/>
    <w:lvl w:ilvl="0">
      <w:start w:val="1"/>
      <w:numFmt w:val="lowerLetter"/>
      <w:lvlText w:val="%1)"/>
      <w:lvlJc w:val="left"/>
      <w:pPr>
        <w:tabs>
          <w:tab w:val="num" w:pos="0"/>
        </w:tabs>
        <w:ind w:left="720" w:hanging="360"/>
      </w:pPr>
      <w:rPr>
        <w:rFonts w:cs="Arial"/>
        <w:sz w:val="24"/>
        <w:szCs w:val="24"/>
      </w:rPr>
    </w:lvl>
  </w:abstractNum>
  <w:abstractNum w:abstractNumId="206">
    <w:nsid w:val="000000F6"/>
    <w:multiLevelType w:val="singleLevel"/>
    <w:tmpl w:val="000000F6"/>
    <w:name w:val="WW8Num27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07">
    <w:nsid w:val="000000F7"/>
    <w:multiLevelType w:val="singleLevel"/>
    <w:tmpl w:val="000000F7"/>
    <w:name w:val="WW8Num27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08">
    <w:nsid w:val="000000F8"/>
    <w:multiLevelType w:val="multilevel"/>
    <w:tmpl w:val="ACE8D376"/>
    <w:name w:val="WW8Num278"/>
    <w:lvl w:ilvl="0">
      <w:start w:val="2"/>
      <w:numFmt w:val="decimal"/>
      <w:suff w:val="space"/>
      <w:lvlText w:val="%1."/>
      <w:lvlJc w:val="left"/>
      <w:pPr>
        <w:tabs>
          <w:tab w:val="num" w:pos="0"/>
        </w:tabs>
        <w:ind w:left="30" w:firstLine="680"/>
      </w:pPr>
      <w:rPr>
        <w:rFonts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09">
    <w:nsid w:val="000000F9"/>
    <w:multiLevelType w:val="singleLevel"/>
    <w:tmpl w:val="000000F9"/>
    <w:name w:val="WW8Num27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10">
    <w:nsid w:val="000000FB"/>
    <w:multiLevelType w:val="singleLevel"/>
    <w:tmpl w:val="000000FB"/>
    <w:name w:val="WW8Num281"/>
    <w:lvl w:ilvl="0">
      <w:start w:val="1"/>
      <w:numFmt w:val="decimal"/>
      <w:lvlText w:val="%1)"/>
      <w:lvlJc w:val="left"/>
      <w:pPr>
        <w:tabs>
          <w:tab w:val="num" w:pos="227"/>
        </w:tabs>
        <w:ind w:left="454" w:hanging="341"/>
      </w:pPr>
      <w:rPr>
        <w:rFonts w:ascii="Calibri" w:hAnsi="Calibri" w:cs="Calibri" w:hint="default"/>
        <w:b w:val="0"/>
        <w:bCs w:val="0"/>
        <w:i w:val="0"/>
        <w:iCs w:val="0"/>
        <w:color w:val="auto"/>
      </w:rPr>
    </w:lvl>
  </w:abstractNum>
  <w:abstractNum w:abstractNumId="211">
    <w:nsid w:val="000000FC"/>
    <w:multiLevelType w:val="multilevel"/>
    <w:tmpl w:val="000000FC"/>
    <w:name w:val="WW8Num282"/>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12">
    <w:nsid w:val="000000FD"/>
    <w:multiLevelType w:val="singleLevel"/>
    <w:tmpl w:val="000000FD"/>
    <w:name w:val="WW8Num283"/>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213">
    <w:nsid w:val="000000FE"/>
    <w:multiLevelType w:val="singleLevel"/>
    <w:tmpl w:val="000000FE"/>
    <w:name w:val="WW8Num284"/>
    <w:lvl w:ilvl="0">
      <w:start w:val="1"/>
      <w:numFmt w:val="lowerLetter"/>
      <w:lvlText w:val="%1)"/>
      <w:lvlJc w:val="left"/>
      <w:pPr>
        <w:tabs>
          <w:tab w:val="num" w:pos="0"/>
        </w:tabs>
        <w:ind w:left="720" w:hanging="360"/>
      </w:pPr>
      <w:rPr>
        <w:rFonts w:eastAsia="Times New Roman" w:cs="Arial"/>
        <w:sz w:val="24"/>
        <w:szCs w:val="24"/>
      </w:rPr>
    </w:lvl>
  </w:abstractNum>
  <w:abstractNum w:abstractNumId="214">
    <w:nsid w:val="000000FF"/>
    <w:multiLevelType w:val="singleLevel"/>
    <w:tmpl w:val="000000FF"/>
    <w:name w:val="WW8Num28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15">
    <w:nsid w:val="00000100"/>
    <w:multiLevelType w:val="singleLevel"/>
    <w:tmpl w:val="00000100"/>
    <w:name w:val="WW8Num286"/>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16">
    <w:nsid w:val="00000101"/>
    <w:multiLevelType w:val="singleLevel"/>
    <w:tmpl w:val="00000101"/>
    <w:name w:val="WW8Num28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17">
    <w:nsid w:val="00000102"/>
    <w:multiLevelType w:val="multilevel"/>
    <w:tmpl w:val="00000102"/>
    <w:name w:val="WW8Num289"/>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18">
    <w:nsid w:val="00000103"/>
    <w:multiLevelType w:val="multilevel"/>
    <w:tmpl w:val="00000103"/>
    <w:name w:val="WW8Num290"/>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19">
    <w:nsid w:val="00000104"/>
    <w:multiLevelType w:val="singleLevel"/>
    <w:tmpl w:val="00000104"/>
    <w:name w:val="WW8Num291"/>
    <w:lvl w:ilvl="0">
      <w:start w:val="1"/>
      <w:numFmt w:val="lowerLetter"/>
      <w:lvlText w:val="%1)"/>
      <w:lvlJc w:val="left"/>
      <w:pPr>
        <w:tabs>
          <w:tab w:val="num" w:pos="0"/>
        </w:tabs>
        <w:ind w:left="720" w:hanging="360"/>
      </w:pPr>
    </w:lvl>
  </w:abstractNum>
  <w:abstractNum w:abstractNumId="220">
    <w:nsid w:val="00000105"/>
    <w:multiLevelType w:val="multilevel"/>
    <w:tmpl w:val="00000105"/>
    <w:name w:val="WW8Num292"/>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21">
    <w:nsid w:val="00000106"/>
    <w:multiLevelType w:val="singleLevel"/>
    <w:tmpl w:val="00000106"/>
    <w:name w:val="WW8Num29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22">
    <w:nsid w:val="00000108"/>
    <w:multiLevelType w:val="singleLevel"/>
    <w:tmpl w:val="00000108"/>
    <w:name w:val="WW8Num29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23">
    <w:nsid w:val="00000109"/>
    <w:multiLevelType w:val="singleLevel"/>
    <w:tmpl w:val="00000109"/>
    <w:name w:val="WW8Num29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24">
    <w:nsid w:val="0000010A"/>
    <w:multiLevelType w:val="singleLevel"/>
    <w:tmpl w:val="0000010A"/>
    <w:name w:val="WW8Num297"/>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auto"/>
        <w:sz w:val="24"/>
        <w:szCs w:val="24"/>
        <w:lang w:val="pl-PL"/>
      </w:rPr>
    </w:lvl>
  </w:abstractNum>
  <w:abstractNum w:abstractNumId="225">
    <w:nsid w:val="0000010B"/>
    <w:multiLevelType w:val="multilevel"/>
    <w:tmpl w:val="0000010B"/>
    <w:name w:val="WW8Num298"/>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26">
    <w:nsid w:val="0000010C"/>
    <w:multiLevelType w:val="singleLevel"/>
    <w:tmpl w:val="0000010C"/>
    <w:name w:val="WW8Num299"/>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227">
    <w:nsid w:val="0000010D"/>
    <w:multiLevelType w:val="singleLevel"/>
    <w:tmpl w:val="0000010D"/>
    <w:name w:val="WW8Num300"/>
    <w:lvl w:ilvl="0">
      <w:start w:val="1"/>
      <w:numFmt w:val="lowerLetter"/>
      <w:lvlText w:val="%1)"/>
      <w:lvlJc w:val="left"/>
      <w:pPr>
        <w:tabs>
          <w:tab w:val="num" w:pos="0"/>
        </w:tabs>
        <w:ind w:left="720" w:hanging="360"/>
      </w:pPr>
      <w:rPr>
        <w:rFonts w:eastAsia="Times New Roman"/>
        <w:color w:val="000000"/>
        <w:sz w:val="24"/>
        <w:szCs w:val="24"/>
      </w:rPr>
    </w:lvl>
  </w:abstractNum>
  <w:abstractNum w:abstractNumId="228">
    <w:nsid w:val="0000010E"/>
    <w:multiLevelType w:val="multilevel"/>
    <w:tmpl w:val="0000010E"/>
    <w:name w:val="WW8Num301"/>
    <w:lvl w:ilvl="0">
      <w:start w:val="2"/>
      <w:numFmt w:val="decimal"/>
      <w:suff w:val="space"/>
      <w:lvlText w:val="%1."/>
      <w:lvlJc w:val="left"/>
      <w:pPr>
        <w:tabs>
          <w:tab w:val="num" w:pos="0"/>
        </w:tabs>
        <w:ind w:left="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29">
    <w:nsid w:val="0000010F"/>
    <w:multiLevelType w:val="singleLevel"/>
    <w:tmpl w:val="0000010F"/>
    <w:name w:val="WW8Num302"/>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230">
    <w:nsid w:val="00000110"/>
    <w:multiLevelType w:val="singleLevel"/>
    <w:tmpl w:val="00000110"/>
    <w:name w:val="WW8Num30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31">
    <w:nsid w:val="00000112"/>
    <w:multiLevelType w:val="singleLevel"/>
    <w:tmpl w:val="00000112"/>
    <w:name w:val="WW8Num30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32">
    <w:nsid w:val="00000113"/>
    <w:multiLevelType w:val="singleLevel"/>
    <w:tmpl w:val="00000113"/>
    <w:name w:val="WW8Num306"/>
    <w:lvl w:ilvl="0">
      <w:start w:val="1"/>
      <w:numFmt w:val="decimal"/>
      <w:lvlText w:val="%1)"/>
      <w:lvlJc w:val="left"/>
      <w:pPr>
        <w:tabs>
          <w:tab w:val="num" w:pos="227"/>
        </w:tabs>
        <w:ind w:left="454" w:hanging="341"/>
      </w:pPr>
      <w:rPr>
        <w:rFonts w:ascii="Calibri" w:hAnsi="Calibri" w:cs="Calibri" w:hint="default"/>
        <w:b w:val="0"/>
        <w:bCs w:val="0"/>
        <w:i w:val="0"/>
        <w:iCs w:val="0"/>
        <w:color w:val="auto"/>
      </w:rPr>
    </w:lvl>
  </w:abstractNum>
  <w:abstractNum w:abstractNumId="233">
    <w:nsid w:val="00000114"/>
    <w:multiLevelType w:val="singleLevel"/>
    <w:tmpl w:val="00000114"/>
    <w:name w:val="WW8Num307"/>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34">
    <w:nsid w:val="00000115"/>
    <w:multiLevelType w:val="multilevel"/>
    <w:tmpl w:val="00000115"/>
    <w:name w:val="WW8Num308"/>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5">
    <w:nsid w:val="00000116"/>
    <w:multiLevelType w:val="singleLevel"/>
    <w:tmpl w:val="00000116"/>
    <w:name w:val="WW8Num30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36">
    <w:nsid w:val="00000117"/>
    <w:multiLevelType w:val="multilevel"/>
    <w:tmpl w:val="00000117"/>
    <w:name w:val="WW8Num310"/>
    <w:lvl w:ilvl="0">
      <w:start w:val="2"/>
      <w:numFmt w:val="decimal"/>
      <w:suff w:val="space"/>
      <w:lvlText w:val="%1."/>
      <w:lvlJc w:val="left"/>
      <w:pPr>
        <w:tabs>
          <w:tab w:val="num" w:pos="0"/>
        </w:tabs>
        <w:ind w:left="30" w:firstLine="680"/>
      </w:pPr>
      <w:rPr>
        <w:rFonts w:cs="Arial" w:hint="default"/>
        <w:b w:val="0"/>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7">
    <w:nsid w:val="00000118"/>
    <w:multiLevelType w:val="multilevel"/>
    <w:tmpl w:val="00000118"/>
    <w:name w:val="WW8Num311"/>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8">
    <w:nsid w:val="00000119"/>
    <w:multiLevelType w:val="singleLevel"/>
    <w:tmpl w:val="00000119"/>
    <w:name w:val="WW8Num312"/>
    <w:lvl w:ilvl="0">
      <w:start w:val="1"/>
      <w:numFmt w:val="lowerLetter"/>
      <w:lvlText w:val="%1)"/>
      <w:lvlJc w:val="left"/>
      <w:pPr>
        <w:tabs>
          <w:tab w:val="num" w:pos="0"/>
        </w:tabs>
        <w:ind w:left="720" w:hanging="360"/>
      </w:pPr>
    </w:lvl>
  </w:abstractNum>
  <w:abstractNum w:abstractNumId="239">
    <w:nsid w:val="0000011A"/>
    <w:multiLevelType w:val="multilevel"/>
    <w:tmpl w:val="0000011A"/>
    <w:name w:val="WW8Num313"/>
    <w:lvl w:ilvl="0">
      <w:start w:val="2"/>
      <w:numFmt w:val="decimal"/>
      <w:suff w:val="space"/>
      <w:lvlText w:val="%1."/>
      <w:lvlJc w:val="left"/>
      <w:pPr>
        <w:tabs>
          <w:tab w:val="num" w:pos="0"/>
        </w:tabs>
        <w:ind w:left="30" w:firstLine="680"/>
      </w:pPr>
      <w:rPr>
        <w:rFonts w:cs="Arial" w:hint="default"/>
        <w:b w:val="0"/>
        <w:bCs/>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40">
    <w:nsid w:val="0000011B"/>
    <w:multiLevelType w:val="multilevel"/>
    <w:tmpl w:val="0000011B"/>
    <w:name w:val="WW8Num314"/>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41">
    <w:nsid w:val="0000011C"/>
    <w:multiLevelType w:val="singleLevel"/>
    <w:tmpl w:val="0000011C"/>
    <w:name w:val="WW8Num31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42">
    <w:nsid w:val="0000011D"/>
    <w:multiLevelType w:val="multilevel"/>
    <w:tmpl w:val="0000011D"/>
    <w:name w:val="WW8Num316"/>
    <w:lvl w:ilvl="0">
      <w:start w:val="2"/>
      <w:numFmt w:val="decimal"/>
      <w:suff w:val="space"/>
      <w:lvlText w:val="%1."/>
      <w:lvlJc w:val="left"/>
      <w:pPr>
        <w:tabs>
          <w:tab w:val="num" w:pos="0"/>
        </w:tabs>
        <w:ind w:left="30" w:firstLine="680"/>
      </w:pPr>
      <w:rPr>
        <w:rFonts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43">
    <w:nsid w:val="0000011E"/>
    <w:multiLevelType w:val="singleLevel"/>
    <w:tmpl w:val="0000011E"/>
    <w:name w:val="WW8Num31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44">
    <w:nsid w:val="0000011F"/>
    <w:multiLevelType w:val="singleLevel"/>
    <w:tmpl w:val="0000011F"/>
    <w:name w:val="WW8Num318"/>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245">
    <w:nsid w:val="00000120"/>
    <w:multiLevelType w:val="singleLevel"/>
    <w:tmpl w:val="00000120"/>
    <w:name w:val="WW8Num31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46">
    <w:nsid w:val="00000121"/>
    <w:multiLevelType w:val="multilevel"/>
    <w:tmpl w:val="00000121"/>
    <w:name w:val="WW8Num32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47">
    <w:nsid w:val="00000122"/>
    <w:multiLevelType w:val="singleLevel"/>
    <w:tmpl w:val="00000122"/>
    <w:name w:val="WW8Num321"/>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48">
    <w:nsid w:val="00000123"/>
    <w:multiLevelType w:val="singleLevel"/>
    <w:tmpl w:val="00000123"/>
    <w:name w:val="WW8Num322"/>
    <w:lvl w:ilvl="0">
      <w:start w:val="1"/>
      <w:numFmt w:val="lowerLetter"/>
      <w:lvlText w:val="%1)"/>
      <w:lvlJc w:val="left"/>
      <w:pPr>
        <w:tabs>
          <w:tab w:val="num" w:pos="0"/>
        </w:tabs>
        <w:ind w:left="720" w:hanging="360"/>
      </w:pPr>
      <w:rPr>
        <w:rFonts w:cs="Arial"/>
        <w:sz w:val="24"/>
        <w:szCs w:val="24"/>
      </w:rPr>
    </w:lvl>
  </w:abstractNum>
  <w:abstractNum w:abstractNumId="249">
    <w:nsid w:val="00000124"/>
    <w:multiLevelType w:val="singleLevel"/>
    <w:tmpl w:val="00000124"/>
    <w:name w:val="WW8Num323"/>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250">
    <w:nsid w:val="00000125"/>
    <w:multiLevelType w:val="singleLevel"/>
    <w:tmpl w:val="00000125"/>
    <w:name w:val="WW8Num324"/>
    <w:lvl w:ilvl="0">
      <w:start w:val="1"/>
      <w:numFmt w:val="lowerLetter"/>
      <w:lvlText w:val="%1)"/>
      <w:lvlJc w:val="left"/>
      <w:pPr>
        <w:tabs>
          <w:tab w:val="num" w:pos="0"/>
        </w:tabs>
        <w:ind w:left="720" w:hanging="360"/>
      </w:pPr>
      <w:rPr>
        <w:rFonts w:cs="Arial"/>
        <w:sz w:val="24"/>
        <w:szCs w:val="24"/>
      </w:rPr>
    </w:lvl>
  </w:abstractNum>
  <w:abstractNum w:abstractNumId="251">
    <w:nsid w:val="00000126"/>
    <w:multiLevelType w:val="multilevel"/>
    <w:tmpl w:val="5EE27ADC"/>
    <w:name w:val="WW8Num32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252">
    <w:nsid w:val="00000127"/>
    <w:multiLevelType w:val="singleLevel"/>
    <w:tmpl w:val="00000127"/>
    <w:name w:val="WW8Num32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53">
    <w:nsid w:val="00000128"/>
    <w:multiLevelType w:val="singleLevel"/>
    <w:tmpl w:val="00000128"/>
    <w:name w:val="WW8Num32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54">
    <w:nsid w:val="00000129"/>
    <w:multiLevelType w:val="multilevel"/>
    <w:tmpl w:val="00000129"/>
    <w:name w:val="WW8Num328"/>
    <w:lvl w:ilvl="0">
      <w:start w:val="2"/>
      <w:numFmt w:val="decimal"/>
      <w:suff w:val="space"/>
      <w:lvlText w:val="%1."/>
      <w:lvlJc w:val="left"/>
      <w:pPr>
        <w:tabs>
          <w:tab w:val="num" w:pos="0"/>
        </w:tabs>
        <w:ind w:left="30" w:firstLine="680"/>
      </w:pPr>
      <w:rPr>
        <w:rFonts w:cs="Arial" w:hint="default"/>
        <w:b w:val="0"/>
        <w:bCs/>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55">
    <w:nsid w:val="0000012A"/>
    <w:multiLevelType w:val="singleLevel"/>
    <w:tmpl w:val="0000012A"/>
    <w:name w:val="WW8Num329"/>
    <w:lvl w:ilvl="0">
      <w:start w:val="1"/>
      <w:numFmt w:val="lowerLetter"/>
      <w:lvlText w:val="%1)"/>
      <w:lvlJc w:val="left"/>
      <w:pPr>
        <w:tabs>
          <w:tab w:val="num" w:pos="0"/>
        </w:tabs>
        <w:ind w:left="720" w:hanging="360"/>
      </w:pPr>
      <w:rPr>
        <w:rFonts w:cs="Arial"/>
        <w:sz w:val="24"/>
        <w:szCs w:val="24"/>
      </w:rPr>
    </w:lvl>
  </w:abstractNum>
  <w:abstractNum w:abstractNumId="256">
    <w:nsid w:val="0000012B"/>
    <w:multiLevelType w:val="multilevel"/>
    <w:tmpl w:val="0000012B"/>
    <w:name w:val="WW8Num330"/>
    <w:lvl w:ilvl="0">
      <w:start w:val="2"/>
      <w:numFmt w:val="decimal"/>
      <w:suff w:val="space"/>
      <w:lvlText w:val="%1."/>
      <w:lvlJc w:val="left"/>
      <w:pPr>
        <w:tabs>
          <w:tab w:val="num" w:pos="0"/>
        </w:tabs>
        <w:ind w:left="3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57">
    <w:nsid w:val="0000012C"/>
    <w:multiLevelType w:val="singleLevel"/>
    <w:tmpl w:val="0000012C"/>
    <w:name w:val="WW8Num331"/>
    <w:lvl w:ilvl="0">
      <w:start w:val="1"/>
      <w:numFmt w:val="lowerLetter"/>
      <w:lvlText w:val="%1)"/>
      <w:lvlJc w:val="left"/>
      <w:pPr>
        <w:tabs>
          <w:tab w:val="num" w:pos="0"/>
        </w:tabs>
        <w:ind w:left="720" w:hanging="360"/>
      </w:pPr>
      <w:rPr>
        <w:rFonts w:cs="Arial"/>
        <w:sz w:val="24"/>
        <w:szCs w:val="24"/>
      </w:rPr>
    </w:lvl>
  </w:abstractNum>
  <w:abstractNum w:abstractNumId="258">
    <w:nsid w:val="0000012D"/>
    <w:multiLevelType w:val="singleLevel"/>
    <w:tmpl w:val="0000012D"/>
    <w:name w:val="WW8Num33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59">
    <w:nsid w:val="0000012E"/>
    <w:multiLevelType w:val="singleLevel"/>
    <w:tmpl w:val="0000012E"/>
    <w:name w:val="WW8Num334"/>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260">
    <w:nsid w:val="0000012F"/>
    <w:multiLevelType w:val="multilevel"/>
    <w:tmpl w:val="0000012F"/>
    <w:name w:val="WW8Num335"/>
    <w:lvl w:ilvl="0">
      <w:start w:val="2"/>
      <w:numFmt w:val="decimal"/>
      <w:suff w:val="space"/>
      <w:lvlText w:val="%1."/>
      <w:lvlJc w:val="left"/>
      <w:pPr>
        <w:tabs>
          <w:tab w:val="num" w:pos="0"/>
        </w:tabs>
        <w:ind w:left="30" w:firstLine="680"/>
      </w:pPr>
      <w:rPr>
        <w:rFonts w:eastAsia="Times New Roman"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61">
    <w:nsid w:val="00000130"/>
    <w:multiLevelType w:val="singleLevel"/>
    <w:tmpl w:val="3F30887E"/>
    <w:name w:val="WW8Num336"/>
    <w:lvl w:ilvl="0">
      <w:start w:val="1"/>
      <w:numFmt w:val="lowerLetter"/>
      <w:lvlText w:val="%1)"/>
      <w:lvlJc w:val="left"/>
      <w:pPr>
        <w:tabs>
          <w:tab w:val="num" w:pos="0"/>
        </w:tabs>
        <w:ind w:left="720" w:hanging="360"/>
      </w:pPr>
      <w:rPr>
        <w:rFonts w:eastAsia="Times New Roman" w:cs="Arial"/>
        <w:b w:val="0"/>
        <w:color w:val="000000"/>
        <w:sz w:val="24"/>
        <w:szCs w:val="24"/>
      </w:rPr>
    </w:lvl>
  </w:abstractNum>
  <w:abstractNum w:abstractNumId="262">
    <w:nsid w:val="00000131"/>
    <w:multiLevelType w:val="multilevel"/>
    <w:tmpl w:val="973C5AEA"/>
    <w:name w:val="WW8Num337"/>
    <w:lvl w:ilvl="0">
      <w:start w:val="2"/>
      <w:numFmt w:val="decimal"/>
      <w:suff w:val="space"/>
      <w:lvlText w:val="%1."/>
      <w:lvlJc w:val="left"/>
      <w:pPr>
        <w:tabs>
          <w:tab w:val="num" w:pos="0"/>
        </w:tabs>
        <w:ind w:left="30"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63">
    <w:nsid w:val="00000132"/>
    <w:multiLevelType w:val="singleLevel"/>
    <w:tmpl w:val="00000132"/>
    <w:name w:val="WW8Num338"/>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264">
    <w:nsid w:val="00000133"/>
    <w:multiLevelType w:val="singleLevel"/>
    <w:tmpl w:val="00000133"/>
    <w:name w:val="WW8Num33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65">
    <w:nsid w:val="00000134"/>
    <w:multiLevelType w:val="singleLevel"/>
    <w:tmpl w:val="00000134"/>
    <w:name w:val="WW8Num34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66">
    <w:nsid w:val="00000135"/>
    <w:multiLevelType w:val="singleLevel"/>
    <w:tmpl w:val="00000135"/>
    <w:name w:val="WW8Num341"/>
    <w:lvl w:ilvl="0">
      <w:start w:val="1"/>
      <w:numFmt w:val="lowerLetter"/>
      <w:lvlText w:val="%1)"/>
      <w:lvlJc w:val="left"/>
      <w:pPr>
        <w:tabs>
          <w:tab w:val="num" w:pos="0"/>
        </w:tabs>
        <w:ind w:left="720" w:hanging="360"/>
      </w:pPr>
      <w:rPr>
        <w:rFonts w:cs="Arial"/>
        <w:sz w:val="24"/>
        <w:szCs w:val="24"/>
      </w:rPr>
    </w:lvl>
  </w:abstractNum>
  <w:abstractNum w:abstractNumId="267">
    <w:nsid w:val="00000136"/>
    <w:multiLevelType w:val="singleLevel"/>
    <w:tmpl w:val="00000136"/>
    <w:name w:val="WW8Num342"/>
    <w:lvl w:ilvl="0">
      <w:start w:val="1"/>
      <w:numFmt w:val="lowerLetter"/>
      <w:lvlText w:val="%1)"/>
      <w:lvlJc w:val="left"/>
      <w:pPr>
        <w:tabs>
          <w:tab w:val="num" w:pos="0"/>
        </w:tabs>
        <w:ind w:left="1123" w:firstLine="0"/>
      </w:pPr>
      <w:rPr>
        <w:b w:val="0"/>
        <w:i w:val="0"/>
        <w:strike w:val="0"/>
        <w:dstrike w:val="0"/>
        <w:color w:val="000000"/>
        <w:position w:val="0"/>
        <w:sz w:val="24"/>
        <w:szCs w:val="24"/>
        <w:u w:val="none" w:color="000000"/>
        <w:shd w:val="clear" w:color="auto" w:fill="auto"/>
        <w:vertAlign w:val="baseline"/>
      </w:rPr>
    </w:lvl>
  </w:abstractNum>
  <w:abstractNum w:abstractNumId="268">
    <w:nsid w:val="00000137"/>
    <w:multiLevelType w:val="multilevel"/>
    <w:tmpl w:val="00000137"/>
    <w:name w:val="WW8Num343"/>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69">
    <w:nsid w:val="00000138"/>
    <w:multiLevelType w:val="singleLevel"/>
    <w:tmpl w:val="00000138"/>
    <w:name w:val="WW8Num34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70">
    <w:nsid w:val="00000139"/>
    <w:multiLevelType w:val="singleLevel"/>
    <w:tmpl w:val="00000139"/>
    <w:name w:val="WW8Num345"/>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71">
    <w:nsid w:val="0000013A"/>
    <w:multiLevelType w:val="multilevel"/>
    <w:tmpl w:val="F2206338"/>
    <w:name w:val="WW8Num346"/>
    <w:lvl w:ilvl="0">
      <w:start w:val="1"/>
      <w:numFmt w:val="decimal"/>
      <w:lvlText w:val="%1)"/>
      <w:lvlJc w:val="left"/>
      <w:pPr>
        <w:tabs>
          <w:tab w:val="num" w:pos="227"/>
        </w:tabs>
        <w:ind w:left="454" w:hanging="341"/>
      </w:pPr>
      <w:rPr>
        <w:rFonts w:ascii="Calibri" w:hAnsi="Calibri" w:cs="Calibri" w:hint="default"/>
        <w:b w:val="0"/>
        <w:bCs w:val="0"/>
        <w:i w:val="0"/>
        <w:iCs w:val="0"/>
        <w:sz w:val="24"/>
        <w:szCs w:val="24"/>
        <w:lang w:val="pl-PL"/>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72">
    <w:nsid w:val="0000013C"/>
    <w:multiLevelType w:val="singleLevel"/>
    <w:tmpl w:val="A53C755E"/>
    <w:name w:val="WW8Num34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73">
    <w:nsid w:val="0000013D"/>
    <w:multiLevelType w:val="singleLevel"/>
    <w:tmpl w:val="0000013D"/>
    <w:name w:val="WW8Num34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74">
    <w:nsid w:val="0000013E"/>
    <w:multiLevelType w:val="multilevel"/>
    <w:tmpl w:val="0000013E"/>
    <w:name w:val="WW8Num350"/>
    <w:lvl w:ilvl="0">
      <w:start w:val="2"/>
      <w:numFmt w:val="decimal"/>
      <w:suff w:val="space"/>
      <w:lvlText w:val="%1."/>
      <w:lvlJc w:val="left"/>
      <w:pPr>
        <w:tabs>
          <w:tab w:val="num" w:pos="0"/>
        </w:tabs>
        <w:ind w:left="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75">
    <w:nsid w:val="0000013F"/>
    <w:multiLevelType w:val="multilevel"/>
    <w:tmpl w:val="0000013F"/>
    <w:name w:val="WW8Num352"/>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76">
    <w:nsid w:val="00000141"/>
    <w:multiLevelType w:val="singleLevel"/>
    <w:tmpl w:val="00000141"/>
    <w:name w:val="WW8Num35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77">
    <w:nsid w:val="00000143"/>
    <w:multiLevelType w:val="singleLevel"/>
    <w:tmpl w:val="00000143"/>
    <w:name w:val="WW8Num35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278">
    <w:nsid w:val="00000144"/>
    <w:multiLevelType w:val="singleLevel"/>
    <w:tmpl w:val="00000144"/>
    <w:name w:val="WW8Num358"/>
    <w:lvl w:ilvl="0">
      <w:start w:val="3"/>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79">
    <w:nsid w:val="00000145"/>
    <w:multiLevelType w:val="singleLevel"/>
    <w:tmpl w:val="00000145"/>
    <w:name w:val="WW8Num35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80">
    <w:nsid w:val="00000146"/>
    <w:multiLevelType w:val="singleLevel"/>
    <w:tmpl w:val="00000146"/>
    <w:name w:val="WW8Num360"/>
    <w:lvl w:ilvl="0">
      <w:start w:val="1"/>
      <w:numFmt w:val="lowerLetter"/>
      <w:lvlText w:val="%1)"/>
      <w:lvlJc w:val="left"/>
      <w:pPr>
        <w:tabs>
          <w:tab w:val="num" w:pos="0"/>
        </w:tabs>
        <w:ind w:left="720" w:hanging="360"/>
      </w:pPr>
      <w:rPr>
        <w:rFonts w:cs="Arial"/>
        <w:bCs/>
        <w:color w:val="000000"/>
        <w:sz w:val="24"/>
        <w:szCs w:val="24"/>
      </w:rPr>
    </w:lvl>
  </w:abstractNum>
  <w:abstractNum w:abstractNumId="281">
    <w:nsid w:val="00000147"/>
    <w:multiLevelType w:val="singleLevel"/>
    <w:tmpl w:val="00000147"/>
    <w:name w:val="WW8Num36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82">
    <w:nsid w:val="00000149"/>
    <w:multiLevelType w:val="singleLevel"/>
    <w:tmpl w:val="00000149"/>
    <w:name w:val="WW8Num363"/>
    <w:lvl w:ilvl="0">
      <w:start w:val="1"/>
      <w:numFmt w:val="lowerLetter"/>
      <w:lvlText w:val="%1)"/>
      <w:lvlJc w:val="left"/>
      <w:pPr>
        <w:tabs>
          <w:tab w:val="num" w:pos="0"/>
        </w:tabs>
        <w:ind w:left="720" w:hanging="360"/>
      </w:pPr>
    </w:lvl>
  </w:abstractNum>
  <w:abstractNum w:abstractNumId="283">
    <w:nsid w:val="0000014A"/>
    <w:multiLevelType w:val="singleLevel"/>
    <w:tmpl w:val="0000014A"/>
    <w:name w:val="WW8Num364"/>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84">
    <w:nsid w:val="0000014C"/>
    <w:multiLevelType w:val="singleLevel"/>
    <w:tmpl w:val="0000014C"/>
    <w:name w:val="WW8Num366"/>
    <w:lvl w:ilvl="0">
      <w:start w:val="1"/>
      <w:numFmt w:val="decimal"/>
      <w:lvlText w:val="%1)"/>
      <w:lvlJc w:val="left"/>
      <w:pPr>
        <w:tabs>
          <w:tab w:val="num" w:pos="227"/>
        </w:tabs>
        <w:ind w:left="454" w:hanging="341"/>
      </w:pPr>
      <w:rPr>
        <w:rFonts w:ascii="Calibri" w:hAnsi="Calibri" w:cs="Calibri" w:hint="default"/>
        <w:b w:val="0"/>
        <w:bCs w:val="0"/>
        <w:i w:val="0"/>
        <w:iCs w:val="0"/>
        <w:sz w:val="24"/>
        <w:szCs w:val="24"/>
        <w:lang w:val="pl-PL"/>
      </w:rPr>
    </w:lvl>
  </w:abstractNum>
  <w:abstractNum w:abstractNumId="285">
    <w:nsid w:val="0000014E"/>
    <w:multiLevelType w:val="singleLevel"/>
    <w:tmpl w:val="0000014E"/>
    <w:name w:val="WW8Num368"/>
    <w:lvl w:ilvl="0">
      <w:start w:val="1"/>
      <w:numFmt w:val="lowerLetter"/>
      <w:lvlText w:val="%1)"/>
      <w:lvlJc w:val="left"/>
      <w:pPr>
        <w:tabs>
          <w:tab w:val="num" w:pos="0"/>
        </w:tabs>
        <w:ind w:left="720" w:hanging="360"/>
      </w:pPr>
      <w:rPr>
        <w:rFonts w:cs="Arial"/>
        <w:color w:val="000000"/>
        <w:sz w:val="24"/>
        <w:szCs w:val="24"/>
      </w:rPr>
    </w:lvl>
  </w:abstractNum>
  <w:abstractNum w:abstractNumId="286">
    <w:nsid w:val="0000014F"/>
    <w:multiLevelType w:val="multilevel"/>
    <w:tmpl w:val="0000014F"/>
    <w:name w:val="WW8Num369"/>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87">
    <w:nsid w:val="00000150"/>
    <w:multiLevelType w:val="singleLevel"/>
    <w:tmpl w:val="00000150"/>
    <w:name w:val="WW8Num370"/>
    <w:lvl w:ilvl="0">
      <w:start w:val="1"/>
      <w:numFmt w:val="lowerLetter"/>
      <w:lvlText w:val="%1)"/>
      <w:lvlJc w:val="left"/>
      <w:pPr>
        <w:tabs>
          <w:tab w:val="num" w:pos="0"/>
        </w:tabs>
        <w:ind w:left="720" w:hanging="360"/>
      </w:pPr>
    </w:lvl>
  </w:abstractNum>
  <w:abstractNum w:abstractNumId="288">
    <w:nsid w:val="00000151"/>
    <w:multiLevelType w:val="singleLevel"/>
    <w:tmpl w:val="00000151"/>
    <w:name w:val="WW8Num371"/>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89">
    <w:nsid w:val="00000152"/>
    <w:multiLevelType w:val="singleLevel"/>
    <w:tmpl w:val="00000152"/>
    <w:name w:val="WW8Num372"/>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290">
    <w:nsid w:val="00000153"/>
    <w:multiLevelType w:val="multilevel"/>
    <w:tmpl w:val="00000153"/>
    <w:name w:val="WW8Num375"/>
    <w:lvl w:ilvl="0">
      <w:start w:val="2"/>
      <w:numFmt w:val="decimal"/>
      <w:suff w:val="space"/>
      <w:lvlText w:val="%1."/>
      <w:lvlJc w:val="left"/>
      <w:pPr>
        <w:tabs>
          <w:tab w:val="num" w:pos="0"/>
        </w:tabs>
        <w:ind w:left="0" w:firstLine="680"/>
      </w:pPr>
      <w:rPr>
        <w:rFonts w:eastAsia="Times New Roman"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91">
    <w:nsid w:val="00000154"/>
    <w:multiLevelType w:val="multilevel"/>
    <w:tmpl w:val="00000154"/>
    <w:name w:val="WW8Num376"/>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92">
    <w:nsid w:val="00000155"/>
    <w:multiLevelType w:val="singleLevel"/>
    <w:tmpl w:val="00000155"/>
    <w:name w:val="WW8Num377"/>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293">
    <w:nsid w:val="00000156"/>
    <w:multiLevelType w:val="singleLevel"/>
    <w:tmpl w:val="00000156"/>
    <w:name w:val="WW8Num378"/>
    <w:lvl w:ilvl="0">
      <w:start w:val="1"/>
      <w:numFmt w:val="lowerLetter"/>
      <w:lvlText w:val="%1)"/>
      <w:lvlJc w:val="left"/>
      <w:pPr>
        <w:tabs>
          <w:tab w:val="num" w:pos="0"/>
        </w:tabs>
        <w:ind w:left="720" w:hanging="360"/>
      </w:pPr>
      <w:rPr>
        <w:rFonts w:cs="Arial"/>
        <w:bCs/>
        <w:sz w:val="24"/>
        <w:szCs w:val="24"/>
      </w:rPr>
    </w:lvl>
  </w:abstractNum>
  <w:abstractNum w:abstractNumId="294">
    <w:nsid w:val="00000157"/>
    <w:multiLevelType w:val="multilevel"/>
    <w:tmpl w:val="53D68AE4"/>
    <w:name w:val="WW8Num379"/>
    <w:lvl w:ilvl="0">
      <w:start w:val="2"/>
      <w:numFmt w:val="decimal"/>
      <w:suff w:val="space"/>
      <w:lvlText w:val="%1."/>
      <w:lvlJc w:val="left"/>
      <w:pPr>
        <w:tabs>
          <w:tab w:val="num" w:pos="0"/>
        </w:tabs>
        <w:ind w:left="30"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95">
    <w:nsid w:val="00000158"/>
    <w:multiLevelType w:val="singleLevel"/>
    <w:tmpl w:val="00000158"/>
    <w:name w:val="WW8Num381"/>
    <w:lvl w:ilvl="0">
      <w:start w:val="1"/>
      <w:numFmt w:val="lowerLetter"/>
      <w:lvlText w:val="%1)"/>
      <w:lvlJc w:val="left"/>
      <w:pPr>
        <w:tabs>
          <w:tab w:val="num" w:pos="0"/>
        </w:tabs>
        <w:ind w:left="720" w:hanging="360"/>
      </w:pPr>
      <w:rPr>
        <w:rFonts w:cs="Arial"/>
        <w:sz w:val="24"/>
        <w:szCs w:val="24"/>
      </w:rPr>
    </w:lvl>
  </w:abstractNum>
  <w:abstractNum w:abstractNumId="296">
    <w:nsid w:val="00000159"/>
    <w:multiLevelType w:val="singleLevel"/>
    <w:tmpl w:val="00000159"/>
    <w:name w:val="WW8Num382"/>
    <w:lvl w:ilvl="0">
      <w:start w:val="1"/>
      <w:numFmt w:val="lowerLetter"/>
      <w:lvlText w:val="%1)"/>
      <w:lvlJc w:val="left"/>
      <w:pPr>
        <w:tabs>
          <w:tab w:val="num" w:pos="0"/>
        </w:tabs>
        <w:ind w:left="720" w:hanging="360"/>
      </w:pPr>
      <w:rPr>
        <w:rFonts w:cs="Arial"/>
        <w:sz w:val="24"/>
        <w:szCs w:val="24"/>
      </w:rPr>
    </w:lvl>
  </w:abstractNum>
  <w:abstractNum w:abstractNumId="297">
    <w:nsid w:val="0000015A"/>
    <w:multiLevelType w:val="singleLevel"/>
    <w:tmpl w:val="0000015A"/>
    <w:name w:val="WW8Num38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98">
    <w:nsid w:val="0000015B"/>
    <w:multiLevelType w:val="singleLevel"/>
    <w:tmpl w:val="0000015B"/>
    <w:name w:val="WW8Num384"/>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99">
    <w:nsid w:val="0000015C"/>
    <w:multiLevelType w:val="multilevel"/>
    <w:tmpl w:val="201C5E5A"/>
    <w:name w:val="WW8Num385"/>
    <w:lvl w:ilvl="0">
      <w:start w:val="2"/>
      <w:numFmt w:val="decimal"/>
      <w:suff w:val="space"/>
      <w:lvlText w:val="%1."/>
      <w:lvlJc w:val="left"/>
      <w:pPr>
        <w:tabs>
          <w:tab w:val="num" w:pos="0"/>
        </w:tabs>
        <w:ind w:left="30"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0">
    <w:nsid w:val="0000015E"/>
    <w:multiLevelType w:val="singleLevel"/>
    <w:tmpl w:val="0000015E"/>
    <w:name w:val="WW8Num38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01">
    <w:nsid w:val="0000015F"/>
    <w:multiLevelType w:val="singleLevel"/>
    <w:tmpl w:val="0000015F"/>
    <w:name w:val="WW8Num388"/>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302">
    <w:nsid w:val="00000160"/>
    <w:multiLevelType w:val="multilevel"/>
    <w:tmpl w:val="00000160"/>
    <w:name w:val="WW8Num389"/>
    <w:lvl w:ilvl="0">
      <w:start w:val="2"/>
      <w:numFmt w:val="decimal"/>
      <w:suff w:val="space"/>
      <w:lvlText w:val="%1."/>
      <w:lvlJc w:val="left"/>
      <w:pPr>
        <w:tabs>
          <w:tab w:val="num" w:pos="0"/>
        </w:tabs>
        <w:ind w:left="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3">
    <w:nsid w:val="00000161"/>
    <w:multiLevelType w:val="singleLevel"/>
    <w:tmpl w:val="00000161"/>
    <w:name w:val="WW8Num390"/>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304">
    <w:nsid w:val="00000162"/>
    <w:multiLevelType w:val="multilevel"/>
    <w:tmpl w:val="6612556A"/>
    <w:name w:val="WW8Num391"/>
    <w:lvl w:ilvl="0">
      <w:start w:val="2"/>
      <w:numFmt w:val="decimal"/>
      <w:suff w:val="space"/>
      <w:lvlText w:val="%1."/>
      <w:lvlJc w:val="left"/>
      <w:pPr>
        <w:tabs>
          <w:tab w:val="num" w:pos="0"/>
        </w:tabs>
        <w:ind w:left="30" w:firstLine="680"/>
      </w:pPr>
      <w:rPr>
        <w:rFonts w:cs="Arial" w:hint="default"/>
        <w:b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5">
    <w:nsid w:val="00000163"/>
    <w:multiLevelType w:val="multilevel"/>
    <w:tmpl w:val="00000163"/>
    <w:name w:val="WW8Num392"/>
    <w:lvl w:ilvl="0">
      <w:start w:val="2"/>
      <w:numFmt w:val="decimal"/>
      <w:suff w:val="space"/>
      <w:lvlText w:val="%1."/>
      <w:lvlJc w:val="left"/>
      <w:pPr>
        <w:tabs>
          <w:tab w:val="num" w:pos="0"/>
        </w:tabs>
        <w:ind w:left="30" w:firstLine="680"/>
      </w:pPr>
      <w:rPr>
        <w:rFonts w:eastAsia="Times New Roman" w:cs="Arial" w:hint="default"/>
        <w:b w:val="0"/>
        <w:bCs/>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6">
    <w:nsid w:val="00000164"/>
    <w:multiLevelType w:val="multilevel"/>
    <w:tmpl w:val="00000164"/>
    <w:name w:val="WW8Num393"/>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7">
    <w:nsid w:val="00000165"/>
    <w:multiLevelType w:val="multilevel"/>
    <w:tmpl w:val="00000165"/>
    <w:name w:val="WW8Num394"/>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8">
    <w:nsid w:val="00000166"/>
    <w:multiLevelType w:val="singleLevel"/>
    <w:tmpl w:val="00000166"/>
    <w:name w:val="WW8Num395"/>
    <w:lvl w:ilvl="0">
      <w:start w:val="1"/>
      <w:numFmt w:val="lowerLetter"/>
      <w:lvlText w:val="%1)"/>
      <w:lvlJc w:val="left"/>
      <w:pPr>
        <w:tabs>
          <w:tab w:val="num" w:pos="0"/>
        </w:tabs>
        <w:ind w:left="720" w:hanging="360"/>
      </w:pPr>
      <w:rPr>
        <w:rFonts w:eastAsia="Times New Roman"/>
        <w:color w:val="000000"/>
        <w:sz w:val="24"/>
        <w:szCs w:val="24"/>
      </w:rPr>
    </w:lvl>
  </w:abstractNum>
  <w:abstractNum w:abstractNumId="309">
    <w:nsid w:val="00000167"/>
    <w:multiLevelType w:val="singleLevel"/>
    <w:tmpl w:val="00000167"/>
    <w:name w:val="WW8Num396"/>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310">
    <w:nsid w:val="00000168"/>
    <w:multiLevelType w:val="multilevel"/>
    <w:tmpl w:val="00000168"/>
    <w:name w:val="WW8Num397"/>
    <w:lvl w:ilvl="0">
      <w:start w:val="2"/>
      <w:numFmt w:val="decimal"/>
      <w:suff w:val="space"/>
      <w:lvlText w:val="%1."/>
      <w:lvlJc w:val="left"/>
      <w:pPr>
        <w:tabs>
          <w:tab w:val="num" w:pos="0"/>
        </w:tabs>
        <w:ind w:left="30" w:firstLine="680"/>
      </w:pPr>
      <w:rPr>
        <w:rFonts w:hint="default"/>
        <w:b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11">
    <w:nsid w:val="00000169"/>
    <w:multiLevelType w:val="singleLevel"/>
    <w:tmpl w:val="00000169"/>
    <w:name w:val="WW8Num39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12">
    <w:nsid w:val="0000016B"/>
    <w:multiLevelType w:val="singleLevel"/>
    <w:tmpl w:val="0000016B"/>
    <w:name w:val="WW8Num40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13">
    <w:nsid w:val="0000016C"/>
    <w:multiLevelType w:val="singleLevel"/>
    <w:tmpl w:val="0000016C"/>
    <w:name w:val="WW8Num401"/>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14">
    <w:nsid w:val="0000016D"/>
    <w:multiLevelType w:val="singleLevel"/>
    <w:tmpl w:val="0000016D"/>
    <w:name w:val="WW8Num402"/>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315">
    <w:nsid w:val="0000016E"/>
    <w:multiLevelType w:val="singleLevel"/>
    <w:tmpl w:val="0000016E"/>
    <w:name w:val="WW8Num403"/>
    <w:lvl w:ilvl="0">
      <w:start w:val="1"/>
      <w:numFmt w:val="decimal"/>
      <w:lvlText w:val="%1)"/>
      <w:lvlJc w:val="left"/>
      <w:pPr>
        <w:tabs>
          <w:tab w:val="num" w:pos="709"/>
        </w:tabs>
        <w:ind w:left="786" w:hanging="360"/>
      </w:pPr>
      <w:rPr>
        <w:rFonts w:hint="default"/>
      </w:rPr>
    </w:lvl>
  </w:abstractNum>
  <w:abstractNum w:abstractNumId="316">
    <w:nsid w:val="0000016F"/>
    <w:multiLevelType w:val="singleLevel"/>
    <w:tmpl w:val="0000016F"/>
    <w:name w:val="WW8Num404"/>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317">
    <w:nsid w:val="00000170"/>
    <w:multiLevelType w:val="singleLevel"/>
    <w:tmpl w:val="00000170"/>
    <w:name w:val="WW8Num40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18">
    <w:nsid w:val="00000172"/>
    <w:multiLevelType w:val="singleLevel"/>
    <w:tmpl w:val="00000172"/>
    <w:name w:val="WW8Num407"/>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19">
    <w:nsid w:val="00000175"/>
    <w:multiLevelType w:val="singleLevel"/>
    <w:tmpl w:val="7A9C5388"/>
    <w:name w:val="WW8Num411"/>
    <w:lvl w:ilvl="0">
      <w:start w:val="2"/>
      <w:numFmt w:val="decimal"/>
      <w:lvlText w:val="%1."/>
      <w:lvlJc w:val="left"/>
      <w:pPr>
        <w:tabs>
          <w:tab w:val="num" w:pos="0"/>
        </w:tabs>
        <w:ind w:left="1070" w:hanging="360"/>
      </w:pPr>
      <w:rPr>
        <w:rFonts w:cs="Arial"/>
        <w:b w:val="0"/>
        <w:i w:val="0"/>
        <w:color w:val="000000"/>
        <w:sz w:val="24"/>
        <w:szCs w:val="24"/>
      </w:rPr>
    </w:lvl>
  </w:abstractNum>
  <w:abstractNum w:abstractNumId="320">
    <w:nsid w:val="00000176"/>
    <w:multiLevelType w:val="multilevel"/>
    <w:tmpl w:val="00000176"/>
    <w:name w:val="WW8Num412"/>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21">
    <w:nsid w:val="00000178"/>
    <w:multiLevelType w:val="multilevel"/>
    <w:tmpl w:val="00000178"/>
    <w:name w:val="WW8Num414"/>
    <w:lvl w:ilvl="0">
      <w:start w:val="1"/>
      <w:numFmt w:val="decimal"/>
      <w:suff w:val="space"/>
      <w:lvlText w:val="§%1."/>
      <w:lvlJc w:val="left"/>
      <w:pPr>
        <w:tabs>
          <w:tab w:val="num" w:pos="171"/>
        </w:tabs>
        <w:ind w:left="171" w:firstLine="680"/>
      </w:pPr>
      <w:rPr>
        <w:rFonts w:eastAsia="Times New Roman" w:cs="Arial"/>
        <w:b/>
        <w:bCs/>
        <w:i w:val="0"/>
        <w:iCs/>
        <w:strike w:val="0"/>
        <w:dstrike w:val="0"/>
        <w:color w:val="auto"/>
        <w:position w:val="-1"/>
        <w:sz w:val="24"/>
        <w:szCs w:val="24"/>
        <w:u w:val="none"/>
        <w:effect w:val="none"/>
      </w:rPr>
    </w:lvl>
    <w:lvl w:ilvl="1">
      <w:start w:val="1"/>
      <w:numFmt w:val="decimal"/>
      <w:pStyle w:val="Nagwek2"/>
      <w:lvlText w:val="§%2.1"/>
      <w:lvlJc w:val="left"/>
      <w:pPr>
        <w:tabs>
          <w:tab w:val="num" w:pos="0"/>
        </w:tabs>
        <w:ind w:left="0" w:firstLine="680"/>
      </w:pPr>
    </w:lvl>
    <w:lvl w:ilvl="2">
      <w:start w:val="1"/>
      <w:numFmt w:val="lowerRoman"/>
      <w:pStyle w:val="Nagwek3"/>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2">
    <w:nsid w:val="0000017A"/>
    <w:multiLevelType w:val="singleLevel"/>
    <w:tmpl w:val="0000017A"/>
    <w:name w:val="WW8Num416"/>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323">
    <w:nsid w:val="0000017B"/>
    <w:multiLevelType w:val="multilevel"/>
    <w:tmpl w:val="0000017B"/>
    <w:name w:val="WW8Num417"/>
    <w:lvl w:ilvl="0">
      <w:start w:val="2"/>
      <w:numFmt w:val="decimal"/>
      <w:suff w:val="space"/>
      <w:lvlText w:val="%1."/>
      <w:lvlJc w:val="left"/>
      <w:pPr>
        <w:tabs>
          <w:tab w:val="num" w:pos="0"/>
        </w:tabs>
        <w:ind w:left="30" w:firstLine="680"/>
      </w:pPr>
      <w:rPr>
        <w:rFonts w:cs="Arial" w:hint="default"/>
        <w:b w:val="0"/>
        <w:bCs/>
        <w:kern w:val="1"/>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24">
    <w:nsid w:val="0000017C"/>
    <w:multiLevelType w:val="multilevel"/>
    <w:tmpl w:val="8EB2DB92"/>
    <w:name w:val="WW8Num418"/>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25">
    <w:nsid w:val="0000017E"/>
    <w:multiLevelType w:val="multilevel"/>
    <w:tmpl w:val="0000017E"/>
    <w:name w:val="WW8Num420"/>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26">
    <w:nsid w:val="0000017F"/>
    <w:multiLevelType w:val="singleLevel"/>
    <w:tmpl w:val="0000017F"/>
    <w:name w:val="WW8Num42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27">
    <w:nsid w:val="00000180"/>
    <w:multiLevelType w:val="singleLevel"/>
    <w:tmpl w:val="00000180"/>
    <w:name w:val="WW8Num422"/>
    <w:lvl w:ilvl="0">
      <w:start w:val="1"/>
      <w:numFmt w:val="lowerLetter"/>
      <w:lvlText w:val="%1)"/>
      <w:lvlJc w:val="left"/>
      <w:pPr>
        <w:tabs>
          <w:tab w:val="num" w:pos="0"/>
        </w:tabs>
        <w:ind w:left="720" w:hanging="360"/>
      </w:pPr>
      <w:rPr>
        <w:rFonts w:cs="Arial"/>
        <w:sz w:val="24"/>
        <w:szCs w:val="24"/>
      </w:rPr>
    </w:lvl>
  </w:abstractNum>
  <w:abstractNum w:abstractNumId="328">
    <w:nsid w:val="00000181"/>
    <w:multiLevelType w:val="singleLevel"/>
    <w:tmpl w:val="00000181"/>
    <w:name w:val="WW8Num423"/>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329">
    <w:nsid w:val="00000182"/>
    <w:multiLevelType w:val="singleLevel"/>
    <w:tmpl w:val="00000182"/>
    <w:name w:val="WW8Num424"/>
    <w:lvl w:ilvl="0">
      <w:start w:val="1"/>
      <w:numFmt w:val="lowerLetter"/>
      <w:lvlText w:val="%1)"/>
      <w:lvlJc w:val="left"/>
      <w:pPr>
        <w:tabs>
          <w:tab w:val="num" w:pos="0"/>
        </w:tabs>
        <w:ind w:left="720" w:hanging="360"/>
      </w:pPr>
      <w:rPr>
        <w:rFonts w:cs="Arial"/>
        <w:sz w:val="24"/>
        <w:szCs w:val="24"/>
      </w:rPr>
    </w:lvl>
  </w:abstractNum>
  <w:abstractNum w:abstractNumId="330">
    <w:nsid w:val="00000183"/>
    <w:multiLevelType w:val="singleLevel"/>
    <w:tmpl w:val="00000183"/>
    <w:name w:val="WW8Num425"/>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331">
    <w:nsid w:val="00000184"/>
    <w:multiLevelType w:val="multilevel"/>
    <w:tmpl w:val="EB8AC354"/>
    <w:name w:val="WW8Num426"/>
    <w:lvl w:ilvl="0">
      <w:start w:val="2"/>
      <w:numFmt w:val="decimal"/>
      <w:suff w:val="space"/>
      <w:lvlText w:val="%1."/>
      <w:lvlJc w:val="left"/>
      <w:pPr>
        <w:tabs>
          <w:tab w:val="num" w:pos="-1"/>
        </w:tabs>
        <w:ind w:left="29" w:firstLine="680"/>
      </w:pPr>
      <w:rPr>
        <w:rFonts w:eastAsia="Times New Roman" w:cs="Arial" w:hint="default"/>
        <w:b w:val="0"/>
        <w:bCs/>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32">
    <w:nsid w:val="00000185"/>
    <w:multiLevelType w:val="multilevel"/>
    <w:tmpl w:val="F5EE38DC"/>
    <w:name w:val="WW8Num427"/>
    <w:lvl w:ilvl="0">
      <w:start w:val="2"/>
      <w:numFmt w:val="decimal"/>
      <w:suff w:val="space"/>
      <w:lvlText w:val="%1."/>
      <w:lvlJc w:val="left"/>
      <w:pPr>
        <w:tabs>
          <w:tab w:val="num" w:pos="0"/>
        </w:tabs>
        <w:ind w:left="30" w:firstLine="680"/>
      </w:pPr>
      <w:rPr>
        <w:rFonts w:eastAsia="Times New Roman"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33">
    <w:nsid w:val="00000186"/>
    <w:multiLevelType w:val="singleLevel"/>
    <w:tmpl w:val="00000186"/>
    <w:name w:val="WW8Num42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34">
    <w:nsid w:val="00000187"/>
    <w:multiLevelType w:val="multilevel"/>
    <w:tmpl w:val="6DB07792"/>
    <w:name w:val="WW8Num429"/>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35">
    <w:nsid w:val="00000188"/>
    <w:multiLevelType w:val="singleLevel"/>
    <w:tmpl w:val="00000188"/>
    <w:name w:val="WW8Num43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36">
    <w:nsid w:val="00000189"/>
    <w:multiLevelType w:val="multilevel"/>
    <w:tmpl w:val="21A2CE84"/>
    <w:name w:val="WW8Num43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lvl w:ilvl="1">
      <w:start w:val="33"/>
      <w:numFmt w:val="decimal"/>
      <w:lvlText w:val="%2."/>
      <w:lvlJc w:val="left"/>
      <w:pPr>
        <w:ind w:left="1193" w:hanging="360"/>
      </w:pPr>
      <w:rPr>
        <w:rFonts w:hint="default"/>
      </w:r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337">
    <w:nsid w:val="0000018B"/>
    <w:multiLevelType w:val="singleLevel"/>
    <w:tmpl w:val="0000018B"/>
    <w:name w:val="WW8Num433"/>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338">
    <w:nsid w:val="0000018C"/>
    <w:multiLevelType w:val="multilevel"/>
    <w:tmpl w:val="38441648"/>
    <w:name w:val="WW8Num434"/>
    <w:lvl w:ilvl="0">
      <w:start w:val="2"/>
      <w:numFmt w:val="decimal"/>
      <w:suff w:val="space"/>
      <w:lvlText w:val="%1."/>
      <w:lvlJc w:val="left"/>
      <w:pPr>
        <w:tabs>
          <w:tab w:val="num" w:pos="-1"/>
        </w:tabs>
        <w:ind w:left="29"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39">
    <w:nsid w:val="0000018D"/>
    <w:multiLevelType w:val="multilevel"/>
    <w:tmpl w:val="0000018D"/>
    <w:name w:val="WW8Num435"/>
    <w:lvl w:ilvl="0">
      <w:start w:val="2"/>
      <w:numFmt w:val="decimal"/>
      <w:suff w:val="space"/>
      <w:lvlText w:val="%1."/>
      <w:lvlJc w:val="left"/>
      <w:pPr>
        <w:tabs>
          <w:tab w:val="num" w:pos="0"/>
        </w:tabs>
        <w:ind w:left="0" w:firstLine="680"/>
      </w:pPr>
      <w:rPr>
        <w:rFonts w:eastAsia="Times New Roman" w:cs="Arial" w:hint="default"/>
        <w:b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40">
    <w:nsid w:val="0000018E"/>
    <w:multiLevelType w:val="singleLevel"/>
    <w:tmpl w:val="0000018E"/>
    <w:name w:val="WW8Num43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41">
    <w:nsid w:val="0000018F"/>
    <w:multiLevelType w:val="singleLevel"/>
    <w:tmpl w:val="0000018F"/>
    <w:name w:val="WW8Num43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42">
    <w:nsid w:val="00000190"/>
    <w:multiLevelType w:val="singleLevel"/>
    <w:tmpl w:val="00000190"/>
    <w:name w:val="WW8Num438"/>
    <w:lvl w:ilvl="0">
      <w:start w:val="1"/>
      <w:numFmt w:val="lowerLetter"/>
      <w:lvlText w:val="%1)"/>
      <w:lvlJc w:val="left"/>
      <w:pPr>
        <w:tabs>
          <w:tab w:val="num" w:pos="0"/>
        </w:tabs>
        <w:ind w:left="720" w:hanging="360"/>
      </w:pPr>
      <w:rPr>
        <w:rFonts w:eastAsia="Times New Roman"/>
        <w:color w:val="000000"/>
        <w:sz w:val="24"/>
        <w:szCs w:val="24"/>
      </w:rPr>
    </w:lvl>
  </w:abstractNum>
  <w:abstractNum w:abstractNumId="343">
    <w:nsid w:val="00000191"/>
    <w:multiLevelType w:val="singleLevel"/>
    <w:tmpl w:val="00000191"/>
    <w:name w:val="WW8Num439"/>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44">
    <w:nsid w:val="00000193"/>
    <w:multiLevelType w:val="singleLevel"/>
    <w:tmpl w:val="00000193"/>
    <w:name w:val="WW8Num441"/>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345">
    <w:nsid w:val="00000194"/>
    <w:multiLevelType w:val="singleLevel"/>
    <w:tmpl w:val="00000194"/>
    <w:name w:val="WW8Num442"/>
    <w:lvl w:ilvl="0">
      <w:start w:val="1"/>
      <w:numFmt w:val="decimal"/>
      <w:lvlText w:val="%1)"/>
      <w:lvlJc w:val="left"/>
      <w:pPr>
        <w:tabs>
          <w:tab w:val="num" w:pos="227"/>
        </w:tabs>
        <w:ind w:left="454" w:hanging="341"/>
      </w:pPr>
      <w:rPr>
        <w:rFonts w:ascii="Calibri" w:hAnsi="Calibri" w:cs="Calibri" w:hint="default"/>
        <w:b w:val="0"/>
        <w:bCs w:val="0"/>
        <w:i w:val="0"/>
        <w:iCs w:val="0"/>
        <w:color w:val="00000A"/>
        <w:sz w:val="24"/>
        <w:szCs w:val="24"/>
      </w:rPr>
    </w:lvl>
  </w:abstractNum>
  <w:abstractNum w:abstractNumId="346">
    <w:nsid w:val="00000195"/>
    <w:multiLevelType w:val="singleLevel"/>
    <w:tmpl w:val="00000195"/>
    <w:name w:val="WW8Num44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47">
    <w:nsid w:val="00000196"/>
    <w:multiLevelType w:val="singleLevel"/>
    <w:tmpl w:val="00000196"/>
    <w:name w:val="WW8Num444"/>
    <w:lvl w:ilvl="0">
      <w:start w:val="5"/>
      <w:numFmt w:val="decimal"/>
      <w:lvlText w:val="%1)"/>
      <w:lvlJc w:val="left"/>
      <w:pPr>
        <w:tabs>
          <w:tab w:val="num" w:pos="0"/>
        </w:tabs>
        <w:ind w:left="786" w:hanging="360"/>
      </w:pPr>
      <w:rPr>
        <w:rFonts w:eastAsia="Times New Roman" w:hint="default"/>
        <w:color w:val="000000"/>
        <w:sz w:val="24"/>
        <w:szCs w:val="24"/>
        <w:lang w:val="pl-PL"/>
      </w:rPr>
    </w:lvl>
  </w:abstractNum>
  <w:abstractNum w:abstractNumId="348">
    <w:nsid w:val="00000197"/>
    <w:multiLevelType w:val="multilevel"/>
    <w:tmpl w:val="00000197"/>
    <w:name w:val="WW8Num445"/>
    <w:lvl w:ilvl="0">
      <w:start w:val="2"/>
      <w:numFmt w:val="decimal"/>
      <w:suff w:val="space"/>
      <w:lvlText w:val="%1."/>
      <w:lvlJc w:val="left"/>
      <w:pPr>
        <w:tabs>
          <w:tab w:val="num" w:pos="0"/>
        </w:tabs>
        <w:ind w:left="30" w:firstLine="680"/>
      </w:pPr>
      <w:rPr>
        <w:rFonts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49">
    <w:nsid w:val="00000198"/>
    <w:multiLevelType w:val="multilevel"/>
    <w:tmpl w:val="00000198"/>
    <w:name w:val="WW8Num446"/>
    <w:lvl w:ilvl="0">
      <w:start w:val="2"/>
      <w:numFmt w:val="decimal"/>
      <w:suff w:val="space"/>
      <w:lvlText w:val="%1."/>
      <w:lvlJc w:val="left"/>
      <w:pPr>
        <w:tabs>
          <w:tab w:val="num" w:pos="0"/>
        </w:tabs>
        <w:ind w:left="30" w:firstLine="680"/>
      </w:pPr>
      <w:rPr>
        <w:rFonts w:hint="default"/>
        <w:b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0">
    <w:nsid w:val="00000199"/>
    <w:multiLevelType w:val="singleLevel"/>
    <w:tmpl w:val="00000199"/>
    <w:name w:val="WW8Num44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51">
    <w:nsid w:val="0000019A"/>
    <w:multiLevelType w:val="singleLevel"/>
    <w:tmpl w:val="9624742A"/>
    <w:name w:val="WW8Num448"/>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352">
    <w:nsid w:val="0000019B"/>
    <w:multiLevelType w:val="singleLevel"/>
    <w:tmpl w:val="0000019B"/>
    <w:name w:val="WW8Num44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53">
    <w:nsid w:val="0000019C"/>
    <w:multiLevelType w:val="singleLevel"/>
    <w:tmpl w:val="0000019C"/>
    <w:name w:val="WW8Num450"/>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354">
    <w:nsid w:val="0000019D"/>
    <w:multiLevelType w:val="multilevel"/>
    <w:tmpl w:val="0000019D"/>
    <w:name w:val="WW8Num451"/>
    <w:lvl w:ilvl="0">
      <w:start w:val="2"/>
      <w:numFmt w:val="decimal"/>
      <w:suff w:val="space"/>
      <w:lvlText w:val="%1."/>
      <w:lvlJc w:val="left"/>
      <w:pPr>
        <w:tabs>
          <w:tab w:val="num" w:pos="0"/>
        </w:tabs>
        <w:ind w:left="30" w:firstLine="680"/>
      </w:pPr>
      <w:rPr>
        <w:rFonts w:cs="Arial" w:hint="default"/>
        <w:b w:val="0"/>
        <w:bCs/>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5">
    <w:nsid w:val="0000019E"/>
    <w:multiLevelType w:val="multilevel"/>
    <w:tmpl w:val="0000019E"/>
    <w:name w:val="WW8Num452"/>
    <w:lvl w:ilvl="0">
      <w:start w:val="2"/>
      <w:numFmt w:val="decimal"/>
      <w:suff w:val="space"/>
      <w:lvlText w:val="%1."/>
      <w:lvlJc w:val="left"/>
      <w:pPr>
        <w:tabs>
          <w:tab w:val="num" w:pos="0"/>
        </w:tabs>
        <w:ind w:left="30" w:firstLine="680"/>
      </w:pPr>
      <w:rPr>
        <w:rFonts w:cs="Arial" w:hint="default"/>
        <w:b w:val="0"/>
        <w:bCs/>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6">
    <w:nsid w:val="0000019F"/>
    <w:multiLevelType w:val="multilevel"/>
    <w:tmpl w:val="0000019F"/>
    <w:name w:val="WW8Num453"/>
    <w:lvl w:ilvl="0">
      <w:start w:val="2"/>
      <w:numFmt w:val="decimal"/>
      <w:suff w:val="space"/>
      <w:lvlText w:val="%1."/>
      <w:lvlJc w:val="left"/>
      <w:pPr>
        <w:tabs>
          <w:tab w:val="num" w:pos="0"/>
        </w:tabs>
        <w:ind w:left="30" w:firstLine="680"/>
      </w:pPr>
      <w:rPr>
        <w:rFonts w:eastAsia="Times New Roman" w:cs="Arial" w:hint="default"/>
        <w:b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7">
    <w:nsid w:val="000001A0"/>
    <w:multiLevelType w:val="multilevel"/>
    <w:tmpl w:val="000001A0"/>
    <w:name w:val="WW8Num454"/>
    <w:lvl w:ilvl="0">
      <w:start w:val="2"/>
      <w:numFmt w:val="decimal"/>
      <w:suff w:val="space"/>
      <w:lvlText w:val="%1."/>
      <w:lvlJc w:val="left"/>
      <w:pPr>
        <w:tabs>
          <w:tab w:val="num" w:pos="0"/>
        </w:tabs>
        <w:ind w:left="30" w:firstLine="680"/>
      </w:pPr>
      <w:rPr>
        <w:rFonts w:eastAsia="Times New Roman"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8">
    <w:nsid w:val="000001A1"/>
    <w:multiLevelType w:val="singleLevel"/>
    <w:tmpl w:val="000001A1"/>
    <w:name w:val="WW8Num455"/>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359">
    <w:nsid w:val="000001A2"/>
    <w:multiLevelType w:val="singleLevel"/>
    <w:tmpl w:val="000001A2"/>
    <w:name w:val="WW8Num456"/>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60">
    <w:nsid w:val="000001A3"/>
    <w:multiLevelType w:val="singleLevel"/>
    <w:tmpl w:val="000001A3"/>
    <w:name w:val="WW8Num45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61">
    <w:nsid w:val="000001A4"/>
    <w:multiLevelType w:val="singleLevel"/>
    <w:tmpl w:val="000001A4"/>
    <w:name w:val="WW8Num458"/>
    <w:lvl w:ilvl="0">
      <w:start w:val="1"/>
      <w:numFmt w:val="lowerLetter"/>
      <w:lvlText w:val="%1)"/>
      <w:lvlJc w:val="left"/>
      <w:pPr>
        <w:tabs>
          <w:tab w:val="num" w:pos="0"/>
        </w:tabs>
        <w:ind w:left="720" w:hanging="360"/>
      </w:pPr>
      <w:rPr>
        <w:rFonts w:cs="Arial"/>
        <w:sz w:val="24"/>
        <w:szCs w:val="24"/>
      </w:rPr>
    </w:lvl>
  </w:abstractNum>
  <w:abstractNum w:abstractNumId="362">
    <w:nsid w:val="000001A5"/>
    <w:multiLevelType w:val="singleLevel"/>
    <w:tmpl w:val="000001A5"/>
    <w:name w:val="WW8Num45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63">
    <w:nsid w:val="000001A6"/>
    <w:multiLevelType w:val="multilevel"/>
    <w:tmpl w:val="000001A6"/>
    <w:name w:val="WW8Num46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64">
    <w:nsid w:val="000001A7"/>
    <w:multiLevelType w:val="singleLevel"/>
    <w:tmpl w:val="000001A7"/>
    <w:name w:val="WW8Num46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65">
    <w:nsid w:val="000001A8"/>
    <w:multiLevelType w:val="singleLevel"/>
    <w:tmpl w:val="000001A8"/>
    <w:name w:val="WW8Num46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66">
    <w:nsid w:val="000001AA"/>
    <w:multiLevelType w:val="singleLevel"/>
    <w:tmpl w:val="000001AA"/>
    <w:name w:val="WW8Num46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67">
    <w:nsid w:val="000001AB"/>
    <w:multiLevelType w:val="multilevel"/>
    <w:tmpl w:val="000001AB"/>
    <w:name w:val="WW8Num465"/>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68">
    <w:nsid w:val="000001AC"/>
    <w:multiLevelType w:val="singleLevel"/>
    <w:tmpl w:val="C966D18C"/>
    <w:name w:val="WW8Num466"/>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369">
    <w:nsid w:val="000001AD"/>
    <w:multiLevelType w:val="multilevel"/>
    <w:tmpl w:val="E2243C92"/>
    <w:name w:val="WW8Num467"/>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70">
    <w:nsid w:val="000001AF"/>
    <w:multiLevelType w:val="singleLevel"/>
    <w:tmpl w:val="000001AF"/>
    <w:name w:val="WW8Num46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71">
    <w:nsid w:val="16821C05"/>
    <w:multiLevelType w:val="hybridMultilevel"/>
    <w:tmpl w:val="2F7AC5AA"/>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72">
    <w:nsid w:val="27BA3CC3"/>
    <w:multiLevelType w:val="hybridMultilevel"/>
    <w:tmpl w:val="314EC354"/>
    <w:lvl w:ilvl="0" w:tplc="675819B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3">
    <w:nsid w:val="2C1F4E22"/>
    <w:multiLevelType w:val="multilevel"/>
    <w:tmpl w:val="00000078"/>
    <w:lvl w:ilvl="0">
      <w:start w:val="2"/>
      <w:numFmt w:val="decimal"/>
      <w:suff w:val="space"/>
      <w:lvlText w:val="%1."/>
      <w:lvlJc w:val="left"/>
      <w:pPr>
        <w:tabs>
          <w:tab w:val="num" w:pos="0"/>
        </w:tabs>
        <w:ind w:left="30" w:firstLine="680"/>
      </w:pPr>
      <w:rPr>
        <w:rFonts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74">
    <w:nsid w:val="3C1414FA"/>
    <w:multiLevelType w:val="hybridMultilevel"/>
    <w:tmpl w:val="5AD8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nsid w:val="3DEF329C"/>
    <w:multiLevelType w:val="hybridMultilevel"/>
    <w:tmpl w:val="C4FCAF28"/>
    <w:lvl w:ilvl="0" w:tplc="751E897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76">
    <w:nsid w:val="3F2F28D0"/>
    <w:multiLevelType w:val="hybridMultilevel"/>
    <w:tmpl w:val="C23E43D6"/>
    <w:lvl w:ilvl="0" w:tplc="C97AD7EE">
      <w:start w:val="1"/>
      <w:numFmt w:val="decimal"/>
      <w:lvlText w:val="%1)"/>
      <w:lvlJc w:val="left"/>
      <w:pPr>
        <w:ind w:left="473" w:hanging="360"/>
      </w:pPr>
      <w:rPr>
        <w:rFonts w:hint="default"/>
        <w:b w:val="0"/>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77">
    <w:nsid w:val="4F606EFD"/>
    <w:multiLevelType w:val="hybridMultilevel"/>
    <w:tmpl w:val="73223FD0"/>
    <w:lvl w:ilvl="0" w:tplc="EAE03BB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8">
    <w:nsid w:val="60074843"/>
    <w:multiLevelType w:val="hybridMultilevel"/>
    <w:tmpl w:val="05C259D6"/>
    <w:lvl w:ilvl="0" w:tplc="69B81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lvlOverride w:ilvl="0">
      <w:startOverride w:val="1"/>
    </w:lvlOverride>
  </w:num>
  <w:num w:numId="4">
    <w:abstractNumId w:val="319"/>
    <w:lvlOverride w:ilvl="0">
      <w:startOverride w:val="2"/>
    </w:lvlOverride>
  </w:num>
  <w:num w:numId="5">
    <w:abstractNumId w:val="344"/>
    <w:lvlOverride w:ilvl="0">
      <w:startOverride w:val="1"/>
    </w:lvlOverride>
  </w:num>
  <w:num w:numId="6">
    <w:abstractNumId w:val="165"/>
    <w:lvlOverride w:ilvl="0">
      <w:startOverride w:val="1"/>
    </w:lvlOverride>
  </w:num>
  <w:num w:numId="7">
    <w:abstractNumId w:val="95"/>
  </w:num>
  <w:num w:numId="8">
    <w:abstractNumId w:val="319"/>
  </w:num>
  <w:num w:numId="9">
    <w:abstractNumId w:val="371"/>
  </w:num>
  <w:num w:numId="10">
    <w:abstractNumId w:val="302"/>
  </w:num>
  <w:num w:numId="11">
    <w:abstractNumId w:val="321"/>
  </w:num>
  <w:num w:numId="12">
    <w:abstractNumId w:val="374"/>
  </w:num>
  <w:num w:numId="13">
    <w:abstractNumId w:val="140"/>
  </w:num>
  <w:num w:numId="14">
    <w:abstractNumId w:val="330"/>
  </w:num>
  <w:num w:numId="15">
    <w:abstractNumId w:val="16"/>
  </w:num>
  <w:num w:numId="16">
    <w:abstractNumId w:val="166"/>
  </w:num>
  <w:num w:numId="17">
    <w:abstractNumId w:val="182"/>
  </w:num>
  <w:num w:numId="18">
    <w:abstractNumId w:val="73"/>
  </w:num>
  <w:num w:numId="19">
    <w:abstractNumId w:val="339"/>
  </w:num>
  <w:num w:numId="20">
    <w:abstractNumId w:val="340"/>
  </w:num>
  <w:num w:numId="21">
    <w:abstractNumId w:val="143"/>
  </w:num>
  <w:num w:numId="22">
    <w:abstractNumId w:val="370"/>
  </w:num>
  <w:num w:numId="23">
    <w:abstractNumId w:val="274"/>
  </w:num>
  <w:num w:numId="24">
    <w:abstractNumId w:val="42"/>
  </w:num>
  <w:num w:numId="25">
    <w:abstractNumId w:val="343"/>
  </w:num>
  <w:num w:numId="26">
    <w:abstractNumId w:val="2"/>
  </w:num>
  <w:num w:numId="27">
    <w:abstractNumId w:val="290"/>
  </w:num>
  <w:num w:numId="28">
    <w:abstractNumId w:val="11"/>
  </w:num>
  <w:num w:numId="29">
    <w:abstractNumId w:val="377"/>
  </w:num>
  <w:num w:numId="30">
    <w:abstractNumId w:val="228"/>
  </w:num>
  <w:num w:numId="31">
    <w:abstractNumId w:val="194"/>
  </w:num>
  <w:num w:numId="32">
    <w:abstractNumId w:val="69"/>
  </w:num>
  <w:num w:numId="33">
    <w:abstractNumId w:val="198"/>
  </w:num>
  <w:num w:numId="34">
    <w:abstractNumId w:val="153"/>
  </w:num>
  <w:num w:numId="35">
    <w:abstractNumId w:val="280"/>
  </w:num>
  <w:num w:numId="36">
    <w:abstractNumId w:val="21"/>
  </w:num>
  <w:num w:numId="37">
    <w:abstractNumId w:val="99"/>
  </w:num>
  <w:num w:numId="38">
    <w:abstractNumId w:val="226"/>
  </w:num>
  <w:num w:numId="39">
    <w:abstractNumId w:val="5"/>
  </w:num>
  <w:num w:numId="40">
    <w:abstractNumId w:val="292"/>
  </w:num>
  <w:num w:numId="41">
    <w:abstractNumId w:val="108"/>
  </w:num>
  <w:num w:numId="42">
    <w:abstractNumId w:val="195"/>
  </w:num>
  <w:num w:numId="43">
    <w:abstractNumId w:val="132"/>
  </w:num>
  <w:num w:numId="44">
    <w:abstractNumId w:val="128"/>
  </w:num>
  <w:num w:numId="45">
    <w:abstractNumId w:val="272"/>
  </w:num>
  <w:num w:numId="46">
    <w:abstractNumId w:val="336"/>
  </w:num>
  <w:num w:numId="47">
    <w:abstractNumId w:val="251"/>
  </w:num>
  <w:num w:numId="48">
    <w:abstractNumId w:val="34"/>
  </w:num>
  <w:num w:numId="49">
    <w:abstractNumId w:val="323"/>
  </w:num>
  <w:num w:numId="50">
    <w:abstractNumId w:val="312"/>
  </w:num>
  <w:num w:numId="51">
    <w:abstractNumId w:val="294"/>
  </w:num>
  <w:num w:numId="52">
    <w:abstractNumId w:val="378"/>
  </w:num>
  <w:num w:numId="53">
    <w:abstractNumId w:val="216"/>
  </w:num>
  <w:num w:numId="54">
    <w:abstractNumId w:val="133"/>
  </w:num>
  <w:num w:numId="55">
    <w:abstractNumId w:val="245"/>
  </w:num>
  <w:num w:numId="56">
    <w:abstractNumId w:val="299"/>
  </w:num>
  <w:num w:numId="57">
    <w:abstractNumId w:val="109"/>
  </w:num>
  <w:num w:numId="58">
    <w:abstractNumId w:val="119"/>
  </w:num>
  <w:num w:numId="59">
    <w:abstractNumId w:val="293"/>
  </w:num>
  <w:num w:numId="60">
    <w:abstractNumId w:val="22"/>
  </w:num>
  <w:num w:numId="61">
    <w:abstractNumId w:val="130"/>
  </w:num>
  <w:num w:numId="62">
    <w:abstractNumId w:val="360"/>
  </w:num>
  <w:num w:numId="63">
    <w:abstractNumId w:val="43"/>
  </w:num>
  <w:num w:numId="64">
    <w:abstractNumId w:val="227"/>
  </w:num>
  <w:num w:numId="65">
    <w:abstractNumId w:val="309"/>
  </w:num>
  <w:num w:numId="66">
    <w:abstractNumId w:val="347"/>
  </w:num>
  <w:num w:numId="67">
    <w:abstractNumId w:val="50"/>
  </w:num>
  <w:num w:numId="68">
    <w:abstractNumId w:val="342"/>
  </w:num>
  <w:num w:numId="69">
    <w:abstractNumId w:val="67"/>
  </w:num>
  <w:num w:numId="70">
    <w:abstractNumId w:val="300"/>
  </w:num>
  <w:num w:numId="71">
    <w:abstractNumId w:val="76"/>
  </w:num>
  <w:num w:numId="72">
    <w:abstractNumId w:val="51"/>
  </w:num>
  <w:num w:numId="73">
    <w:abstractNumId w:val="77"/>
  </w:num>
  <w:num w:numId="74">
    <w:abstractNumId w:val="240"/>
  </w:num>
  <w:num w:numId="75">
    <w:abstractNumId w:val="246"/>
  </w:num>
  <w:num w:numId="76">
    <w:abstractNumId w:val="308"/>
  </w:num>
  <w:num w:numId="77">
    <w:abstractNumId w:val="318"/>
  </w:num>
  <w:num w:numId="78">
    <w:abstractNumId w:val="78"/>
  </w:num>
  <w:num w:numId="79">
    <w:abstractNumId w:val="170"/>
  </w:num>
  <w:num w:numId="80">
    <w:abstractNumId w:val="15"/>
  </w:num>
  <w:num w:numId="81">
    <w:abstractNumId w:val="230"/>
  </w:num>
  <w:num w:numId="82">
    <w:abstractNumId w:val="151"/>
  </w:num>
  <w:num w:numId="83">
    <w:abstractNumId w:val="39"/>
  </w:num>
  <w:num w:numId="84">
    <w:abstractNumId w:val="134"/>
  </w:num>
  <w:num w:numId="85">
    <w:abstractNumId w:val="65"/>
  </w:num>
  <w:num w:numId="86">
    <w:abstractNumId w:val="199"/>
  </w:num>
  <w:num w:numId="87">
    <w:abstractNumId w:val="253"/>
  </w:num>
  <w:num w:numId="88">
    <w:abstractNumId w:val="159"/>
  </w:num>
  <w:num w:numId="89">
    <w:abstractNumId w:val="85"/>
  </w:num>
  <w:num w:numId="90">
    <w:abstractNumId w:val="98"/>
  </w:num>
  <w:num w:numId="91">
    <w:abstractNumId w:val="126"/>
  </w:num>
  <w:num w:numId="92">
    <w:abstractNumId w:val="362"/>
  </w:num>
  <w:num w:numId="93">
    <w:abstractNumId w:val="241"/>
  </w:num>
  <w:num w:numId="94">
    <w:abstractNumId w:val="262"/>
  </w:num>
  <w:num w:numId="95">
    <w:abstractNumId w:val="94"/>
  </w:num>
  <w:num w:numId="96">
    <w:abstractNumId w:val="171"/>
  </w:num>
  <w:num w:numId="97">
    <w:abstractNumId w:val="222"/>
  </w:num>
  <w:num w:numId="98">
    <w:abstractNumId w:val="281"/>
  </w:num>
  <w:num w:numId="99">
    <w:abstractNumId w:val="326"/>
  </w:num>
  <w:num w:numId="100">
    <w:abstractNumId w:val="341"/>
  </w:num>
  <w:num w:numId="101">
    <w:abstractNumId w:val="234"/>
  </w:num>
  <w:num w:numId="102">
    <w:abstractNumId w:val="317"/>
  </w:num>
  <w:num w:numId="103">
    <w:abstractNumId w:val="129"/>
  </w:num>
  <w:num w:numId="104">
    <w:abstractNumId w:val="111"/>
  </w:num>
  <w:num w:numId="105">
    <w:abstractNumId w:val="131"/>
  </w:num>
  <w:num w:numId="106">
    <w:abstractNumId w:val="189"/>
  </w:num>
  <w:num w:numId="107">
    <w:abstractNumId w:val="304"/>
  </w:num>
  <w:num w:numId="108">
    <w:abstractNumId w:val="200"/>
  </w:num>
  <w:num w:numId="109">
    <w:abstractNumId w:val="359"/>
  </w:num>
  <w:num w:numId="110">
    <w:abstractNumId w:val="46"/>
  </w:num>
  <w:num w:numId="111">
    <w:abstractNumId w:val="156"/>
  </w:num>
  <w:num w:numId="112">
    <w:abstractNumId w:val="172"/>
  </w:num>
  <w:num w:numId="113">
    <w:abstractNumId w:val="12"/>
  </w:num>
  <w:num w:numId="114">
    <w:abstractNumId w:val="48"/>
  </w:num>
  <w:num w:numId="115">
    <w:abstractNumId w:val="315"/>
  </w:num>
  <w:num w:numId="116">
    <w:abstractNumId w:val="364"/>
  </w:num>
  <w:num w:numId="117">
    <w:abstractNumId w:val="118"/>
  </w:num>
  <w:num w:numId="118">
    <w:abstractNumId w:val="258"/>
  </w:num>
  <w:num w:numId="119">
    <w:abstractNumId w:val="52"/>
  </w:num>
  <w:num w:numId="120">
    <w:abstractNumId w:val="57"/>
  </w:num>
  <w:num w:numId="121">
    <w:abstractNumId w:val="180"/>
  </w:num>
  <w:num w:numId="122">
    <w:abstractNumId w:val="363"/>
  </w:num>
  <w:num w:numId="123">
    <w:abstractNumId w:val="368"/>
  </w:num>
  <w:num w:numId="124">
    <w:abstractNumId w:val="90"/>
  </w:num>
  <w:num w:numId="125">
    <w:abstractNumId w:val="252"/>
  </w:num>
  <w:num w:numId="126">
    <w:abstractNumId w:val="125"/>
  </w:num>
  <w:num w:numId="127">
    <w:abstractNumId w:val="135"/>
  </w:num>
  <w:num w:numId="128">
    <w:abstractNumId w:val="278"/>
  </w:num>
  <w:num w:numId="129">
    <w:abstractNumId w:val="157"/>
  </w:num>
  <w:num w:numId="130">
    <w:abstractNumId w:val="197"/>
  </w:num>
  <w:num w:numId="131">
    <w:abstractNumId w:val="271"/>
  </w:num>
  <w:num w:numId="132">
    <w:abstractNumId w:val="62"/>
  </w:num>
  <w:num w:numId="133">
    <w:abstractNumId w:val="71"/>
  </w:num>
  <w:num w:numId="134">
    <w:abstractNumId w:val="372"/>
  </w:num>
  <w:num w:numId="135">
    <w:abstractNumId w:val="106"/>
  </w:num>
  <w:num w:numId="136">
    <w:abstractNumId w:val="284"/>
  </w:num>
  <w:num w:numId="137">
    <w:abstractNumId w:val="375"/>
  </w:num>
  <w:num w:numId="138">
    <w:abstractNumId w:val="233"/>
  </w:num>
  <w:num w:numId="139">
    <w:abstractNumId w:val="358"/>
  </w:num>
  <w:num w:numId="140">
    <w:abstractNumId w:val="104"/>
  </w:num>
  <w:num w:numId="141">
    <w:abstractNumId w:val="231"/>
  </w:num>
  <w:num w:numId="142">
    <w:abstractNumId w:val="307"/>
  </w:num>
  <w:num w:numId="143">
    <w:abstractNumId w:val="58"/>
  </w:num>
  <w:num w:numId="144">
    <w:abstractNumId w:val="79"/>
  </w:num>
  <w:num w:numId="145">
    <w:abstractNumId w:val="181"/>
  </w:num>
  <w:num w:numId="146">
    <w:abstractNumId w:val="187"/>
  </w:num>
  <w:num w:numId="147">
    <w:abstractNumId w:val="345"/>
  </w:num>
  <w:num w:numId="148">
    <w:abstractNumId w:val="355"/>
  </w:num>
  <w:num w:numId="149">
    <w:abstractNumId w:val="190"/>
  </w:num>
  <w:num w:numId="150">
    <w:abstractNumId w:val="113"/>
  </w:num>
  <w:num w:numId="151">
    <w:abstractNumId w:val="196"/>
  </w:num>
  <w:num w:numId="152">
    <w:abstractNumId w:val="160"/>
  </w:num>
  <w:num w:numId="153">
    <w:abstractNumId w:val="162"/>
  </w:num>
  <w:num w:numId="154">
    <w:abstractNumId w:val="1"/>
  </w:num>
  <w:num w:numId="155">
    <w:abstractNumId w:val="87"/>
  </w:num>
  <w:num w:numId="156">
    <w:abstractNumId w:val="103"/>
  </w:num>
  <w:num w:numId="157">
    <w:abstractNumId w:val="137"/>
  </w:num>
  <w:num w:numId="158">
    <w:abstractNumId w:val="141"/>
  </w:num>
  <w:num w:numId="159">
    <w:abstractNumId w:val="255"/>
  </w:num>
  <w:num w:numId="160">
    <w:abstractNumId w:val="322"/>
  </w:num>
  <w:num w:numId="161">
    <w:abstractNumId w:val="35"/>
  </w:num>
  <w:num w:numId="162">
    <w:abstractNumId w:val="244"/>
  </w:num>
  <w:num w:numId="163">
    <w:abstractNumId w:val="305"/>
  </w:num>
  <w:num w:numId="164">
    <w:abstractNumId w:val="68"/>
  </w:num>
  <w:num w:numId="165">
    <w:abstractNumId w:val="120"/>
  </w:num>
  <w:num w:numId="166">
    <w:abstractNumId w:val="213"/>
  </w:num>
  <w:num w:numId="167">
    <w:abstractNumId w:val="19"/>
  </w:num>
  <w:num w:numId="168">
    <w:abstractNumId w:val="24"/>
  </w:num>
  <w:num w:numId="169">
    <w:abstractNumId w:val="229"/>
  </w:num>
  <w:num w:numId="170">
    <w:abstractNumId w:val="277"/>
  </w:num>
  <w:num w:numId="171">
    <w:abstractNumId w:val="107"/>
  </w:num>
  <w:num w:numId="172">
    <w:abstractNumId w:val="267"/>
  </w:num>
  <w:num w:numId="173">
    <w:abstractNumId w:val="20"/>
  </w:num>
  <w:num w:numId="174">
    <w:abstractNumId w:val="127"/>
  </w:num>
  <w:num w:numId="175">
    <w:abstractNumId w:val="142"/>
  </w:num>
  <w:num w:numId="176">
    <w:abstractNumId w:val="212"/>
  </w:num>
  <w:num w:numId="177">
    <w:abstractNumId w:val="266"/>
  </w:num>
  <w:num w:numId="178">
    <w:abstractNumId w:val="310"/>
  </w:num>
  <w:num w:numId="179">
    <w:abstractNumId w:val="148"/>
  </w:num>
  <w:num w:numId="180">
    <w:abstractNumId w:val="37"/>
  </w:num>
  <w:num w:numId="181">
    <w:abstractNumId w:val="270"/>
  </w:num>
  <w:num w:numId="182">
    <w:abstractNumId w:val="158"/>
  </w:num>
  <w:num w:numId="183">
    <w:abstractNumId w:val="114"/>
  </w:num>
  <w:num w:numId="184">
    <w:abstractNumId w:val="18"/>
  </w:num>
  <w:num w:numId="185">
    <w:abstractNumId w:val="206"/>
  </w:num>
  <w:num w:numId="186">
    <w:abstractNumId w:val="273"/>
  </w:num>
  <w:num w:numId="187">
    <w:abstractNumId w:val="313"/>
  </w:num>
  <w:num w:numId="188">
    <w:abstractNumId w:val="97"/>
  </w:num>
  <w:num w:numId="189">
    <w:abstractNumId w:val="373"/>
  </w:num>
  <w:num w:numId="190">
    <w:abstractNumId w:val="25"/>
  </w:num>
  <w:num w:numId="191">
    <w:abstractNumId w:val="144"/>
  </w:num>
  <w:num w:numId="192">
    <w:abstractNumId w:val="356"/>
  </w:num>
  <w:num w:numId="193">
    <w:abstractNumId w:val="93"/>
  </w:num>
  <w:num w:numId="194">
    <w:abstractNumId w:val="161"/>
  </w:num>
  <w:num w:numId="195">
    <w:abstractNumId w:val="147"/>
  </w:num>
  <w:num w:numId="196">
    <w:abstractNumId w:val="211"/>
  </w:num>
  <w:num w:numId="197">
    <w:abstractNumId w:val="269"/>
  </w:num>
  <w:num w:numId="198">
    <w:abstractNumId w:val="178"/>
  </w:num>
  <w:num w:numId="199">
    <w:abstractNumId w:val="205"/>
  </w:num>
  <w:num w:numId="200">
    <w:abstractNumId w:val="223"/>
  </w:num>
  <w:num w:numId="201">
    <w:abstractNumId w:val="249"/>
  </w:num>
  <w:num w:numId="202">
    <w:abstractNumId w:val="351"/>
  </w:num>
  <w:num w:numId="203">
    <w:abstractNumId w:val="40"/>
  </w:num>
  <w:num w:numId="204">
    <w:abstractNumId w:val="215"/>
  </w:num>
  <w:num w:numId="205">
    <w:abstractNumId w:val="31"/>
  </w:num>
  <w:num w:numId="206">
    <w:abstractNumId w:val="192"/>
  </w:num>
  <w:num w:numId="207">
    <w:abstractNumId w:val="349"/>
  </w:num>
  <w:num w:numId="208">
    <w:abstractNumId w:val="167"/>
  </w:num>
  <w:num w:numId="209">
    <w:abstractNumId w:val="314"/>
  </w:num>
  <w:num w:numId="210">
    <w:abstractNumId w:val="59"/>
  </w:num>
  <w:num w:numId="211">
    <w:abstractNumId w:val="256"/>
  </w:num>
  <w:num w:numId="212">
    <w:abstractNumId w:val="28"/>
  </w:num>
  <w:num w:numId="213">
    <w:abstractNumId w:val="33"/>
  </w:num>
  <w:num w:numId="214">
    <w:abstractNumId w:val="177"/>
  </w:num>
  <w:num w:numId="215">
    <w:abstractNumId w:val="331"/>
  </w:num>
  <w:num w:numId="216">
    <w:abstractNumId w:val="7"/>
  </w:num>
  <w:num w:numId="217">
    <w:abstractNumId w:val="9"/>
  </w:num>
  <w:num w:numId="218">
    <w:abstractNumId w:val="4"/>
  </w:num>
  <w:num w:numId="219">
    <w:abstractNumId w:val="123"/>
  </w:num>
  <w:num w:numId="220">
    <w:abstractNumId w:val="146"/>
  </w:num>
  <w:num w:numId="221">
    <w:abstractNumId w:val="224"/>
  </w:num>
  <w:num w:numId="222">
    <w:abstractNumId w:val="210"/>
  </w:num>
  <w:num w:numId="223">
    <w:abstractNumId w:val="124"/>
  </w:num>
  <w:num w:numId="224">
    <w:abstractNumId w:val="263"/>
  </w:num>
  <w:num w:numId="225">
    <w:abstractNumId w:val="298"/>
  </w:num>
  <w:num w:numId="226">
    <w:abstractNumId w:val="260"/>
  </w:num>
  <w:num w:numId="227">
    <w:abstractNumId w:val="193"/>
  </w:num>
  <w:num w:numId="228">
    <w:abstractNumId w:val="138"/>
  </w:num>
  <w:num w:numId="229">
    <w:abstractNumId w:val="301"/>
  </w:num>
  <w:num w:numId="230">
    <w:abstractNumId w:val="112"/>
  </w:num>
  <w:num w:numId="231">
    <w:abstractNumId w:val="186"/>
  </w:num>
  <w:num w:numId="232">
    <w:abstractNumId w:val="320"/>
  </w:num>
  <w:num w:numId="233">
    <w:abstractNumId w:val="3"/>
  </w:num>
  <w:num w:numId="234">
    <w:abstractNumId w:val="47"/>
  </w:num>
  <w:num w:numId="235">
    <w:abstractNumId w:val="88"/>
  </w:num>
  <w:num w:numId="236">
    <w:abstractNumId w:val="366"/>
  </w:num>
  <w:num w:numId="237">
    <w:abstractNumId w:val="207"/>
  </w:num>
  <w:num w:numId="238">
    <w:abstractNumId w:val="361"/>
  </w:num>
  <w:num w:numId="239">
    <w:abstractNumId w:val="369"/>
  </w:num>
  <w:num w:numId="240">
    <w:abstractNumId w:val="303"/>
  </w:num>
  <w:num w:numId="241">
    <w:abstractNumId w:val="27"/>
  </w:num>
  <w:num w:numId="242">
    <w:abstractNumId w:val="203"/>
  </w:num>
  <w:num w:numId="243">
    <w:abstractNumId w:val="179"/>
  </w:num>
  <w:num w:numId="244">
    <w:abstractNumId w:val="242"/>
  </w:num>
  <w:num w:numId="245">
    <w:abstractNumId w:val="254"/>
  </w:num>
  <w:num w:numId="246">
    <w:abstractNumId w:val="276"/>
  </w:num>
  <w:num w:numId="247">
    <w:abstractNumId w:val="332"/>
  </w:num>
  <w:num w:numId="248">
    <w:abstractNumId w:val="264"/>
  </w:num>
  <w:num w:numId="249">
    <w:abstractNumId w:val="334"/>
  </w:num>
  <w:num w:numId="250">
    <w:abstractNumId w:val="41"/>
  </w:num>
  <w:num w:numId="251">
    <w:abstractNumId w:val="335"/>
  </w:num>
  <w:num w:numId="252">
    <w:abstractNumId w:val="145"/>
  </w:num>
  <w:num w:numId="253">
    <w:abstractNumId w:val="164"/>
  </w:num>
  <w:num w:numId="254">
    <w:abstractNumId w:val="324"/>
  </w:num>
  <w:num w:numId="255">
    <w:abstractNumId w:val="275"/>
  </w:num>
  <w:num w:numId="256">
    <w:abstractNumId w:val="289"/>
  </w:num>
  <w:num w:numId="257">
    <w:abstractNumId w:val="257"/>
  </w:num>
  <w:num w:numId="258">
    <w:abstractNumId w:val="328"/>
  </w:num>
  <w:num w:numId="259">
    <w:abstractNumId w:val="55"/>
  </w:num>
  <w:num w:numId="260">
    <w:abstractNumId w:val="325"/>
  </w:num>
  <w:num w:numId="261">
    <w:abstractNumId w:val="202"/>
  </w:num>
  <w:num w:numId="262">
    <w:abstractNumId w:val="64"/>
  </w:num>
  <w:num w:numId="263">
    <w:abstractNumId w:val="149"/>
  </w:num>
  <w:num w:numId="264">
    <w:abstractNumId w:val="173"/>
  </w:num>
  <w:num w:numId="265">
    <w:abstractNumId w:val="365"/>
  </w:num>
  <w:num w:numId="266">
    <w:abstractNumId w:val="54"/>
  </w:num>
  <w:num w:numId="267">
    <w:abstractNumId w:val="353"/>
  </w:num>
  <w:num w:numId="268">
    <w:abstractNumId w:val="36"/>
  </w:num>
  <w:num w:numId="269">
    <w:abstractNumId w:val="60"/>
  </w:num>
  <w:num w:numId="270">
    <w:abstractNumId w:val="82"/>
  </w:num>
  <w:num w:numId="271">
    <w:abstractNumId w:val="261"/>
  </w:num>
  <w:num w:numId="272">
    <w:abstractNumId w:val="338"/>
  </w:num>
  <w:num w:numId="273">
    <w:abstractNumId w:val="17"/>
  </w:num>
  <w:num w:numId="274">
    <w:abstractNumId w:val="117"/>
  </w:num>
  <w:num w:numId="275">
    <w:abstractNumId w:val="208"/>
  </w:num>
  <w:num w:numId="276">
    <w:abstractNumId w:val="232"/>
  </w:num>
  <w:num w:numId="277">
    <w:abstractNumId w:val="311"/>
  </w:num>
  <w:num w:numId="278">
    <w:abstractNumId w:val="367"/>
  </w:num>
  <w:num w:numId="279">
    <w:abstractNumId w:val="29"/>
  </w:num>
  <w:num w:numId="280">
    <w:abstractNumId w:val="32"/>
  </w:num>
  <w:num w:numId="281">
    <w:abstractNumId w:val="115"/>
  </w:num>
  <w:num w:numId="282">
    <w:abstractNumId w:val="238"/>
  </w:num>
  <w:num w:numId="283">
    <w:abstractNumId w:val="296"/>
  </w:num>
  <w:num w:numId="284">
    <w:abstractNumId w:val="329"/>
  </w:num>
  <w:num w:numId="285">
    <w:abstractNumId w:val="23"/>
  </w:num>
  <w:num w:numId="286">
    <w:abstractNumId w:val="61"/>
  </w:num>
  <w:num w:numId="287">
    <w:abstractNumId w:val="66"/>
  </w:num>
  <w:num w:numId="288">
    <w:abstractNumId w:val="247"/>
  </w:num>
  <w:num w:numId="289">
    <w:abstractNumId w:val="250"/>
  </w:num>
  <w:num w:numId="290">
    <w:abstractNumId w:val="288"/>
  </w:num>
  <w:num w:numId="291">
    <w:abstractNumId w:val="14"/>
  </w:num>
  <w:num w:numId="292">
    <w:abstractNumId w:val="283"/>
  </w:num>
  <w:num w:numId="293">
    <w:abstractNumId w:val="89"/>
  </w:num>
  <w:num w:numId="294">
    <w:abstractNumId w:val="13"/>
  </w:num>
  <w:num w:numId="295">
    <w:abstractNumId w:val="102"/>
  </w:num>
  <w:num w:numId="296">
    <w:abstractNumId w:val="121"/>
  </w:num>
  <w:num w:numId="297">
    <w:abstractNumId w:val="83"/>
  </w:num>
  <w:num w:numId="298">
    <w:abstractNumId w:val="155"/>
  </w:num>
  <w:num w:numId="299">
    <w:abstractNumId w:val="209"/>
  </w:num>
  <w:num w:numId="300">
    <w:abstractNumId w:val="221"/>
  </w:num>
  <w:num w:numId="301">
    <w:abstractNumId w:val="44"/>
  </w:num>
  <w:num w:numId="302">
    <w:abstractNumId w:val="154"/>
  </w:num>
  <w:num w:numId="303">
    <w:abstractNumId w:val="248"/>
  </w:num>
  <w:num w:numId="304">
    <w:abstractNumId w:val="282"/>
  </w:num>
  <w:num w:numId="305">
    <w:abstractNumId w:val="287"/>
  </w:num>
  <w:num w:numId="306">
    <w:abstractNumId w:val="105"/>
  </w:num>
  <w:num w:numId="307">
    <w:abstractNumId w:val="169"/>
  </w:num>
  <w:num w:numId="308">
    <w:abstractNumId w:val="219"/>
  </w:num>
  <w:num w:numId="309">
    <w:abstractNumId w:val="327"/>
  </w:num>
  <w:num w:numId="310">
    <w:abstractNumId w:val="352"/>
  </w:num>
  <w:num w:numId="311">
    <w:abstractNumId w:val="91"/>
  </w:num>
  <w:num w:numId="312">
    <w:abstractNumId w:val="150"/>
  </w:num>
  <w:num w:numId="313">
    <w:abstractNumId w:val="333"/>
  </w:num>
  <w:num w:numId="314">
    <w:abstractNumId w:val="184"/>
  </w:num>
  <w:num w:numId="315">
    <w:abstractNumId w:val="201"/>
  </w:num>
  <w:num w:numId="316">
    <w:abstractNumId w:val="350"/>
  </w:num>
  <w:num w:numId="317">
    <w:abstractNumId w:val="30"/>
  </w:num>
  <w:num w:numId="318">
    <w:abstractNumId w:val="6"/>
  </w:num>
  <w:num w:numId="319">
    <w:abstractNumId w:val="174"/>
  </w:num>
  <w:num w:numId="320">
    <w:abstractNumId w:val="297"/>
  </w:num>
  <w:num w:numId="321">
    <w:abstractNumId w:val="376"/>
  </w:num>
  <w:num w:numId="322">
    <w:abstractNumId w:val="163"/>
  </w:num>
  <w:num w:numId="323">
    <w:abstractNumId w:val="81"/>
  </w:num>
  <w:num w:numId="324">
    <w:abstractNumId w:val="110"/>
  </w:num>
  <w:num w:numId="325">
    <w:abstractNumId w:val="337"/>
  </w:num>
  <w:num w:numId="326">
    <w:abstractNumId w:val="38"/>
  </w:num>
  <w:num w:numId="327">
    <w:abstractNumId w:val="175"/>
  </w:num>
  <w:num w:numId="328">
    <w:abstractNumId w:val="316"/>
  </w:num>
  <w:num w:numId="329">
    <w:abstractNumId w:val="217"/>
  </w:num>
  <w:num w:numId="330">
    <w:abstractNumId w:val="10"/>
  </w:num>
  <w:num w:numId="331">
    <w:abstractNumId w:val="218"/>
  </w:num>
  <w:num w:numId="332">
    <w:abstractNumId w:val="225"/>
  </w:num>
  <w:num w:numId="333">
    <w:abstractNumId w:val="265"/>
  </w:num>
  <w:num w:numId="334">
    <w:abstractNumId w:val="139"/>
  </w:num>
  <w:num w:numId="335">
    <w:abstractNumId w:val="306"/>
  </w:num>
  <w:num w:numId="336">
    <w:abstractNumId w:val="74"/>
  </w:num>
  <w:num w:numId="337">
    <w:abstractNumId w:val="183"/>
  </w:num>
  <w:num w:numId="338">
    <w:abstractNumId w:val="237"/>
  </w:num>
  <w:num w:numId="339">
    <w:abstractNumId w:val="63"/>
  </w:num>
  <w:num w:numId="340">
    <w:abstractNumId w:val="45"/>
  </w:num>
  <w:num w:numId="341">
    <w:abstractNumId w:val="286"/>
  </w:num>
  <w:num w:numId="342">
    <w:abstractNumId w:val="80"/>
  </w:num>
  <w:num w:numId="343">
    <w:abstractNumId w:val="346"/>
  </w:num>
  <w:num w:numId="344">
    <w:abstractNumId w:val="176"/>
  </w:num>
  <w:num w:numId="345">
    <w:abstractNumId w:val="220"/>
  </w:num>
  <w:num w:numId="346">
    <w:abstractNumId w:val="75"/>
  </w:num>
  <w:num w:numId="347">
    <w:abstractNumId w:val="214"/>
  </w:num>
  <w:num w:numId="348">
    <w:abstractNumId w:val="354"/>
  </w:num>
  <w:num w:numId="349">
    <w:abstractNumId w:val="84"/>
  </w:num>
  <w:num w:numId="350">
    <w:abstractNumId w:val="152"/>
  </w:num>
  <w:num w:numId="351">
    <w:abstractNumId w:val="26"/>
  </w:num>
  <w:num w:numId="352">
    <w:abstractNumId w:val="279"/>
  </w:num>
  <w:num w:numId="353">
    <w:abstractNumId w:val="357"/>
  </w:num>
  <w:num w:numId="354">
    <w:abstractNumId w:val="204"/>
  </w:num>
  <w:num w:numId="355">
    <w:abstractNumId w:val="92"/>
  </w:num>
  <w:num w:numId="356">
    <w:abstractNumId w:val="122"/>
  </w:num>
  <w:num w:numId="357">
    <w:abstractNumId w:val="116"/>
  </w:num>
  <w:num w:numId="358">
    <w:abstractNumId w:val="185"/>
  </w:num>
  <w:numIdMacAtCleanup w:val="3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footnotePr>
    <w:footnote w:id="-1"/>
    <w:footnote w:id="0"/>
  </w:footnotePr>
  <w:endnotePr>
    <w:endnote w:id="-1"/>
    <w:endnote w:id="0"/>
  </w:endnotePr>
  <w:compat/>
  <w:rsids>
    <w:rsidRoot w:val="0085351B"/>
    <w:rsid w:val="000026BC"/>
    <w:rsid w:val="00004D8D"/>
    <w:rsid w:val="00006F1E"/>
    <w:rsid w:val="00014BF4"/>
    <w:rsid w:val="000221D0"/>
    <w:rsid w:val="000365A4"/>
    <w:rsid w:val="00065630"/>
    <w:rsid w:val="000870AA"/>
    <w:rsid w:val="000A117B"/>
    <w:rsid w:val="000D048C"/>
    <w:rsid w:val="000D6BCE"/>
    <w:rsid w:val="00104B52"/>
    <w:rsid w:val="0011304F"/>
    <w:rsid w:val="0018647B"/>
    <w:rsid w:val="001A24AE"/>
    <w:rsid w:val="001A5F09"/>
    <w:rsid w:val="001B199C"/>
    <w:rsid w:val="001B51A8"/>
    <w:rsid w:val="001C2AB5"/>
    <w:rsid w:val="001C693F"/>
    <w:rsid w:val="001D4F18"/>
    <w:rsid w:val="001D6317"/>
    <w:rsid w:val="001E62F3"/>
    <w:rsid w:val="00206204"/>
    <w:rsid w:val="0023087B"/>
    <w:rsid w:val="00236118"/>
    <w:rsid w:val="00236B91"/>
    <w:rsid w:val="0024006C"/>
    <w:rsid w:val="00252A72"/>
    <w:rsid w:val="002632AD"/>
    <w:rsid w:val="0027531E"/>
    <w:rsid w:val="00276C79"/>
    <w:rsid w:val="00277772"/>
    <w:rsid w:val="00277B4B"/>
    <w:rsid w:val="00296EBA"/>
    <w:rsid w:val="0029720E"/>
    <w:rsid w:val="002A0EA9"/>
    <w:rsid w:val="002A12D4"/>
    <w:rsid w:val="002A5CB6"/>
    <w:rsid w:val="002A600B"/>
    <w:rsid w:val="002A7094"/>
    <w:rsid w:val="002A7D8D"/>
    <w:rsid w:val="002C180D"/>
    <w:rsid w:val="002C67C5"/>
    <w:rsid w:val="003034FB"/>
    <w:rsid w:val="00304124"/>
    <w:rsid w:val="00313C9A"/>
    <w:rsid w:val="003146CA"/>
    <w:rsid w:val="003250FD"/>
    <w:rsid w:val="00331352"/>
    <w:rsid w:val="00335D41"/>
    <w:rsid w:val="003413BD"/>
    <w:rsid w:val="00350C5D"/>
    <w:rsid w:val="003641C0"/>
    <w:rsid w:val="00370958"/>
    <w:rsid w:val="00390564"/>
    <w:rsid w:val="00393485"/>
    <w:rsid w:val="003A0FE4"/>
    <w:rsid w:val="003E7BFB"/>
    <w:rsid w:val="003F5639"/>
    <w:rsid w:val="00417136"/>
    <w:rsid w:val="00417AA1"/>
    <w:rsid w:val="0043059F"/>
    <w:rsid w:val="0043516C"/>
    <w:rsid w:val="0044341B"/>
    <w:rsid w:val="00497B8F"/>
    <w:rsid w:val="004D2FD8"/>
    <w:rsid w:val="004D5756"/>
    <w:rsid w:val="004F5FF9"/>
    <w:rsid w:val="0053288D"/>
    <w:rsid w:val="00533933"/>
    <w:rsid w:val="00564F57"/>
    <w:rsid w:val="00592466"/>
    <w:rsid w:val="005D0455"/>
    <w:rsid w:val="005D45DE"/>
    <w:rsid w:val="005E2C8E"/>
    <w:rsid w:val="005F3483"/>
    <w:rsid w:val="005F5B21"/>
    <w:rsid w:val="0060553E"/>
    <w:rsid w:val="006320C7"/>
    <w:rsid w:val="00646D2C"/>
    <w:rsid w:val="00681267"/>
    <w:rsid w:val="00686016"/>
    <w:rsid w:val="00687AB7"/>
    <w:rsid w:val="006E4913"/>
    <w:rsid w:val="006F4D87"/>
    <w:rsid w:val="00713335"/>
    <w:rsid w:val="00743274"/>
    <w:rsid w:val="00744498"/>
    <w:rsid w:val="007A598C"/>
    <w:rsid w:val="007B283A"/>
    <w:rsid w:val="007B53FF"/>
    <w:rsid w:val="007B664C"/>
    <w:rsid w:val="007C782D"/>
    <w:rsid w:val="007E37DE"/>
    <w:rsid w:val="007F03EA"/>
    <w:rsid w:val="007F4C8F"/>
    <w:rsid w:val="00812DFF"/>
    <w:rsid w:val="00837739"/>
    <w:rsid w:val="008454F6"/>
    <w:rsid w:val="00851A2E"/>
    <w:rsid w:val="0085351B"/>
    <w:rsid w:val="0085359B"/>
    <w:rsid w:val="008576AA"/>
    <w:rsid w:val="008617F9"/>
    <w:rsid w:val="00871530"/>
    <w:rsid w:val="008C4D0E"/>
    <w:rsid w:val="008D13AB"/>
    <w:rsid w:val="008F0ABB"/>
    <w:rsid w:val="008F1D8E"/>
    <w:rsid w:val="0092528C"/>
    <w:rsid w:val="0096037D"/>
    <w:rsid w:val="00962199"/>
    <w:rsid w:val="00965DD0"/>
    <w:rsid w:val="009924C1"/>
    <w:rsid w:val="00995B1A"/>
    <w:rsid w:val="009A580D"/>
    <w:rsid w:val="009B7E83"/>
    <w:rsid w:val="009C1EFC"/>
    <w:rsid w:val="009E0514"/>
    <w:rsid w:val="009E16A9"/>
    <w:rsid w:val="009E70AC"/>
    <w:rsid w:val="00A041CD"/>
    <w:rsid w:val="00A132C2"/>
    <w:rsid w:val="00A137B7"/>
    <w:rsid w:val="00A344D7"/>
    <w:rsid w:val="00A426DA"/>
    <w:rsid w:val="00A42C9D"/>
    <w:rsid w:val="00A47CD9"/>
    <w:rsid w:val="00A671AD"/>
    <w:rsid w:val="00AA5780"/>
    <w:rsid w:val="00AC1F81"/>
    <w:rsid w:val="00AD06CA"/>
    <w:rsid w:val="00AE45CA"/>
    <w:rsid w:val="00B03609"/>
    <w:rsid w:val="00B05983"/>
    <w:rsid w:val="00B0610E"/>
    <w:rsid w:val="00B315C8"/>
    <w:rsid w:val="00B35A5C"/>
    <w:rsid w:val="00B71E77"/>
    <w:rsid w:val="00B816FB"/>
    <w:rsid w:val="00B90A28"/>
    <w:rsid w:val="00B95C4B"/>
    <w:rsid w:val="00BC5313"/>
    <w:rsid w:val="00BD3AB8"/>
    <w:rsid w:val="00BE41C9"/>
    <w:rsid w:val="00BF3B59"/>
    <w:rsid w:val="00C019CD"/>
    <w:rsid w:val="00C04037"/>
    <w:rsid w:val="00C269BE"/>
    <w:rsid w:val="00C353B0"/>
    <w:rsid w:val="00C354E0"/>
    <w:rsid w:val="00C509D8"/>
    <w:rsid w:val="00C53976"/>
    <w:rsid w:val="00C55A93"/>
    <w:rsid w:val="00C57281"/>
    <w:rsid w:val="00C64811"/>
    <w:rsid w:val="00C80827"/>
    <w:rsid w:val="00C91C30"/>
    <w:rsid w:val="00CA564C"/>
    <w:rsid w:val="00CC6720"/>
    <w:rsid w:val="00CD4550"/>
    <w:rsid w:val="00CF1D36"/>
    <w:rsid w:val="00D320CC"/>
    <w:rsid w:val="00D3430A"/>
    <w:rsid w:val="00D54DE5"/>
    <w:rsid w:val="00D65287"/>
    <w:rsid w:val="00D87C78"/>
    <w:rsid w:val="00D93472"/>
    <w:rsid w:val="00DA5E34"/>
    <w:rsid w:val="00DB29A6"/>
    <w:rsid w:val="00DB7B3B"/>
    <w:rsid w:val="00DC2AD2"/>
    <w:rsid w:val="00DE373F"/>
    <w:rsid w:val="00DE3E28"/>
    <w:rsid w:val="00DE4937"/>
    <w:rsid w:val="00DE747C"/>
    <w:rsid w:val="00DF21C2"/>
    <w:rsid w:val="00E12301"/>
    <w:rsid w:val="00E14325"/>
    <w:rsid w:val="00E172DD"/>
    <w:rsid w:val="00E20EBA"/>
    <w:rsid w:val="00E34D14"/>
    <w:rsid w:val="00E42391"/>
    <w:rsid w:val="00E95B57"/>
    <w:rsid w:val="00ED4B7D"/>
    <w:rsid w:val="00ED4EC2"/>
    <w:rsid w:val="00F1070A"/>
    <w:rsid w:val="00F155FF"/>
    <w:rsid w:val="00F221D4"/>
    <w:rsid w:val="00F32B2E"/>
    <w:rsid w:val="00F42002"/>
    <w:rsid w:val="00F5169A"/>
    <w:rsid w:val="00F5280D"/>
    <w:rsid w:val="00F80F7F"/>
    <w:rsid w:val="00FB7EFD"/>
    <w:rsid w:val="00FC16CE"/>
    <w:rsid w:val="00FC7D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5351B"/>
    <w:pPr>
      <w:suppressAutoHyphens/>
      <w:spacing w:after="0" w:line="240" w:lineRule="auto"/>
      <w:jc w:val="center"/>
    </w:pPr>
    <w:rPr>
      <w:rFonts w:ascii="Calibri" w:eastAsia="Calibri" w:hAnsi="Calibri" w:cs="Times New Roman"/>
      <w:lang w:eastAsia="ar-SA"/>
    </w:rPr>
  </w:style>
  <w:style w:type="paragraph" w:styleId="Nagwek1">
    <w:name w:val="heading 1"/>
    <w:basedOn w:val="Normalny"/>
    <w:next w:val="Normalny"/>
    <w:link w:val="Nagwek1Znak"/>
    <w:uiPriority w:val="9"/>
    <w:qFormat/>
    <w:rsid w:val="00C648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5351B"/>
    <w:pPr>
      <w:keepNext/>
      <w:keepLines/>
      <w:numPr>
        <w:ilvl w:val="1"/>
        <w:numId w:val="2"/>
      </w:numPr>
      <w:spacing w:before="120" w:after="120" w:line="480" w:lineRule="auto"/>
      <w:outlineLvl w:val="1"/>
    </w:pPr>
    <w:rPr>
      <w:rFonts w:eastAsia="Times New Roman"/>
      <w:sz w:val="24"/>
      <w:szCs w:val="24"/>
    </w:rPr>
  </w:style>
  <w:style w:type="paragraph" w:styleId="Nagwek3">
    <w:name w:val="heading 3"/>
    <w:basedOn w:val="Normalny"/>
    <w:next w:val="Normalny"/>
    <w:link w:val="Nagwek3Znak"/>
    <w:unhideWhenUsed/>
    <w:qFormat/>
    <w:rsid w:val="0085351B"/>
    <w:pPr>
      <w:keepNext/>
      <w:keepLines/>
      <w:numPr>
        <w:ilvl w:val="2"/>
        <w:numId w:val="2"/>
      </w:numPr>
      <w:spacing w:before="360" w:after="240" w:line="360" w:lineRule="auto"/>
      <w:outlineLvl w:val="2"/>
    </w:pPr>
    <w:rPr>
      <w:rFonts w:eastAsia="Times New Roman"/>
      <w:bCs/>
      <w:sz w:val="20"/>
      <w:szCs w:val="20"/>
    </w:rPr>
  </w:style>
  <w:style w:type="paragraph" w:styleId="Nagwek6">
    <w:name w:val="heading 6"/>
    <w:basedOn w:val="Normalny"/>
    <w:next w:val="Normalny"/>
    <w:link w:val="Nagwek6Znak"/>
    <w:uiPriority w:val="9"/>
    <w:semiHidden/>
    <w:unhideWhenUsed/>
    <w:qFormat/>
    <w:rsid w:val="00C648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5351B"/>
    <w:rPr>
      <w:rFonts w:ascii="Calibri" w:eastAsia="Times New Roman" w:hAnsi="Calibri" w:cs="Times New Roman"/>
      <w:sz w:val="24"/>
      <w:szCs w:val="24"/>
      <w:lang w:eastAsia="ar-SA"/>
    </w:rPr>
  </w:style>
  <w:style w:type="character" w:customStyle="1" w:styleId="Nagwek3Znak">
    <w:name w:val="Nagłówek 3 Znak"/>
    <w:basedOn w:val="Domylnaczcionkaakapitu"/>
    <w:link w:val="Nagwek3"/>
    <w:rsid w:val="0085351B"/>
    <w:rPr>
      <w:rFonts w:ascii="Calibri" w:eastAsia="Times New Roman" w:hAnsi="Calibri" w:cs="Times New Roman"/>
      <w:bCs/>
      <w:sz w:val="20"/>
      <w:szCs w:val="20"/>
      <w:lang w:eastAsia="ar-SA"/>
    </w:rPr>
  </w:style>
  <w:style w:type="paragraph" w:styleId="Akapitzlist">
    <w:name w:val="List Paragraph"/>
    <w:basedOn w:val="Normalny"/>
    <w:qFormat/>
    <w:rsid w:val="0085351B"/>
    <w:pPr>
      <w:spacing w:after="200" w:line="276" w:lineRule="auto"/>
      <w:ind w:left="720"/>
      <w:jc w:val="left"/>
    </w:pPr>
  </w:style>
  <w:style w:type="paragraph" w:customStyle="1" w:styleId="paragraf">
    <w:name w:val="paragraf"/>
    <w:basedOn w:val="Normalny"/>
    <w:rsid w:val="0085351B"/>
  </w:style>
  <w:style w:type="character" w:customStyle="1" w:styleId="WW8Num1z2">
    <w:name w:val="WW8Num1z2"/>
    <w:rsid w:val="001C2AB5"/>
  </w:style>
  <w:style w:type="table" w:styleId="Tabela-Siatka">
    <w:name w:val="Table Grid"/>
    <w:basedOn w:val="Standardowy"/>
    <w:uiPriority w:val="59"/>
    <w:rsid w:val="008F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DB7B3B"/>
    <w:rPr>
      <w:b/>
      <w:bCs w:val="0"/>
      <w:strike w:val="0"/>
      <w:dstrike w:val="0"/>
      <w:color w:val="000080"/>
      <w:u w:val="none"/>
    </w:rPr>
  </w:style>
  <w:style w:type="paragraph" w:styleId="Bezodstpw">
    <w:name w:val="No Spacing"/>
    <w:qFormat/>
    <w:rsid w:val="008576AA"/>
    <w:pPr>
      <w:suppressAutoHyphens/>
      <w:spacing w:after="0" w:line="240" w:lineRule="auto"/>
    </w:pPr>
    <w:rPr>
      <w:rFonts w:ascii="Calibri" w:eastAsia="Calibri" w:hAnsi="Calibri" w:cs="Times New Roman"/>
      <w:lang w:eastAsia="ar-SA"/>
    </w:rPr>
  </w:style>
  <w:style w:type="character" w:customStyle="1" w:styleId="Odwoaniedokomentarza1">
    <w:name w:val="Odwołanie do komentarza1"/>
    <w:rsid w:val="00252A72"/>
    <w:rPr>
      <w:sz w:val="16"/>
      <w:szCs w:val="16"/>
    </w:rPr>
  </w:style>
  <w:style w:type="character" w:styleId="Pogrubienie">
    <w:name w:val="Strong"/>
    <w:qFormat/>
    <w:rsid w:val="005F5B21"/>
    <w:rPr>
      <w:b/>
      <w:bCs/>
    </w:rPr>
  </w:style>
  <w:style w:type="paragraph" w:styleId="Nagwek">
    <w:name w:val="header"/>
    <w:basedOn w:val="Normalny"/>
    <w:link w:val="NagwekZnak"/>
    <w:uiPriority w:val="99"/>
    <w:semiHidden/>
    <w:unhideWhenUsed/>
    <w:rsid w:val="00304124"/>
    <w:pPr>
      <w:tabs>
        <w:tab w:val="center" w:pos="4536"/>
        <w:tab w:val="right" w:pos="9072"/>
      </w:tabs>
    </w:pPr>
  </w:style>
  <w:style w:type="character" w:customStyle="1" w:styleId="NagwekZnak">
    <w:name w:val="Nagłówek Znak"/>
    <w:basedOn w:val="Domylnaczcionkaakapitu"/>
    <w:link w:val="Nagwek"/>
    <w:uiPriority w:val="99"/>
    <w:semiHidden/>
    <w:rsid w:val="00304124"/>
    <w:rPr>
      <w:rFonts w:ascii="Calibri" w:eastAsia="Calibri" w:hAnsi="Calibri" w:cs="Times New Roman"/>
      <w:lang w:eastAsia="ar-SA"/>
    </w:rPr>
  </w:style>
  <w:style w:type="paragraph" w:styleId="Stopka">
    <w:name w:val="footer"/>
    <w:basedOn w:val="Normalny"/>
    <w:link w:val="StopkaZnak"/>
    <w:uiPriority w:val="99"/>
    <w:unhideWhenUsed/>
    <w:rsid w:val="00304124"/>
    <w:pPr>
      <w:tabs>
        <w:tab w:val="center" w:pos="4536"/>
        <w:tab w:val="right" w:pos="9072"/>
      </w:tabs>
    </w:pPr>
  </w:style>
  <w:style w:type="character" w:customStyle="1" w:styleId="StopkaZnak">
    <w:name w:val="Stopka Znak"/>
    <w:basedOn w:val="Domylnaczcionkaakapitu"/>
    <w:link w:val="Stopka"/>
    <w:uiPriority w:val="99"/>
    <w:rsid w:val="00304124"/>
    <w:rPr>
      <w:rFonts w:ascii="Calibri" w:eastAsia="Calibri" w:hAnsi="Calibri" w:cs="Times New Roman"/>
      <w:lang w:eastAsia="ar-SA"/>
    </w:rPr>
  </w:style>
  <w:style w:type="character" w:customStyle="1" w:styleId="Nagwek6Znak">
    <w:name w:val="Nagłówek 6 Znak"/>
    <w:basedOn w:val="Domylnaczcionkaakapitu"/>
    <w:link w:val="Nagwek6"/>
    <w:rsid w:val="00C64811"/>
    <w:rPr>
      <w:rFonts w:asciiTheme="majorHAnsi" w:eastAsiaTheme="majorEastAsia" w:hAnsiTheme="majorHAnsi" w:cstheme="majorBidi"/>
      <w:i/>
      <w:iCs/>
      <w:color w:val="243F60" w:themeColor="accent1" w:themeShade="7F"/>
      <w:lang w:eastAsia="ar-SA"/>
    </w:rPr>
  </w:style>
  <w:style w:type="paragraph" w:styleId="Spistreci1">
    <w:name w:val="toc 1"/>
    <w:basedOn w:val="Normalny"/>
    <w:next w:val="Normalny"/>
    <w:rsid w:val="00C64811"/>
    <w:pPr>
      <w:tabs>
        <w:tab w:val="right" w:leader="dot" w:pos="9062"/>
      </w:tabs>
      <w:spacing w:before="120" w:line="276" w:lineRule="auto"/>
      <w:ind w:left="1276" w:hanging="992"/>
      <w:jc w:val="left"/>
    </w:pPr>
    <w:rPr>
      <w:b/>
      <w:caps/>
      <w:sz w:val="24"/>
      <w:szCs w:val="24"/>
    </w:rPr>
  </w:style>
  <w:style w:type="character" w:customStyle="1" w:styleId="Nagwek1Znak">
    <w:name w:val="Nagłówek 1 Znak"/>
    <w:basedOn w:val="Domylnaczcionkaakapitu"/>
    <w:link w:val="Nagwek1"/>
    <w:uiPriority w:val="9"/>
    <w:rsid w:val="00C64811"/>
    <w:rPr>
      <w:rFonts w:asciiTheme="majorHAnsi" w:eastAsiaTheme="majorEastAsia" w:hAnsiTheme="majorHAnsi" w:cstheme="majorBidi"/>
      <w:b/>
      <w:bCs/>
      <w:color w:val="365F91" w:themeColor="accent1" w:themeShade="BF"/>
      <w:sz w:val="28"/>
      <w:szCs w:val="28"/>
      <w:lang w:eastAsia="ar-SA"/>
    </w:rPr>
  </w:style>
  <w:style w:type="paragraph" w:styleId="Nagwekspisutreci">
    <w:name w:val="TOC Heading"/>
    <w:basedOn w:val="Nagwek1"/>
    <w:next w:val="Normalny"/>
    <w:qFormat/>
    <w:rsid w:val="00C64811"/>
    <w:pPr>
      <w:spacing w:before="240" w:line="256" w:lineRule="auto"/>
      <w:jc w:val="left"/>
    </w:pPr>
    <w:rPr>
      <w:rFonts w:ascii="Calibri Light" w:eastAsia="MS Gothic" w:hAnsi="Calibri Light" w:cs="Times New Roman"/>
      <w:b w:val="0"/>
      <w:bCs w:val="0"/>
      <w:color w:val="2E74B5"/>
      <w:sz w:val="32"/>
      <w:szCs w:val="32"/>
    </w:rPr>
  </w:style>
  <w:style w:type="paragraph" w:styleId="Spistreci2">
    <w:name w:val="toc 2"/>
    <w:basedOn w:val="Normalny"/>
    <w:next w:val="Normalny"/>
    <w:rsid w:val="00C64811"/>
    <w:pPr>
      <w:tabs>
        <w:tab w:val="right" w:leader="dot" w:pos="9062"/>
      </w:tabs>
      <w:spacing w:line="276" w:lineRule="auto"/>
      <w:ind w:left="1701" w:hanging="992"/>
      <w:jc w:val="left"/>
    </w:pPr>
    <w:rPr>
      <w:rFonts w:cs="Calibri"/>
      <w:smallCaps/>
    </w:rPr>
  </w:style>
</w:styles>
</file>

<file path=word/webSettings.xml><?xml version="1.0" encoding="utf-8"?>
<w:webSettings xmlns:r="http://schemas.openxmlformats.org/officeDocument/2006/relationships" xmlns:w="http://schemas.openxmlformats.org/wordprocessingml/2006/main">
  <w:divs>
    <w:div w:id="44649438">
      <w:bodyDiv w:val="1"/>
      <w:marLeft w:val="0"/>
      <w:marRight w:val="0"/>
      <w:marTop w:val="0"/>
      <w:marBottom w:val="0"/>
      <w:divBdr>
        <w:top w:val="none" w:sz="0" w:space="0" w:color="auto"/>
        <w:left w:val="none" w:sz="0" w:space="0" w:color="auto"/>
        <w:bottom w:val="none" w:sz="0" w:space="0" w:color="auto"/>
        <w:right w:val="none" w:sz="0" w:space="0" w:color="auto"/>
      </w:divBdr>
    </w:div>
    <w:div w:id="573051286">
      <w:bodyDiv w:val="1"/>
      <w:marLeft w:val="0"/>
      <w:marRight w:val="0"/>
      <w:marTop w:val="0"/>
      <w:marBottom w:val="0"/>
      <w:divBdr>
        <w:top w:val="none" w:sz="0" w:space="0" w:color="auto"/>
        <w:left w:val="none" w:sz="0" w:space="0" w:color="auto"/>
        <w:bottom w:val="none" w:sz="0" w:space="0" w:color="auto"/>
        <w:right w:val="none" w:sz="0" w:space="0" w:color="auto"/>
      </w:divBdr>
    </w:div>
    <w:div w:id="1685471453">
      <w:bodyDiv w:val="1"/>
      <w:marLeft w:val="0"/>
      <w:marRight w:val="0"/>
      <w:marTop w:val="0"/>
      <w:marBottom w:val="0"/>
      <w:divBdr>
        <w:top w:val="none" w:sz="0" w:space="0" w:color="auto"/>
        <w:left w:val="none" w:sz="0" w:space="0" w:color="auto"/>
        <w:bottom w:val="none" w:sz="0" w:space="0" w:color="auto"/>
        <w:right w:val="none" w:sz="0" w:space="0" w:color="auto"/>
      </w:divBdr>
    </w:div>
    <w:div w:id="1689720830">
      <w:bodyDiv w:val="1"/>
      <w:marLeft w:val="0"/>
      <w:marRight w:val="0"/>
      <w:marTop w:val="0"/>
      <w:marBottom w:val="0"/>
      <w:divBdr>
        <w:top w:val="none" w:sz="0" w:space="0" w:color="auto"/>
        <w:left w:val="none" w:sz="0" w:space="0" w:color="auto"/>
        <w:bottom w:val="none" w:sz="0" w:space="0" w:color="auto"/>
        <w:right w:val="none" w:sz="0" w:space="0" w:color="auto"/>
      </w:divBdr>
    </w:div>
    <w:div w:id="17071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5AFFF-FE0D-41DE-B0A6-1DE83EED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149</Pages>
  <Words>48785</Words>
  <Characters>292716</Characters>
  <Application>Microsoft Office Word</Application>
  <DocSecurity>0</DocSecurity>
  <Lines>2439</Lines>
  <Paragraphs>681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340820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cp:lastModifiedBy>
  <cp:revision>13</cp:revision>
  <cp:lastPrinted>2017-11-27T16:18:00Z</cp:lastPrinted>
  <dcterms:created xsi:type="dcterms:W3CDTF">2017-11-27T16:07:00Z</dcterms:created>
  <dcterms:modified xsi:type="dcterms:W3CDTF">2017-12-21T08:08:00Z</dcterms:modified>
</cp:coreProperties>
</file>